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FA" w:rsidRPr="00BA3AFA" w:rsidRDefault="00BA3AFA" w:rsidP="00BA3AFA">
      <w:pPr>
        <w:spacing w:before="20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Temeljem članka 28. Zakona o odgoju i obrazovanju u osnovnoj i srednjoj školi (Narodne novine br.87/08, 86/09,92/10,105/10, 90/11, 16/12, 86/12) na prijedlog Učiteljskog vijeća i prethodnog mišljenja Vijeća roditelja, Školski odb</w:t>
      </w:r>
      <w:r w:rsidR="00410B31">
        <w:rPr>
          <w:rFonts w:ascii="Calibri" w:eastAsia="Times New Roman" w:hAnsi="Calibri" w:cs="Times New Roman"/>
          <w:sz w:val="24"/>
          <w:szCs w:val="24"/>
          <w:lang w:bidi="en-US"/>
        </w:rPr>
        <w:t>or na  sjednici održanoj dana 29</w:t>
      </w:r>
      <w:r w:rsidR="00D504B2">
        <w:rPr>
          <w:rFonts w:ascii="Calibri" w:eastAsia="Times New Roman" w:hAnsi="Calibri" w:cs="Times New Roman"/>
          <w:sz w:val="24"/>
          <w:szCs w:val="24"/>
          <w:lang w:bidi="en-US"/>
        </w:rPr>
        <w:t>. 9. 2021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. donosi </w:t>
      </w:r>
    </w:p>
    <w:p w:rsidR="00BA3AFA" w:rsidRPr="00BA3AFA" w:rsidRDefault="00BA3AFA" w:rsidP="00BA3AFA">
      <w:pPr>
        <w:spacing w:before="200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BA3AFA" w:rsidRPr="00BA3AFA" w:rsidRDefault="00BA3AFA" w:rsidP="00BA3AFA">
      <w:pPr>
        <w:spacing w:before="200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BA3AFA" w:rsidRPr="00BA3AFA" w:rsidRDefault="00BA3AFA" w:rsidP="00BA3AFA">
      <w:pPr>
        <w:spacing w:before="200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BA3AFA" w:rsidRPr="00BA3AFA" w:rsidRDefault="00BA3AFA" w:rsidP="00BA3AFA">
      <w:pPr>
        <w:spacing w:before="200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BA3AFA" w:rsidRPr="00BA3AFA" w:rsidRDefault="00BA3AFA" w:rsidP="00BA3AFA">
      <w:pPr>
        <w:spacing w:before="200"/>
        <w:jc w:val="center"/>
        <w:rPr>
          <w:rFonts w:ascii="Calibri" w:eastAsia="Times New Roman" w:hAnsi="Calibri" w:cs="Times New Roman"/>
          <w:b/>
          <w:bCs/>
          <w:sz w:val="48"/>
          <w:szCs w:val="48"/>
          <w:lang w:bidi="en-US"/>
        </w:rPr>
      </w:pPr>
      <w:r w:rsidRPr="00BA3AFA">
        <w:rPr>
          <w:rFonts w:ascii="Calibri" w:eastAsia="Times New Roman" w:hAnsi="Calibri" w:cs="Times New Roman"/>
          <w:b/>
          <w:bCs/>
          <w:sz w:val="48"/>
          <w:szCs w:val="48"/>
          <w:lang w:bidi="en-US"/>
        </w:rPr>
        <w:t>ŠKOLSKI KURIKULUM</w:t>
      </w:r>
    </w:p>
    <w:p w:rsidR="00BA3AFA" w:rsidRPr="00BA3AFA" w:rsidRDefault="00BA3AFA" w:rsidP="00BA3AFA">
      <w:pPr>
        <w:spacing w:before="200"/>
        <w:jc w:val="center"/>
        <w:rPr>
          <w:rFonts w:ascii="Calibri" w:eastAsia="Times New Roman" w:hAnsi="Calibri" w:cs="Times New Roman"/>
          <w:b/>
          <w:bCs/>
          <w:sz w:val="48"/>
          <w:szCs w:val="48"/>
          <w:lang w:bidi="en-US"/>
        </w:rPr>
      </w:pPr>
      <w:r w:rsidRPr="00BA3AFA">
        <w:rPr>
          <w:rFonts w:ascii="Calibri" w:eastAsia="Times New Roman" w:hAnsi="Calibri" w:cs="Times New Roman"/>
          <w:b/>
          <w:bCs/>
          <w:sz w:val="48"/>
          <w:szCs w:val="48"/>
          <w:lang w:bidi="en-US"/>
        </w:rPr>
        <w:t xml:space="preserve">ZA </w:t>
      </w:r>
      <w:r w:rsidR="00D504B2">
        <w:rPr>
          <w:rFonts w:ascii="Calibri" w:eastAsia="Times New Roman" w:hAnsi="Calibri" w:cs="Times New Roman"/>
          <w:b/>
          <w:bCs/>
          <w:sz w:val="48"/>
          <w:szCs w:val="48"/>
          <w:lang w:bidi="en-US"/>
        </w:rPr>
        <w:t>ŠKOLSKU GODINU 2021./2022</w:t>
      </w:r>
      <w:r w:rsidRPr="00BA3AFA">
        <w:rPr>
          <w:rFonts w:ascii="Calibri" w:eastAsia="Times New Roman" w:hAnsi="Calibri" w:cs="Times New Roman"/>
          <w:b/>
          <w:bCs/>
          <w:sz w:val="48"/>
          <w:szCs w:val="48"/>
          <w:lang w:bidi="en-US"/>
        </w:rPr>
        <w:t>.</w:t>
      </w:r>
    </w:p>
    <w:p w:rsidR="00BA3AFA" w:rsidRPr="00BA3AFA" w:rsidRDefault="00BA3AFA" w:rsidP="00BA3AFA">
      <w:pPr>
        <w:spacing w:before="200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BA3AFA" w:rsidRPr="00BA3AFA" w:rsidRDefault="00BA3AFA" w:rsidP="00BA3AFA">
      <w:pPr>
        <w:spacing w:before="200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BA3AFA" w:rsidRPr="00BA3AFA" w:rsidRDefault="00BA3AFA" w:rsidP="00BA3AFA">
      <w:pPr>
        <w:spacing w:before="200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BA3AFA" w:rsidRPr="00BA3AFA" w:rsidRDefault="00BA3AFA" w:rsidP="002B37F9">
      <w:pPr>
        <w:spacing w:before="200"/>
        <w:jc w:val="center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OSNOVNI PODACI O OSNOVNOJ ŠKOLI (osobna karta škole)</w:t>
      </w:r>
    </w:p>
    <w:p w:rsidR="00BA3AFA" w:rsidRPr="00BA3AFA" w:rsidRDefault="00BA3AFA" w:rsidP="00BA3AFA">
      <w:pPr>
        <w:spacing w:before="200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BA3AFA" w:rsidRPr="00BA3AFA" w:rsidRDefault="00BA3AFA" w:rsidP="00BA3AFA">
      <w:pPr>
        <w:spacing w:before="200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BA3AFA" w:rsidRPr="00BA3AFA" w:rsidRDefault="00BA3AFA" w:rsidP="00BA3AFA">
      <w:pPr>
        <w:spacing w:before="200"/>
        <w:jc w:val="both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>ŽUPANIJA: Grad Zagreb</w:t>
      </w:r>
    </w:p>
    <w:p w:rsidR="00BA3AFA" w:rsidRPr="00BA3AFA" w:rsidRDefault="00BA3AFA" w:rsidP="00BA3AFA">
      <w:pPr>
        <w:spacing w:before="200"/>
        <w:jc w:val="both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>Osnovna škola Dobriše Cesarića</w:t>
      </w:r>
    </w:p>
    <w:p w:rsidR="00BA3AFA" w:rsidRPr="00BA3AFA" w:rsidRDefault="00BA3AFA" w:rsidP="00BA3AFA">
      <w:pPr>
        <w:spacing w:before="200"/>
        <w:jc w:val="both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>ADRESA: K.Š.Đalskog 29, 10000 Zagreb</w:t>
      </w:r>
    </w:p>
    <w:p w:rsidR="00BA3AFA" w:rsidRPr="00BA3AFA" w:rsidRDefault="00BA3AFA" w:rsidP="00BA3AFA">
      <w:pPr>
        <w:spacing w:before="200"/>
        <w:ind w:left="567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BA3AFA" w:rsidRPr="00BA3AFA" w:rsidRDefault="00BA3AFA" w:rsidP="00BA3AFA">
      <w:pPr>
        <w:spacing w:before="200"/>
        <w:jc w:val="both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>Telefon: 01/2319-360, 2339-884, 2339-851</w:t>
      </w:r>
    </w:p>
    <w:p w:rsidR="00BA3AFA" w:rsidRPr="00BA3AFA" w:rsidRDefault="00BA3AFA" w:rsidP="00BA3AFA">
      <w:pPr>
        <w:spacing w:before="200"/>
        <w:jc w:val="both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Faks: </w:t>
      </w: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ab/>
        <w:t xml:space="preserve">01/2339-884  </w:t>
      </w:r>
    </w:p>
    <w:p w:rsidR="00BA3AFA" w:rsidRPr="00BA3AFA" w:rsidRDefault="00BA3AFA" w:rsidP="00BA3AFA">
      <w:pPr>
        <w:spacing w:before="200"/>
        <w:jc w:val="both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>e-mail: os.dobrise.cesarica@inet.hr</w:t>
      </w:r>
    </w:p>
    <w:p w:rsidR="00BA3AFA" w:rsidRPr="00BA3AFA" w:rsidRDefault="00BA3AFA" w:rsidP="00BA3AFA">
      <w:pPr>
        <w:spacing w:before="200"/>
        <w:ind w:left="567"/>
        <w:jc w:val="both"/>
        <w:rPr>
          <w:rFonts w:ascii="Calibri" w:eastAsia="Times New Roman" w:hAnsi="Calibri" w:cs="Times New Roman"/>
          <w:b/>
          <w:sz w:val="20"/>
          <w:szCs w:val="20"/>
          <w:lang w:bidi="en-US"/>
        </w:rPr>
      </w:pPr>
    </w:p>
    <w:p w:rsidR="00BA3AFA" w:rsidRPr="00BA3AFA" w:rsidRDefault="00BA3AFA" w:rsidP="00BA3AFA">
      <w:pPr>
        <w:spacing w:before="200"/>
        <w:ind w:left="567"/>
        <w:jc w:val="both"/>
        <w:rPr>
          <w:rFonts w:ascii="Calibri" w:eastAsia="Times New Roman" w:hAnsi="Calibri" w:cs="Times New Roman"/>
          <w:b/>
          <w:sz w:val="20"/>
          <w:szCs w:val="20"/>
          <w:lang w:bidi="en-US"/>
        </w:rPr>
      </w:pPr>
    </w:p>
    <w:p w:rsidR="00BA3AFA" w:rsidRPr="00BA3AFA" w:rsidRDefault="00BA3AFA" w:rsidP="00BA3AFA">
      <w:pPr>
        <w:spacing w:before="200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BA3AFA" w:rsidRPr="00BA3AFA" w:rsidRDefault="00BA3AFA" w:rsidP="00BA3AFA">
      <w:pPr>
        <w:spacing w:before="200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1200"/>
      </w:tblGrid>
      <w:tr w:rsidR="00BA3AFA" w:rsidRPr="00032334" w:rsidTr="00435490">
        <w:trPr>
          <w:trHeight w:val="720"/>
        </w:trPr>
        <w:tc>
          <w:tcPr>
            <w:tcW w:w="4800" w:type="dxa"/>
            <w:gridSpan w:val="4"/>
          </w:tcPr>
          <w:p w:rsidR="00BA3AFA" w:rsidRPr="002B37F9" w:rsidRDefault="00BA3AFA" w:rsidP="002B37F9">
            <w:pPr>
              <w:spacing w:before="200"/>
              <w:ind w:left="30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bidi="en-US"/>
              </w:rPr>
            </w:pPr>
            <w:r w:rsidRPr="002B37F9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bidi="en-US"/>
              </w:rPr>
              <w:lastRenderedPageBreak/>
              <w:t>OŠ DOBRIŠE CESARIĆA</w:t>
            </w:r>
          </w:p>
        </w:tc>
      </w:tr>
      <w:tr w:rsidR="00BA3AFA" w:rsidRPr="00032334" w:rsidTr="00435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24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AFA" w:rsidRPr="002B37F9" w:rsidRDefault="00BA3AFA" w:rsidP="002B37F9">
            <w:pPr>
              <w:spacing w:before="200"/>
              <w:jc w:val="center"/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en-US" w:bidi="en-US"/>
              </w:rPr>
            </w:pPr>
            <w:r w:rsidRPr="002B37F9"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en-US" w:bidi="en-US"/>
              </w:rPr>
              <w:t>RAZRED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AFA" w:rsidRPr="002B37F9" w:rsidRDefault="00BA3AFA" w:rsidP="002B37F9">
            <w:pPr>
              <w:spacing w:before="200"/>
              <w:jc w:val="center"/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en-US" w:bidi="en-US"/>
              </w:rPr>
            </w:pPr>
            <w:r w:rsidRPr="002B37F9"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en-US" w:bidi="en-US"/>
              </w:rPr>
              <w:t>Broj odjeljenja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3AFA" w:rsidRPr="002B37F9" w:rsidRDefault="00BA3AFA" w:rsidP="002B37F9">
            <w:pPr>
              <w:spacing w:before="200"/>
              <w:jc w:val="center"/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 w:rsidRPr="002B37F9"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de-DE" w:bidi="en-US"/>
              </w:rPr>
              <w:t>Broj 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3AFA" w:rsidRPr="002B37F9" w:rsidRDefault="00BA3AFA" w:rsidP="002B37F9">
            <w:pPr>
              <w:spacing w:before="200"/>
              <w:jc w:val="center"/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 w:rsidRPr="002B37F9"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de-DE" w:bidi="en-US"/>
              </w:rPr>
              <w:t>UK. učenika</w:t>
            </w:r>
          </w:p>
        </w:tc>
      </w:tr>
      <w:tr w:rsidR="00BA3AFA" w:rsidRPr="00032334" w:rsidTr="00435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3AFA" w:rsidRPr="002B37F9" w:rsidRDefault="00BA3AFA" w:rsidP="002B37F9">
            <w:pPr>
              <w:spacing w:before="200"/>
              <w:jc w:val="both"/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 w:rsidRPr="002B37F9"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de-DE" w:bidi="en-US"/>
              </w:rPr>
              <w:t>1</w:t>
            </w:r>
            <w:r w:rsidR="002B37F9"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de-DE" w:bidi="en-US"/>
              </w:rPr>
              <w:t>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AFA" w:rsidRPr="002B37F9" w:rsidRDefault="00BA3AFA" w:rsidP="002B37F9">
            <w:pPr>
              <w:spacing w:before="200"/>
              <w:jc w:val="both"/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 w:rsidRPr="002B37F9"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3AFA" w:rsidRPr="002B37F9" w:rsidRDefault="009925D5" w:rsidP="002B37F9">
            <w:pPr>
              <w:spacing w:before="200"/>
              <w:jc w:val="both"/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  <w:t>47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FA" w:rsidRPr="002B37F9" w:rsidRDefault="009925D5" w:rsidP="002B37F9">
            <w:pPr>
              <w:spacing w:before="200"/>
              <w:jc w:val="both"/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  <w:t>47</w:t>
            </w:r>
          </w:p>
        </w:tc>
      </w:tr>
      <w:tr w:rsidR="00BA3AFA" w:rsidRPr="00032334" w:rsidTr="00435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3AFA" w:rsidRPr="002B37F9" w:rsidRDefault="00BA3AFA" w:rsidP="002B37F9">
            <w:pPr>
              <w:spacing w:before="200"/>
              <w:jc w:val="both"/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 w:rsidRPr="002B37F9"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de-DE" w:bidi="en-US"/>
              </w:rPr>
              <w:t>2</w:t>
            </w:r>
            <w:r w:rsidR="002B37F9"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de-DE" w:bidi="en-US"/>
              </w:rPr>
              <w:t>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AFA" w:rsidRPr="002B37F9" w:rsidRDefault="00BA3AFA" w:rsidP="002B37F9">
            <w:pPr>
              <w:spacing w:before="200"/>
              <w:jc w:val="both"/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 w:rsidRPr="002B37F9"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3AFA" w:rsidRPr="002B37F9" w:rsidRDefault="009925D5" w:rsidP="002B37F9">
            <w:pPr>
              <w:spacing w:before="200"/>
              <w:jc w:val="both"/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  <w:t>42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FA" w:rsidRPr="002B37F9" w:rsidRDefault="009925D5" w:rsidP="002B37F9">
            <w:pPr>
              <w:spacing w:before="200"/>
              <w:jc w:val="both"/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  <w:t>42</w:t>
            </w:r>
          </w:p>
        </w:tc>
      </w:tr>
      <w:tr w:rsidR="00BA3AFA" w:rsidRPr="00032334" w:rsidTr="00435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3AFA" w:rsidRPr="002B37F9" w:rsidRDefault="00BA3AFA" w:rsidP="002B37F9">
            <w:pPr>
              <w:spacing w:before="200"/>
              <w:jc w:val="both"/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 w:rsidRPr="002B37F9"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de-DE" w:bidi="en-US"/>
              </w:rPr>
              <w:t>3</w:t>
            </w:r>
            <w:r w:rsidR="002B37F9"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de-DE" w:bidi="en-US"/>
              </w:rPr>
              <w:t>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AFA" w:rsidRPr="002B37F9" w:rsidRDefault="00BA3AFA" w:rsidP="002B37F9">
            <w:pPr>
              <w:spacing w:before="200"/>
              <w:jc w:val="both"/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 w:rsidRPr="002B37F9"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3AFA" w:rsidRPr="002B37F9" w:rsidRDefault="009925D5" w:rsidP="002B37F9">
            <w:pPr>
              <w:spacing w:before="200"/>
              <w:jc w:val="both"/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  <w:t>32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FA" w:rsidRPr="002B37F9" w:rsidRDefault="009925D5" w:rsidP="002B37F9">
            <w:pPr>
              <w:spacing w:before="200"/>
              <w:jc w:val="both"/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  <w:t>32</w:t>
            </w:r>
          </w:p>
        </w:tc>
      </w:tr>
      <w:tr w:rsidR="00BA3AFA" w:rsidRPr="00032334" w:rsidTr="00435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3AFA" w:rsidRPr="002B37F9" w:rsidRDefault="00BA3AFA" w:rsidP="002B37F9">
            <w:pPr>
              <w:spacing w:before="200"/>
              <w:jc w:val="both"/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 w:rsidRPr="002B37F9"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de-DE" w:bidi="en-US"/>
              </w:rPr>
              <w:t>4</w:t>
            </w:r>
            <w:r w:rsidR="002B37F9"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de-DE" w:bidi="en-US"/>
              </w:rPr>
              <w:t>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AFA" w:rsidRPr="002B37F9" w:rsidRDefault="00BA3AFA" w:rsidP="002B37F9">
            <w:pPr>
              <w:spacing w:before="200"/>
              <w:jc w:val="both"/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 w:rsidRPr="002B37F9"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3AFA" w:rsidRPr="002B37F9" w:rsidRDefault="009925D5" w:rsidP="002B37F9">
            <w:pPr>
              <w:spacing w:before="200"/>
              <w:jc w:val="both"/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  <w:t>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FA" w:rsidRPr="002B37F9" w:rsidRDefault="009925D5" w:rsidP="002B37F9">
            <w:pPr>
              <w:spacing w:before="200"/>
              <w:jc w:val="both"/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  <w:t>53</w:t>
            </w:r>
          </w:p>
        </w:tc>
      </w:tr>
      <w:tr w:rsidR="00BA3AFA" w:rsidRPr="00032334" w:rsidTr="00435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3AFA" w:rsidRPr="002B37F9" w:rsidRDefault="00BA3AFA" w:rsidP="002B37F9">
            <w:pPr>
              <w:spacing w:before="200"/>
              <w:jc w:val="both"/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 w:rsidRPr="002B37F9"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de-DE" w:bidi="en-US"/>
              </w:rPr>
              <w:t>5</w:t>
            </w:r>
            <w:r w:rsidR="002B37F9"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de-DE" w:bidi="en-US"/>
              </w:rPr>
              <w:t>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AFA" w:rsidRPr="002B37F9" w:rsidRDefault="00BA3AFA" w:rsidP="002B37F9">
            <w:pPr>
              <w:spacing w:before="200"/>
              <w:jc w:val="both"/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 w:rsidRPr="002B37F9"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3AFA" w:rsidRPr="002B37F9" w:rsidRDefault="009925D5" w:rsidP="002B37F9">
            <w:pPr>
              <w:spacing w:before="200"/>
              <w:jc w:val="both"/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  <w:t>58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FA" w:rsidRPr="002B37F9" w:rsidRDefault="009925D5" w:rsidP="002B37F9">
            <w:pPr>
              <w:spacing w:before="200"/>
              <w:jc w:val="both"/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  <w:t>58</w:t>
            </w:r>
          </w:p>
        </w:tc>
      </w:tr>
      <w:tr w:rsidR="00BA3AFA" w:rsidRPr="00032334" w:rsidTr="00435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3AFA" w:rsidRPr="002B37F9" w:rsidRDefault="00BA3AFA" w:rsidP="002B37F9">
            <w:pPr>
              <w:spacing w:before="200"/>
              <w:jc w:val="both"/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 w:rsidRPr="002B37F9"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de-DE" w:bidi="en-US"/>
              </w:rPr>
              <w:t>6</w:t>
            </w:r>
            <w:r w:rsidR="002B37F9"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de-DE" w:bidi="en-US"/>
              </w:rPr>
              <w:t>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AFA" w:rsidRPr="002B37F9" w:rsidRDefault="00BA3AFA" w:rsidP="002B37F9">
            <w:pPr>
              <w:spacing w:before="200"/>
              <w:jc w:val="both"/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 w:rsidRPr="002B37F9"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3AFA" w:rsidRPr="002B37F9" w:rsidRDefault="009925D5" w:rsidP="002B37F9">
            <w:pPr>
              <w:spacing w:before="200"/>
              <w:jc w:val="both"/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  <w:t>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FA" w:rsidRPr="002B37F9" w:rsidRDefault="009925D5" w:rsidP="002B37F9">
            <w:pPr>
              <w:spacing w:before="200"/>
              <w:jc w:val="both"/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  <w:t>53</w:t>
            </w:r>
          </w:p>
        </w:tc>
      </w:tr>
      <w:tr w:rsidR="00BA3AFA" w:rsidRPr="00032334" w:rsidTr="00435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3AFA" w:rsidRPr="002B37F9" w:rsidRDefault="00BA3AFA" w:rsidP="002B37F9">
            <w:pPr>
              <w:spacing w:before="200"/>
              <w:jc w:val="both"/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 w:rsidRPr="002B37F9"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de-DE" w:bidi="en-US"/>
              </w:rPr>
              <w:t>7</w:t>
            </w:r>
            <w:r w:rsidR="002B37F9"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de-DE" w:bidi="en-US"/>
              </w:rPr>
              <w:t>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AFA" w:rsidRPr="002B37F9" w:rsidRDefault="00BA3AFA" w:rsidP="002B37F9">
            <w:pPr>
              <w:spacing w:before="200"/>
              <w:jc w:val="both"/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 w:rsidRPr="002B37F9"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3AFA" w:rsidRPr="002B37F9" w:rsidRDefault="009925D5" w:rsidP="002B37F9">
            <w:pPr>
              <w:spacing w:before="200"/>
              <w:jc w:val="both"/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  <w:t>42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FA" w:rsidRPr="002B37F9" w:rsidRDefault="009925D5" w:rsidP="002B37F9">
            <w:pPr>
              <w:spacing w:before="200"/>
              <w:jc w:val="both"/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  <w:t>42</w:t>
            </w:r>
          </w:p>
        </w:tc>
      </w:tr>
      <w:tr w:rsidR="00BA3AFA" w:rsidRPr="00032334" w:rsidTr="00435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31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3AFA" w:rsidRPr="002B37F9" w:rsidRDefault="00BA3AFA" w:rsidP="002B37F9">
            <w:pPr>
              <w:spacing w:before="200"/>
              <w:jc w:val="both"/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 w:rsidRPr="002B37F9"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de-DE" w:bidi="en-US"/>
              </w:rPr>
              <w:t>8</w:t>
            </w:r>
            <w:r w:rsidR="002B37F9"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de-DE" w:bidi="en-US"/>
              </w:rPr>
              <w:t>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AFA" w:rsidRPr="002B37F9" w:rsidRDefault="00BA3AFA" w:rsidP="002B37F9">
            <w:pPr>
              <w:spacing w:before="200"/>
              <w:jc w:val="both"/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 w:rsidRPr="002B37F9"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3AFA" w:rsidRPr="002B37F9" w:rsidRDefault="009925D5" w:rsidP="002B37F9">
            <w:pPr>
              <w:spacing w:before="200"/>
              <w:jc w:val="both"/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  <w:t>38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FA" w:rsidRPr="002B37F9" w:rsidRDefault="009925D5" w:rsidP="002B37F9">
            <w:pPr>
              <w:spacing w:before="200"/>
              <w:jc w:val="both"/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  <w:t>38</w:t>
            </w:r>
          </w:p>
        </w:tc>
      </w:tr>
      <w:tr w:rsidR="00BA3AFA" w:rsidRPr="00032334" w:rsidTr="00435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04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3AFA" w:rsidRPr="002B37F9" w:rsidRDefault="00BA3AFA" w:rsidP="002B37F9">
            <w:pPr>
              <w:spacing w:before="200"/>
              <w:jc w:val="both"/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 w:rsidRPr="002B37F9">
              <w:rPr>
                <w:rFonts w:eastAsia="Times New Roman" w:cstheme="minorHAnsi"/>
                <w:b/>
                <w:snapToGrid w:val="0"/>
                <w:color w:val="000000" w:themeColor="text1"/>
                <w:sz w:val="24"/>
                <w:szCs w:val="24"/>
                <w:lang w:val="de-DE" w:bidi="en-US"/>
              </w:rPr>
              <w:t>UK.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FA" w:rsidRPr="002B37F9" w:rsidRDefault="00BA3AFA" w:rsidP="002B37F9">
            <w:pPr>
              <w:spacing w:before="200"/>
              <w:jc w:val="both"/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 w:rsidRPr="002B37F9"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  <w:t>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FA" w:rsidRPr="002B37F9" w:rsidRDefault="009925D5" w:rsidP="002B37F9">
            <w:pPr>
              <w:spacing w:before="200"/>
              <w:jc w:val="both"/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  <w:t>365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BA3AFA" w:rsidRPr="002B37F9" w:rsidRDefault="009925D5" w:rsidP="002B37F9">
            <w:pPr>
              <w:spacing w:before="200"/>
              <w:jc w:val="both"/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</w:pPr>
            <w:r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  <w:lang w:val="de-DE" w:bidi="en-US"/>
              </w:rPr>
              <w:t>365</w:t>
            </w:r>
          </w:p>
        </w:tc>
      </w:tr>
    </w:tbl>
    <w:p w:rsidR="00BA3AFA" w:rsidRPr="00BA3AFA" w:rsidRDefault="00BA3AFA" w:rsidP="002B37F9">
      <w:pPr>
        <w:spacing w:before="200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BA3AFA" w:rsidRPr="00947258" w:rsidRDefault="00BA3AFA" w:rsidP="002B37F9">
      <w:pPr>
        <w:spacing w:before="200"/>
        <w:ind w:left="567"/>
        <w:jc w:val="both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947258">
        <w:rPr>
          <w:rFonts w:ascii="Calibri" w:eastAsia="Times New Roman" w:hAnsi="Calibri" w:cs="Times New Roman"/>
          <w:b/>
          <w:sz w:val="24"/>
          <w:szCs w:val="24"/>
          <w:lang w:bidi="en-US"/>
        </w:rPr>
        <w:t>Broj djelatnika:</w:t>
      </w:r>
      <w:r w:rsidRPr="00947258">
        <w:rPr>
          <w:rFonts w:ascii="Calibri" w:eastAsia="Times New Roman" w:hAnsi="Calibri" w:cs="Times New Roman"/>
          <w:b/>
          <w:sz w:val="24"/>
          <w:szCs w:val="24"/>
          <w:lang w:bidi="en-US"/>
        </w:rPr>
        <w:tab/>
        <w:t xml:space="preserve">a) učiteljica </w:t>
      </w:r>
      <w:r w:rsidR="006041DF" w:rsidRPr="00947258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razredne </w:t>
      </w:r>
      <w:r w:rsidR="0042240F">
        <w:rPr>
          <w:rFonts w:ascii="Calibri" w:eastAsia="Times New Roman" w:hAnsi="Calibri" w:cs="Times New Roman"/>
          <w:b/>
          <w:sz w:val="24"/>
          <w:szCs w:val="24"/>
          <w:lang w:bidi="en-US"/>
        </w:rPr>
        <w:t>nastave: 14</w:t>
      </w:r>
    </w:p>
    <w:p w:rsidR="00BA3AFA" w:rsidRPr="00947258" w:rsidRDefault="00BA3AFA" w:rsidP="002B37F9">
      <w:pPr>
        <w:spacing w:before="200"/>
        <w:ind w:left="567"/>
        <w:jc w:val="both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947258">
        <w:rPr>
          <w:rFonts w:ascii="Calibri" w:eastAsia="Times New Roman" w:hAnsi="Calibri" w:cs="Times New Roman"/>
          <w:b/>
          <w:sz w:val="24"/>
          <w:szCs w:val="24"/>
          <w:lang w:bidi="en-US"/>
        </w:rPr>
        <w:t>b</w:t>
      </w:r>
      <w:r w:rsidR="0042240F">
        <w:rPr>
          <w:rFonts w:ascii="Calibri" w:eastAsia="Times New Roman" w:hAnsi="Calibri" w:cs="Times New Roman"/>
          <w:b/>
          <w:sz w:val="24"/>
          <w:szCs w:val="24"/>
          <w:lang w:bidi="en-US"/>
        </w:rPr>
        <w:t>) učitelja predmetne nastave: 19</w:t>
      </w:r>
    </w:p>
    <w:p w:rsidR="00BA3AFA" w:rsidRPr="00947258" w:rsidRDefault="00175813" w:rsidP="002B37F9">
      <w:pPr>
        <w:spacing w:before="200"/>
        <w:ind w:left="567"/>
        <w:jc w:val="both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947258">
        <w:rPr>
          <w:rFonts w:ascii="Calibri" w:eastAsia="Times New Roman" w:hAnsi="Calibri" w:cs="Times New Roman"/>
          <w:b/>
          <w:sz w:val="24"/>
          <w:szCs w:val="24"/>
          <w:lang w:bidi="en-US"/>
        </w:rPr>
        <w:t>c) stručnih suradnika</w:t>
      </w:r>
      <w:r w:rsidR="005F6251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 s ravnateljicom: </w:t>
      </w:r>
      <w:r w:rsidR="00947258" w:rsidRPr="00947258">
        <w:rPr>
          <w:rFonts w:ascii="Calibri" w:eastAsia="Times New Roman" w:hAnsi="Calibri" w:cs="Times New Roman"/>
          <w:b/>
          <w:sz w:val="24"/>
          <w:szCs w:val="24"/>
          <w:lang w:bidi="en-US"/>
        </w:rPr>
        <w:t>4</w:t>
      </w:r>
    </w:p>
    <w:p w:rsidR="00BA3AFA" w:rsidRPr="00947258" w:rsidRDefault="00B12BE0" w:rsidP="002B37F9">
      <w:pPr>
        <w:spacing w:before="200"/>
        <w:ind w:left="567"/>
        <w:jc w:val="both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t>d) ostalih djelatnika:</w:t>
      </w:r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tab/>
        <w:t>9</w:t>
      </w:r>
    </w:p>
    <w:p w:rsidR="00BA3AFA" w:rsidRPr="00947258" w:rsidRDefault="00BA3AFA" w:rsidP="002B37F9">
      <w:pPr>
        <w:spacing w:before="200"/>
        <w:ind w:left="567"/>
        <w:jc w:val="both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947258">
        <w:rPr>
          <w:rFonts w:ascii="Calibri" w:eastAsia="Times New Roman" w:hAnsi="Calibri" w:cs="Times New Roman"/>
          <w:b/>
          <w:sz w:val="24"/>
          <w:szCs w:val="24"/>
          <w:lang w:bidi="en-US"/>
        </w:rPr>
        <w:t>___________________________________</w:t>
      </w:r>
    </w:p>
    <w:p w:rsidR="00BA3AFA" w:rsidRPr="00947258" w:rsidRDefault="00175813" w:rsidP="002B37F9">
      <w:pPr>
        <w:spacing w:before="200"/>
        <w:ind w:left="567"/>
        <w:jc w:val="both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947258">
        <w:rPr>
          <w:rFonts w:ascii="Calibri" w:eastAsia="Times New Roman" w:hAnsi="Calibri" w:cs="Times New Roman"/>
          <w:b/>
          <w:sz w:val="24"/>
          <w:szCs w:val="24"/>
          <w:lang w:bidi="en-US"/>
        </w:rPr>
        <w:t>U k u p n o :</w:t>
      </w:r>
      <w:r w:rsidR="0042240F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 46</w:t>
      </w:r>
    </w:p>
    <w:p w:rsidR="00BA3AFA" w:rsidRPr="00BA3AFA" w:rsidRDefault="00BA3AFA" w:rsidP="002B37F9">
      <w:pPr>
        <w:spacing w:before="200"/>
        <w:ind w:left="567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BA3AFA" w:rsidRPr="00BA3AFA" w:rsidRDefault="00BA3AFA" w:rsidP="002B37F9">
      <w:pPr>
        <w:spacing w:before="200"/>
        <w:ind w:left="567"/>
        <w:jc w:val="both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>Ravnateljica škole: Gordana Fileš</w:t>
      </w:r>
    </w:p>
    <w:p w:rsidR="00BA3AFA" w:rsidRPr="00BA3AFA" w:rsidRDefault="00BA3AFA" w:rsidP="002B37F9">
      <w:pPr>
        <w:spacing w:before="200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BA3AFA" w:rsidRPr="00BA3AFA" w:rsidRDefault="00BA3AFA" w:rsidP="002B37F9">
      <w:pPr>
        <w:spacing w:before="200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BA3AFA" w:rsidRPr="00BA3AFA" w:rsidRDefault="00BA3AFA" w:rsidP="00BA3AFA">
      <w:pPr>
        <w:spacing w:before="200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BA3AFA" w:rsidRPr="00BA3AFA" w:rsidRDefault="00BA3AFA" w:rsidP="002B37F9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95B3D7" w:themeFill="accent1" w:themeFillTint="99"/>
        <w:spacing w:before="200" w:after="0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28"/>
          <w:szCs w:val="28"/>
          <w:lang w:bidi="en-US"/>
        </w:rPr>
      </w:pPr>
      <w:r w:rsidRPr="00BA3AFA">
        <w:rPr>
          <w:rFonts w:ascii="Calibri" w:eastAsia="Times New Roman" w:hAnsi="Calibri" w:cs="Times New Roman"/>
          <w:b/>
          <w:bCs/>
          <w:caps/>
          <w:color w:val="FFFFFF"/>
          <w:spacing w:val="15"/>
          <w:sz w:val="28"/>
          <w:szCs w:val="28"/>
          <w:lang w:bidi="en-US"/>
        </w:rPr>
        <w:t>SADRŽAJ</w:t>
      </w:r>
    </w:p>
    <w:p w:rsidR="00BA3AFA" w:rsidRPr="00BA3AFA" w:rsidRDefault="00BA3AFA" w:rsidP="00BA3AFA">
      <w:pPr>
        <w:numPr>
          <w:ilvl w:val="0"/>
          <w:numId w:val="2"/>
        </w:num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>UVOD</w:t>
      </w:r>
    </w:p>
    <w:p w:rsidR="00BA3AFA" w:rsidRPr="00BA3AFA" w:rsidRDefault="00BA3AFA" w:rsidP="00BA3AFA">
      <w:pPr>
        <w:numPr>
          <w:ilvl w:val="0"/>
          <w:numId w:val="2"/>
        </w:num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>IZBORNA NASTAVA</w:t>
      </w:r>
    </w:p>
    <w:p w:rsidR="00BA3AFA" w:rsidRPr="00BA3AFA" w:rsidRDefault="00BA3AFA" w:rsidP="00BA3AFA">
      <w:pPr>
        <w:numPr>
          <w:ilvl w:val="0"/>
          <w:numId w:val="2"/>
        </w:num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>DOPUNSKA NASTAVA I DODATNA NASTAVA</w:t>
      </w:r>
    </w:p>
    <w:p w:rsidR="00BA3AFA" w:rsidRPr="00BA3AFA" w:rsidRDefault="00BA3AFA" w:rsidP="00BA3AFA">
      <w:pPr>
        <w:numPr>
          <w:ilvl w:val="0"/>
          <w:numId w:val="2"/>
        </w:num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>IZVANNASTAVNE AKTIVNOSTI</w:t>
      </w:r>
    </w:p>
    <w:p w:rsidR="00BA3AFA" w:rsidRPr="00BA3AFA" w:rsidRDefault="00BA3AFA" w:rsidP="00BA3AFA">
      <w:pPr>
        <w:numPr>
          <w:ilvl w:val="0"/>
          <w:numId w:val="2"/>
        </w:num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IZVANUČIONIČKE AKTIVNOSTI( poludnevne, jednodnevne i višednevne </w:t>
      </w:r>
      <w:r w:rsidR="001F6B39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aktivnosti, izleti, ekskurzije i </w:t>
      </w: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>razni posjeti koji su u funkciji rea</w:t>
      </w:r>
      <w:r w:rsidR="001F6B39">
        <w:rPr>
          <w:rFonts w:ascii="Calibri" w:eastAsia="Times New Roman" w:hAnsi="Calibri" w:cs="Times New Roman"/>
          <w:b/>
          <w:sz w:val="24"/>
          <w:szCs w:val="24"/>
          <w:lang w:bidi="en-US"/>
        </w:rPr>
        <w:t>lizacije nastavnoga plana i programa)</w:t>
      </w:r>
    </w:p>
    <w:p w:rsidR="00BA3AFA" w:rsidRPr="00BA3AFA" w:rsidRDefault="00BA3AFA" w:rsidP="00BA3AFA">
      <w:pPr>
        <w:numPr>
          <w:ilvl w:val="0"/>
          <w:numId w:val="2"/>
        </w:num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>PROJEKTI</w:t>
      </w:r>
    </w:p>
    <w:p w:rsidR="005A265E" w:rsidRDefault="005A265E" w:rsidP="008F3F78">
      <w:pPr>
        <w:spacing w:before="200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3233AF" w:rsidRPr="003C1F76" w:rsidRDefault="003C1F76" w:rsidP="003233AF">
      <w:pPr>
        <w:rPr>
          <w:rFonts w:ascii="Calibri" w:eastAsia="SimSun" w:hAnsi="Calibri" w:cs="Calibri"/>
          <w:b/>
          <w:i/>
          <w:sz w:val="24"/>
          <w:szCs w:val="24"/>
          <w:lang w:eastAsia="zh-CN"/>
        </w:rPr>
      </w:pPr>
      <w:r w:rsidRPr="003C1F76">
        <w:rPr>
          <w:rFonts w:ascii="Calibri" w:eastAsia="SimSun" w:hAnsi="Calibri" w:cs="Calibri"/>
          <w:b/>
          <w:i/>
          <w:sz w:val="24"/>
          <w:szCs w:val="24"/>
          <w:lang w:eastAsia="zh-CN"/>
        </w:rPr>
        <w:t xml:space="preserve">NAPOMENA: </w:t>
      </w:r>
    </w:p>
    <w:p w:rsidR="003233AF" w:rsidRPr="003C1F76" w:rsidRDefault="003233AF" w:rsidP="003233AF">
      <w:pPr>
        <w:rPr>
          <w:rFonts w:ascii="Calibri" w:eastAsia="SimSun" w:hAnsi="Calibri" w:cs="Calibri"/>
          <w:i/>
          <w:sz w:val="24"/>
          <w:szCs w:val="24"/>
          <w:lang w:eastAsia="zh-CN"/>
        </w:rPr>
      </w:pPr>
      <w:r w:rsidRPr="003C1F76">
        <w:rPr>
          <w:rFonts w:ascii="Calibri" w:eastAsia="SimSun" w:hAnsi="Calibri" w:cs="Calibri"/>
          <w:i/>
          <w:sz w:val="24"/>
          <w:szCs w:val="24"/>
          <w:lang w:eastAsia="zh-CN"/>
        </w:rPr>
        <w:t>Realizacija</w:t>
      </w:r>
      <w:r w:rsidR="00232BF6" w:rsidRPr="003C1F76">
        <w:rPr>
          <w:rFonts w:ascii="Calibri" w:eastAsia="SimSun" w:hAnsi="Calibri" w:cs="Calibri"/>
          <w:i/>
          <w:sz w:val="24"/>
          <w:szCs w:val="24"/>
          <w:lang w:eastAsia="zh-CN"/>
        </w:rPr>
        <w:t xml:space="preserve"> dopunske, </w:t>
      </w:r>
      <w:r w:rsidRPr="003C1F76">
        <w:rPr>
          <w:rFonts w:ascii="Calibri" w:eastAsia="SimSun" w:hAnsi="Calibri" w:cs="Calibri"/>
          <w:i/>
          <w:sz w:val="24"/>
          <w:szCs w:val="24"/>
          <w:lang w:eastAsia="zh-CN"/>
        </w:rPr>
        <w:t>dodatne nastave</w:t>
      </w:r>
      <w:r w:rsidR="00232BF6" w:rsidRPr="003C1F76">
        <w:rPr>
          <w:rFonts w:ascii="Calibri" w:eastAsia="SimSun" w:hAnsi="Calibri" w:cs="Calibri"/>
          <w:i/>
          <w:sz w:val="24"/>
          <w:szCs w:val="24"/>
          <w:lang w:eastAsia="zh-CN"/>
        </w:rPr>
        <w:t>, izvannastavnih aktivnosti, izvanučioničke nastave, projekata</w:t>
      </w:r>
      <w:r w:rsidRPr="003C1F76">
        <w:rPr>
          <w:rFonts w:ascii="Calibri" w:eastAsia="SimSun" w:hAnsi="Calibri" w:cs="Calibri"/>
          <w:i/>
          <w:sz w:val="24"/>
          <w:szCs w:val="24"/>
          <w:lang w:eastAsia="zh-CN"/>
        </w:rPr>
        <w:t xml:space="preserve"> ovisi o epidemiološkoj situaciji i</w:t>
      </w:r>
      <w:r w:rsidR="0067093A">
        <w:rPr>
          <w:rFonts w:ascii="Calibri" w:eastAsia="SimSun" w:hAnsi="Calibri" w:cs="Calibri"/>
          <w:i/>
          <w:sz w:val="24"/>
          <w:szCs w:val="24"/>
          <w:lang w:eastAsia="zh-CN"/>
        </w:rPr>
        <w:t xml:space="preserve"> mjerama i preporukama HZJZ-a i Ministarstva znanosti i obrazovanja.</w:t>
      </w:r>
    </w:p>
    <w:p w:rsidR="005A265E" w:rsidRDefault="005A265E" w:rsidP="00BA3AFA">
      <w:pPr>
        <w:spacing w:before="200"/>
        <w:ind w:left="360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5A265E" w:rsidRDefault="005A265E" w:rsidP="00BA3AFA">
      <w:pPr>
        <w:spacing w:before="200"/>
        <w:ind w:left="360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5A265E" w:rsidRDefault="005A265E" w:rsidP="00BA3AFA">
      <w:pPr>
        <w:spacing w:before="200"/>
        <w:ind w:left="360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5A265E" w:rsidRDefault="005A265E" w:rsidP="00BA3AFA">
      <w:pPr>
        <w:spacing w:before="200"/>
        <w:ind w:left="360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5A265E" w:rsidRDefault="005A265E" w:rsidP="00BA3AFA">
      <w:pPr>
        <w:spacing w:before="200"/>
        <w:ind w:left="360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5A265E" w:rsidRDefault="005A265E" w:rsidP="00BA3AFA">
      <w:pPr>
        <w:spacing w:before="200"/>
        <w:ind w:left="360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5A265E" w:rsidRDefault="005A265E" w:rsidP="00BA3AFA">
      <w:pPr>
        <w:spacing w:before="200"/>
        <w:ind w:left="360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5A265E" w:rsidRDefault="005A265E" w:rsidP="00BA3AFA">
      <w:pPr>
        <w:spacing w:before="200"/>
        <w:ind w:left="360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5A265E" w:rsidRDefault="005A265E" w:rsidP="00BA3AFA">
      <w:pPr>
        <w:spacing w:before="200"/>
        <w:ind w:left="360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5A265E" w:rsidRDefault="005A265E" w:rsidP="00BA3AFA">
      <w:pPr>
        <w:spacing w:before="200"/>
        <w:ind w:left="360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5A265E" w:rsidRDefault="005A265E" w:rsidP="00BA3AFA">
      <w:pPr>
        <w:spacing w:before="200"/>
        <w:ind w:left="360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5A265E" w:rsidRDefault="005A265E" w:rsidP="002B37F9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95B3D7" w:themeFill="accent1" w:themeFillTint="99"/>
        <w:spacing w:before="200" w:after="0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28"/>
          <w:szCs w:val="28"/>
          <w:lang w:bidi="en-US"/>
        </w:rPr>
        <w:sectPr w:rsidR="005A265E" w:rsidSect="00834740">
          <w:footerReference w:type="even" r:id="rId9"/>
          <w:footerReference w:type="default" r:id="rId10"/>
          <w:type w:val="continuous"/>
          <w:pgSz w:w="11906" w:h="16838"/>
          <w:pgMar w:top="907" w:right="907" w:bottom="907" w:left="907" w:header="709" w:footer="709" w:gutter="0"/>
          <w:cols w:space="708"/>
          <w:docGrid w:linePitch="360"/>
        </w:sectPr>
      </w:pPr>
    </w:p>
    <w:p w:rsidR="00BA3AFA" w:rsidRPr="00BA3AFA" w:rsidRDefault="00BA3AFA" w:rsidP="002B37F9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95B3D7" w:themeFill="accent1" w:themeFillTint="99"/>
        <w:spacing w:before="200" w:after="0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28"/>
          <w:szCs w:val="28"/>
          <w:lang w:bidi="en-US"/>
        </w:rPr>
      </w:pPr>
      <w:r w:rsidRPr="00BA3AFA">
        <w:rPr>
          <w:rFonts w:ascii="Calibri" w:eastAsia="Times New Roman" w:hAnsi="Calibri" w:cs="Times New Roman"/>
          <w:b/>
          <w:bCs/>
          <w:caps/>
          <w:color w:val="FFFFFF"/>
          <w:spacing w:val="15"/>
          <w:sz w:val="28"/>
          <w:szCs w:val="28"/>
          <w:lang w:bidi="en-US"/>
        </w:rPr>
        <w:lastRenderedPageBreak/>
        <w:t>1. UVOD</w:t>
      </w:r>
    </w:p>
    <w:p w:rsidR="00BA3AFA" w:rsidRPr="00BA3AFA" w:rsidRDefault="00BA3AFA" w:rsidP="00BA3AFA">
      <w:pPr>
        <w:spacing w:before="200" w:line="36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ab/>
        <w:t>Škola ovim kurikulumom određuje nastavni plan i program izbornih predmeta, izvannastavne i izvanškolske aktivnosti i druge odgojno-obrazovne aktivnosti, programe i projekte.</w:t>
      </w:r>
    </w:p>
    <w:p w:rsidR="00BA3AFA" w:rsidRPr="00BA3AFA" w:rsidRDefault="00BA3AFA" w:rsidP="00BA3AFA">
      <w:pPr>
        <w:spacing w:before="200" w:line="36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ab/>
        <w:t>Ovim kurikulumom se utvrđuju:</w:t>
      </w:r>
    </w:p>
    <w:p w:rsidR="00BA3AFA" w:rsidRPr="00BA3AFA" w:rsidRDefault="00BA3AFA" w:rsidP="00BA3AFA">
      <w:pPr>
        <w:numPr>
          <w:ilvl w:val="0"/>
          <w:numId w:val="1"/>
        </w:numPr>
        <w:spacing w:before="200" w:line="36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>aktivnosti, program i/ili projekti</w:t>
      </w:r>
    </w:p>
    <w:p w:rsidR="00BA3AFA" w:rsidRPr="00BA3AFA" w:rsidRDefault="00BA3AFA" w:rsidP="00BA3AFA">
      <w:pPr>
        <w:numPr>
          <w:ilvl w:val="0"/>
          <w:numId w:val="1"/>
        </w:numPr>
        <w:spacing w:before="200" w:line="36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>ciljevi aktivnosti , programa i/ili projekta</w:t>
      </w:r>
    </w:p>
    <w:p w:rsidR="00BA3AFA" w:rsidRPr="00BA3AFA" w:rsidRDefault="00BA3AFA" w:rsidP="00BA3AFA">
      <w:pPr>
        <w:numPr>
          <w:ilvl w:val="0"/>
          <w:numId w:val="1"/>
        </w:numPr>
        <w:spacing w:before="200" w:line="36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>namjena aktivnosti, programa i /ili projekta</w:t>
      </w:r>
    </w:p>
    <w:p w:rsidR="00BA3AFA" w:rsidRPr="00BA3AFA" w:rsidRDefault="00BA3AFA" w:rsidP="00BA3AFA">
      <w:pPr>
        <w:numPr>
          <w:ilvl w:val="0"/>
          <w:numId w:val="1"/>
        </w:numPr>
        <w:spacing w:before="200" w:line="36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>nositelji aktivnosti, programa i/ili projekta i njihova odgovornost</w:t>
      </w:r>
    </w:p>
    <w:p w:rsidR="00BA3AFA" w:rsidRPr="00BA3AFA" w:rsidRDefault="00BA3AFA" w:rsidP="00BA3AFA">
      <w:pPr>
        <w:numPr>
          <w:ilvl w:val="0"/>
          <w:numId w:val="1"/>
        </w:numPr>
        <w:spacing w:before="200" w:line="36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>način realizacije aktivnosti, programa i/ili projekta</w:t>
      </w:r>
    </w:p>
    <w:p w:rsidR="00BA3AFA" w:rsidRPr="00BA3AFA" w:rsidRDefault="00BA3AFA" w:rsidP="00BA3AFA">
      <w:pPr>
        <w:numPr>
          <w:ilvl w:val="0"/>
          <w:numId w:val="1"/>
        </w:numPr>
        <w:spacing w:before="200" w:line="36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>vremenik aktivnosti, programa i/ili projekta</w:t>
      </w:r>
    </w:p>
    <w:p w:rsidR="00BA3AFA" w:rsidRPr="00BA3AFA" w:rsidRDefault="00BA3AFA" w:rsidP="00BA3AFA">
      <w:pPr>
        <w:numPr>
          <w:ilvl w:val="0"/>
          <w:numId w:val="1"/>
        </w:numPr>
        <w:spacing w:before="200" w:line="36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>detaljan troškovnik aktivnosti, programa i/ili projekta</w:t>
      </w:r>
    </w:p>
    <w:p w:rsidR="00BA3AFA" w:rsidRPr="00BA3AFA" w:rsidRDefault="00BA3AFA" w:rsidP="00BA3AFA">
      <w:pPr>
        <w:numPr>
          <w:ilvl w:val="0"/>
          <w:numId w:val="1"/>
        </w:numPr>
        <w:spacing w:before="200" w:line="36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>način vrednovanja i način korištenja rezultata vrednovanja</w:t>
      </w:r>
    </w:p>
    <w:p w:rsidR="00BA3AFA" w:rsidRPr="00BA3AFA" w:rsidRDefault="00BA3AFA" w:rsidP="00BA3AFA">
      <w:pPr>
        <w:spacing w:before="200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BA3AFA" w:rsidRPr="00BA3AFA" w:rsidRDefault="00BA3AFA" w:rsidP="00BA3AFA">
      <w:pPr>
        <w:spacing w:before="200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BA3AFA" w:rsidRDefault="00BA3AFA" w:rsidP="00BA3AFA">
      <w:pPr>
        <w:spacing w:before="200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D65EDD" w:rsidRDefault="00D65EDD" w:rsidP="00BA3AFA">
      <w:pPr>
        <w:spacing w:before="200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D65EDD" w:rsidRDefault="00D65EDD" w:rsidP="00BA3AFA">
      <w:pPr>
        <w:spacing w:before="200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D65EDD" w:rsidRDefault="00D65EDD" w:rsidP="00BA3AFA">
      <w:pPr>
        <w:spacing w:before="200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D65EDD" w:rsidRDefault="00D65EDD" w:rsidP="00BA3AFA">
      <w:pPr>
        <w:spacing w:before="200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D65EDD" w:rsidRDefault="00D65EDD" w:rsidP="00BA3AFA">
      <w:pPr>
        <w:spacing w:before="200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D65EDD" w:rsidRDefault="00D65EDD" w:rsidP="00BA3AFA">
      <w:pPr>
        <w:spacing w:before="200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D65EDD" w:rsidRDefault="00D65EDD" w:rsidP="00BA3AFA">
      <w:pPr>
        <w:spacing w:before="200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D65EDD" w:rsidRDefault="00D65EDD" w:rsidP="00BA3AFA">
      <w:pPr>
        <w:spacing w:before="200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D65EDD" w:rsidRPr="00BA3AFA" w:rsidRDefault="00D65EDD" w:rsidP="00BA3AFA">
      <w:pPr>
        <w:spacing w:before="200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BA3AFA" w:rsidRPr="00BA3AFA" w:rsidRDefault="00BA3AFA" w:rsidP="00BA3AFA">
      <w:pPr>
        <w:spacing w:before="200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BA3AFA" w:rsidRPr="00BA3AFA" w:rsidRDefault="00BA3AFA" w:rsidP="00BA3AFA">
      <w:pPr>
        <w:spacing w:before="200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BA3AFA" w:rsidRPr="002B37F9" w:rsidRDefault="00BA3AFA" w:rsidP="002B37F9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95B3D7" w:themeFill="accent1" w:themeFillTint="99"/>
        <w:spacing w:before="200" w:after="0"/>
        <w:outlineLvl w:val="1"/>
        <w:rPr>
          <w:rFonts w:ascii="Calibri" w:eastAsia="Times New Roman" w:hAnsi="Calibri" w:cs="Times New Roman"/>
          <w:b/>
          <w:caps/>
          <w:color w:val="FFFFFF" w:themeColor="background1"/>
          <w:spacing w:val="15"/>
          <w:sz w:val="28"/>
          <w:szCs w:val="28"/>
          <w:lang w:bidi="en-US"/>
        </w:rPr>
      </w:pPr>
      <w:r w:rsidRPr="002B37F9">
        <w:rPr>
          <w:rFonts w:ascii="Calibri" w:eastAsia="Times New Roman" w:hAnsi="Calibri" w:cs="Times New Roman"/>
          <w:b/>
          <w:caps/>
          <w:color w:val="FFFFFF" w:themeColor="background1"/>
          <w:spacing w:val="15"/>
          <w:sz w:val="28"/>
          <w:szCs w:val="28"/>
          <w:lang w:bidi="en-US"/>
        </w:rPr>
        <w:lastRenderedPageBreak/>
        <w:t xml:space="preserve"> 2. IZBORNA NASTAVA</w:t>
      </w:r>
    </w:p>
    <w:p w:rsidR="00BA3AFA" w:rsidRPr="00BA3AFA" w:rsidRDefault="00BA3AFA" w:rsidP="00BA3AFA">
      <w:pPr>
        <w:spacing w:before="20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F14F38">
        <w:rPr>
          <w:rFonts w:ascii="Calibri" w:eastAsia="Times New Roman" w:hAnsi="Calibri" w:cs="Times New Roman"/>
          <w:sz w:val="24"/>
          <w:szCs w:val="24"/>
          <w:lang w:bidi="en-US"/>
        </w:rPr>
        <w:tab/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Izborna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nastava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je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u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>č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enikov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osobni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izbor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odre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>đ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enoga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nastavnog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predmeta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i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ponude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nastavnih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predmeta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kao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izbor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odgojno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-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obrazovnih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sadr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>ž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aja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u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š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koli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.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Izborni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predmeti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obvezni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su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tijekom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cijele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š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kolske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godine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za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sve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u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>č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enike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koji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su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se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za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njih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opredijelili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,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a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u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>č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enik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bira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izborni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predmet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ili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izborne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predmete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na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po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>č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etku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š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kolske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godine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.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U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>č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enik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mo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>ž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e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prestati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poha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>đ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ati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izborni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predmet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nakon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pisanog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zahtjeva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i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obrazlo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>ž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enja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roditelja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u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>č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enika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i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u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>č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enika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U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>č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iteljskom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vije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>ć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u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do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po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>č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etka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š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kolske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godine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pod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uvjetom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da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obaveznu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satnicu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zamijeni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drugim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izbornim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predmetom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ili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aktivno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>šć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u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u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š</w:t>
      </w:r>
      <w:r w:rsidRPr="00D504B2">
        <w:rPr>
          <w:rFonts w:ascii="Calibri" w:eastAsia="Times New Roman" w:hAnsi="Calibri" w:cs="Times New Roman"/>
          <w:sz w:val="24"/>
          <w:szCs w:val="24"/>
          <w:lang w:bidi="en-US"/>
        </w:rPr>
        <w:t>koli</w:t>
      </w: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>.</w:t>
      </w:r>
    </w:p>
    <w:p w:rsidR="00BA3AFA" w:rsidRPr="00BA3AFA" w:rsidRDefault="00BA3AFA" w:rsidP="00BA3AFA">
      <w:pPr>
        <w:spacing w:before="200" w:line="36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BA3AFA" w:rsidRPr="00367143" w:rsidRDefault="00BA3AFA" w:rsidP="00BA3AFA">
      <w:pPr>
        <w:spacing w:before="200" w:line="36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367143">
        <w:rPr>
          <w:rFonts w:ascii="Calibri" w:eastAsia="Times New Roman" w:hAnsi="Calibri" w:cs="Times New Roman"/>
          <w:sz w:val="24"/>
          <w:szCs w:val="24"/>
          <w:lang w:bidi="en-US"/>
        </w:rPr>
        <w:t>Škola provodi izbornu nastavu iz sljedećih predmeta:</w:t>
      </w:r>
    </w:p>
    <w:p w:rsidR="00BA3AFA" w:rsidRDefault="00BA3AFA" w:rsidP="00BA3AFA">
      <w:pPr>
        <w:numPr>
          <w:ilvl w:val="0"/>
          <w:numId w:val="1"/>
        </w:numPr>
        <w:spacing w:before="200" w:line="36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367143">
        <w:rPr>
          <w:rFonts w:ascii="Calibri" w:eastAsia="Times New Roman" w:hAnsi="Calibri" w:cs="Times New Roman"/>
          <w:sz w:val="24"/>
          <w:szCs w:val="24"/>
          <w:lang w:bidi="en-US"/>
        </w:rPr>
        <w:t>vjeronauk za učenike od prvog do osmog razreda</w:t>
      </w:r>
    </w:p>
    <w:p w:rsidR="007A47D2" w:rsidRPr="00367143" w:rsidRDefault="007A47D2" w:rsidP="007A47D2">
      <w:pPr>
        <w:numPr>
          <w:ilvl w:val="0"/>
          <w:numId w:val="1"/>
        </w:numPr>
        <w:spacing w:before="200" w:line="36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7A47D2">
        <w:rPr>
          <w:rFonts w:ascii="Calibri" w:eastAsia="Times New Roman" w:hAnsi="Calibri" w:cs="Times New Roman"/>
          <w:sz w:val="24"/>
          <w:szCs w:val="24"/>
          <w:lang w:bidi="en-US"/>
        </w:rPr>
        <w:t>informatika za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učenike </w:t>
      </w:r>
      <w:r w:rsidR="00AC3269">
        <w:rPr>
          <w:rFonts w:ascii="Calibri" w:eastAsia="Times New Roman" w:hAnsi="Calibri" w:cs="Times New Roman"/>
          <w:sz w:val="24"/>
          <w:szCs w:val="24"/>
          <w:lang w:bidi="en-US"/>
        </w:rPr>
        <w:t>od prvog do četvrtog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razreda</w:t>
      </w:r>
    </w:p>
    <w:p w:rsidR="00BA3AFA" w:rsidRPr="00367143" w:rsidRDefault="00BA3AFA" w:rsidP="00BA3AFA">
      <w:pPr>
        <w:spacing w:before="200" w:line="36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367143">
        <w:rPr>
          <w:rFonts w:ascii="Calibri" w:eastAsia="Times New Roman" w:hAnsi="Calibri" w:cs="Times New Roman"/>
          <w:sz w:val="24"/>
          <w:szCs w:val="24"/>
          <w:lang w:bidi="en-US"/>
        </w:rPr>
        <w:t xml:space="preserve">             -    </w:t>
      </w:r>
      <w:r w:rsidR="00F84BA0">
        <w:rPr>
          <w:rFonts w:ascii="Calibri" w:eastAsia="Times New Roman" w:hAnsi="Calibri" w:cs="Times New Roman"/>
          <w:sz w:val="24"/>
          <w:szCs w:val="24"/>
          <w:lang w:bidi="en-US"/>
        </w:rPr>
        <w:t>informa</w:t>
      </w:r>
      <w:r w:rsidR="00E07F83">
        <w:rPr>
          <w:rFonts w:ascii="Calibri" w:eastAsia="Times New Roman" w:hAnsi="Calibri" w:cs="Times New Roman"/>
          <w:sz w:val="24"/>
          <w:szCs w:val="24"/>
          <w:lang w:bidi="en-US"/>
        </w:rPr>
        <w:t>tika za učenike sedmih i  osmih razreda</w:t>
      </w:r>
    </w:p>
    <w:p w:rsidR="00BA3AFA" w:rsidRPr="00367143" w:rsidRDefault="00BA3AFA" w:rsidP="00BA3AFA">
      <w:pPr>
        <w:spacing w:before="200" w:line="36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367143">
        <w:rPr>
          <w:rFonts w:ascii="Calibri" w:eastAsia="Times New Roman" w:hAnsi="Calibri" w:cs="Times New Roman"/>
          <w:sz w:val="24"/>
          <w:szCs w:val="24"/>
          <w:lang w:bidi="en-US"/>
        </w:rPr>
        <w:t xml:space="preserve">             -    njemački jezik za učenike od četvrtog do osmog razreda</w:t>
      </w:r>
    </w:p>
    <w:p w:rsidR="00BA3AFA" w:rsidRPr="00BA3AFA" w:rsidRDefault="00BA3AFA" w:rsidP="00BA3AFA">
      <w:pPr>
        <w:spacing w:before="200" w:line="36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a) Vjeronauk</w:t>
      </w:r>
    </w:p>
    <w:p w:rsidR="00367143" w:rsidRPr="00367143" w:rsidRDefault="00BA3AFA" w:rsidP="00367143">
      <w:pPr>
        <w:spacing w:before="200" w:line="36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>Nastava vjeronauka izvodi se u svim razrednim odjelima od prvog do osm</w:t>
      </w:r>
      <w:r w:rsidR="00367143">
        <w:rPr>
          <w:rFonts w:ascii="Calibri" w:eastAsia="Times New Roman" w:hAnsi="Calibri" w:cs="Times New Roman"/>
          <w:sz w:val="24"/>
          <w:szCs w:val="24"/>
          <w:lang w:bidi="en-US"/>
        </w:rPr>
        <w:t>og razreda.</w:t>
      </w:r>
    </w:p>
    <w:p w:rsidR="00367143" w:rsidRDefault="00367143" w:rsidP="00001F85">
      <w:pPr>
        <w:spacing w:before="200"/>
        <w:rPr>
          <w:rFonts w:ascii="Calibri" w:eastAsia="Times New Roman" w:hAnsi="Calibri" w:cs="Calibri"/>
          <w:b/>
          <w:sz w:val="24"/>
          <w:szCs w:val="24"/>
          <w:lang w:bidi="en-US"/>
        </w:rPr>
      </w:pPr>
    </w:p>
    <w:p w:rsidR="00001F85" w:rsidRPr="00001F85" w:rsidRDefault="00001F85" w:rsidP="001D09B0">
      <w:pPr>
        <w:spacing w:before="200" w:line="240" w:lineRule="auto"/>
        <w:rPr>
          <w:rFonts w:ascii="Calibri" w:eastAsia="Times New Roman" w:hAnsi="Calibri" w:cs="Calibri"/>
          <w:b/>
          <w:sz w:val="24"/>
          <w:szCs w:val="24"/>
          <w:lang w:bidi="en-US"/>
        </w:rPr>
      </w:pPr>
      <w:r w:rsidRPr="00001F85">
        <w:rPr>
          <w:rFonts w:ascii="Calibri" w:eastAsia="Times New Roman" w:hAnsi="Calibri" w:cs="Calibri"/>
          <w:b/>
          <w:sz w:val="24"/>
          <w:szCs w:val="24"/>
          <w:lang w:bidi="en-US"/>
        </w:rPr>
        <w:t>OŠ Dobriše Cesarića</w:t>
      </w:r>
    </w:p>
    <w:p w:rsidR="00001F85" w:rsidRPr="00367143" w:rsidRDefault="00001F85" w:rsidP="001D09B0">
      <w:pPr>
        <w:spacing w:before="200" w:line="240" w:lineRule="auto"/>
        <w:rPr>
          <w:rFonts w:ascii="Calibri" w:eastAsia="Times New Roman" w:hAnsi="Calibri" w:cs="Calibri"/>
          <w:b/>
          <w:bCs/>
          <w:sz w:val="24"/>
          <w:szCs w:val="24"/>
          <w:lang w:bidi="en-US"/>
        </w:rPr>
      </w:pPr>
      <w:r w:rsidRPr="00001F85">
        <w:rPr>
          <w:rFonts w:ascii="Calibri" w:eastAsia="Times New Roman" w:hAnsi="Calibri" w:cs="Calibri"/>
          <w:b/>
          <w:sz w:val="24"/>
          <w:szCs w:val="24"/>
          <w:lang w:bidi="en-US"/>
        </w:rPr>
        <w:t xml:space="preserve">Ime i prezime učitelja: </w:t>
      </w:r>
      <w:r w:rsidRPr="00001F85">
        <w:rPr>
          <w:rFonts w:ascii="Calibri" w:eastAsia="Times New Roman" w:hAnsi="Calibri" w:cs="Calibri"/>
          <w:b/>
          <w:i/>
          <w:sz w:val="24"/>
          <w:szCs w:val="24"/>
          <w:lang w:bidi="en-US"/>
        </w:rPr>
        <w:t>Marija Bervida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6"/>
      </w:tblGrid>
      <w:tr w:rsidR="00001F85" w:rsidRPr="00001F85" w:rsidTr="00367143">
        <w:tc>
          <w:tcPr>
            <w:tcW w:w="3510" w:type="dxa"/>
            <w:shd w:val="clear" w:color="auto" w:fill="95B3D7" w:themeFill="accent1" w:themeFillTint="99"/>
          </w:tcPr>
          <w:p w:rsidR="00001F85" w:rsidRPr="00001F85" w:rsidRDefault="00001F85" w:rsidP="00001F85">
            <w:pPr>
              <w:numPr>
                <w:ilvl w:val="0"/>
                <w:numId w:val="4"/>
              </w:numPr>
              <w:spacing w:before="200"/>
              <w:rPr>
                <w:rFonts w:eastAsia="Times New Roman" w:cstheme="minorHAnsi"/>
                <w:b/>
                <w:sz w:val="24"/>
                <w:szCs w:val="24"/>
                <w:lang w:bidi="en-US"/>
              </w:rPr>
            </w:pPr>
            <w:r w:rsidRPr="00001F85">
              <w:rPr>
                <w:rFonts w:eastAsia="Times New Roman" w:cstheme="minorHAnsi"/>
                <w:b/>
                <w:sz w:val="24"/>
                <w:szCs w:val="24"/>
                <w:lang w:bidi="en-US"/>
              </w:rPr>
              <w:t>AKTIVNOST</w:t>
            </w:r>
          </w:p>
          <w:p w:rsidR="00001F85" w:rsidRPr="00001F85" w:rsidRDefault="00001F85" w:rsidP="00001F85">
            <w:pPr>
              <w:numPr>
                <w:ilvl w:val="0"/>
                <w:numId w:val="4"/>
              </w:numPr>
              <w:spacing w:before="200"/>
              <w:rPr>
                <w:rFonts w:eastAsia="Times New Roman" w:cstheme="minorHAnsi"/>
                <w:b/>
                <w:sz w:val="24"/>
                <w:szCs w:val="24"/>
                <w:u w:val="single"/>
                <w:lang w:bidi="en-US"/>
              </w:rPr>
            </w:pPr>
            <w:r w:rsidRPr="00001F85">
              <w:rPr>
                <w:rFonts w:eastAsia="Times New Roman" w:cstheme="minorHAnsi"/>
                <w:b/>
                <w:sz w:val="24"/>
                <w:szCs w:val="24"/>
                <w:u w:val="single"/>
                <w:lang w:bidi="en-US"/>
              </w:rPr>
              <w:t>PROGRAM</w:t>
            </w:r>
          </w:p>
          <w:p w:rsidR="00001F85" w:rsidRPr="00001F85" w:rsidRDefault="00001F85" w:rsidP="00001F85">
            <w:pPr>
              <w:numPr>
                <w:ilvl w:val="0"/>
                <w:numId w:val="4"/>
              </w:numPr>
              <w:spacing w:before="200"/>
              <w:rPr>
                <w:rFonts w:eastAsia="Times New Roman" w:cstheme="minorHAnsi"/>
                <w:b/>
                <w:sz w:val="24"/>
                <w:szCs w:val="24"/>
                <w:lang w:bidi="en-US"/>
              </w:rPr>
            </w:pPr>
            <w:r w:rsidRPr="00001F85">
              <w:rPr>
                <w:rFonts w:eastAsia="Times New Roman" w:cstheme="minorHAnsi"/>
                <w:b/>
                <w:sz w:val="24"/>
                <w:szCs w:val="24"/>
                <w:lang w:bidi="en-US"/>
              </w:rPr>
              <w:t>PROJEKT</w:t>
            </w:r>
          </w:p>
        </w:tc>
        <w:tc>
          <w:tcPr>
            <w:tcW w:w="5776" w:type="dxa"/>
          </w:tcPr>
          <w:p w:rsidR="00001F85" w:rsidRPr="00001F85" w:rsidRDefault="0001006F" w:rsidP="001D09B0">
            <w:pPr>
              <w:spacing w:before="200"/>
              <w:jc w:val="center"/>
              <w:rPr>
                <w:rFonts w:eastAsia="Times New Roman" w:cstheme="minorHAnsi"/>
                <w:b/>
                <w:sz w:val="24"/>
                <w:szCs w:val="24"/>
                <w:lang w:bidi="en-US"/>
              </w:rPr>
            </w:pPr>
            <w:r w:rsidRPr="00001F85">
              <w:rPr>
                <w:rFonts w:eastAsia="Times New Roman" w:cstheme="minorHAnsi"/>
                <w:b/>
                <w:sz w:val="24"/>
                <w:szCs w:val="24"/>
                <w:lang w:bidi="en-US"/>
              </w:rPr>
              <w:t xml:space="preserve">IZBORNA NASTAVA IZ </w:t>
            </w:r>
            <w:r>
              <w:rPr>
                <w:rFonts w:eastAsia="Times New Roman" w:cstheme="minorHAnsi"/>
                <w:b/>
                <w:sz w:val="24"/>
                <w:szCs w:val="24"/>
                <w:lang w:bidi="en-US"/>
              </w:rPr>
              <w:t>V</w:t>
            </w:r>
            <w:r w:rsidRPr="00001F85">
              <w:rPr>
                <w:rFonts w:eastAsia="Times New Roman" w:cstheme="minorHAnsi"/>
                <w:b/>
                <w:sz w:val="24"/>
                <w:szCs w:val="24"/>
                <w:lang w:bidi="en-US"/>
              </w:rPr>
              <w:t>JERONAUKA</w:t>
            </w:r>
          </w:p>
        </w:tc>
      </w:tr>
      <w:tr w:rsidR="00001F85" w:rsidRPr="00001F85" w:rsidTr="00367143">
        <w:tc>
          <w:tcPr>
            <w:tcW w:w="3510" w:type="dxa"/>
            <w:shd w:val="clear" w:color="auto" w:fill="95B3D7" w:themeFill="accent1" w:themeFillTint="99"/>
          </w:tcPr>
          <w:p w:rsidR="00001F85" w:rsidRPr="00001F85" w:rsidRDefault="00001F85" w:rsidP="00001F85">
            <w:pPr>
              <w:spacing w:before="200"/>
              <w:rPr>
                <w:rFonts w:eastAsia="Times New Roman" w:cstheme="minorHAnsi"/>
                <w:b/>
                <w:sz w:val="24"/>
                <w:szCs w:val="24"/>
                <w:lang w:bidi="en-US"/>
              </w:rPr>
            </w:pPr>
          </w:p>
          <w:p w:rsidR="00001F85" w:rsidRPr="00001F85" w:rsidRDefault="00001F85" w:rsidP="00001F85">
            <w:pPr>
              <w:spacing w:before="200"/>
              <w:rPr>
                <w:rFonts w:eastAsia="Times New Roman" w:cstheme="minorHAnsi"/>
                <w:b/>
                <w:sz w:val="24"/>
                <w:szCs w:val="24"/>
                <w:lang w:bidi="en-US"/>
              </w:rPr>
            </w:pPr>
            <w:r w:rsidRPr="00001F85">
              <w:rPr>
                <w:rFonts w:eastAsia="Times New Roman" w:cstheme="minorHAnsi"/>
                <w:b/>
                <w:sz w:val="24"/>
                <w:szCs w:val="24"/>
                <w:lang w:bidi="en-US"/>
              </w:rPr>
              <w:t>CILJEVI</w:t>
            </w:r>
          </w:p>
          <w:p w:rsidR="00001F85" w:rsidRPr="00001F85" w:rsidRDefault="00001F85" w:rsidP="00001F85">
            <w:pPr>
              <w:spacing w:before="200"/>
              <w:rPr>
                <w:rFonts w:eastAsia="Times New Roman" w:cstheme="minorHAnsi"/>
                <w:b/>
                <w:sz w:val="24"/>
                <w:szCs w:val="24"/>
                <w:lang w:bidi="en-US"/>
              </w:rPr>
            </w:pPr>
          </w:p>
          <w:p w:rsidR="00001F85" w:rsidRPr="00001F85" w:rsidRDefault="00001F85" w:rsidP="00001F85">
            <w:pPr>
              <w:spacing w:before="200"/>
              <w:rPr>
                <w:rFonts w:eastAsia="Times New Roman" w:cstheme="minorHAnsi"/>
                <w:b/>
                <w:sz w:val="24"/>
                <w:szCs w:val="24"/>
                <w:lang w:bidi="en-US"/>
              </w:rPr>
            </w:pPr>
          </w:p>
          <w:p w:rsidR="00001F85" w:rsidRPr="00001F85" w:rsidRDefault="00001F85" w:rsidP="00001F85">
            <w:pPr>
              <w:spacing w:before="200"/>
              <w:rPr>
                <w:rFonts w:eastAsia="Times New Roman" w:cstheme="minorHAnsi"/>
                <w:b/>
                <w:sz w:val="24"/>
                <w:szCs w:val="24"/>
                <w:lang w:bidi="en-US"/>
              </w:rPr>
            </w:pPr>
          </w:p>
        </w:tc>
        <w:tc>
          <w:tcPr>
            <w:tcW w:w="5776" w:type="dxa"/>
          </w:tcPr>
          <w:p w:rsidR="00001F85" w:rsidRPr="001D09B0" w:rsidRDefault="00001F85" w:rsidP="00001F85">
            <w:pPr>
              <w:spacing w:before="200" w:after="0" w:line="240" w:lineRule="auto"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Osigurati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moralni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i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duhovni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razvoj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u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skladu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s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njihovim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sposobnostima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i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sklonostima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,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razvijati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u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u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>č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enicima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svijest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o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o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>č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uvanju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materijalne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i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duhovne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povijesno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>-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kulturne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ba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>š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tine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republike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Hrvatske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i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nacionalnog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identiteta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,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predstaviti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biblijske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i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druge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kr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>šć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anske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pripovijesti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,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protuma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>č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iti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i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objasniti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njihovu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poruku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,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razmotriti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ž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ivot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i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u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>č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enje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Isusa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Krista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i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nekih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kr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>šć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anskih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velikana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te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kr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>šć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anske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vjere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i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morala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te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kako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su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oni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utjecali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na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op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>ć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u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ljudsku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povijest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u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pro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>š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losti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i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sada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>š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njosti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,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povezati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i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primijeniti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vjeronau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>č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ne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sadr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>ž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aje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.Upoznati 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lastRenderedPageBreak/>
              <w:t>posebnosti, vjerski život te crkveno-spomeničke prostore protestantsko-evangeličke vjerske zajednice.</w:t>
            </w:r>
          </w:p>
        </w:tc>
      </w:tr>
      <w:tr w:rsidR="00001F85" w:rsidRPr="00001F85" w:rsidTr="00367143">
        <w:tc>
          <w:tcPr>
            <w:tcW w:w="3510" w:type="dxa"/>
            <w:shd w:val="clear" w:color="auto" w:fill="95B3D7" w:themeFill="accent1" w:themeFillTint="99"/>
          </w:tcPr>
          <w:p w:rsidR="00001F85" w:rsidRPr="00001F85" w:rsidRDefault="00001F85" w:rsidP="00001F85">
            <w:pPr>
              <w:spacing w:before="200"/>
              <w:rPr>
                <w:rFonts w:eastAsia="Times New Roman" w:cstheme="minorHAnsi"/>
                <w:b/>
                <w:sz w:val="24"/>
                <w:szCs w:val="24"/>
                <w:lang w:bidi="en-US"/>
              </w:rPr>
            </w:pPr>
            <w:r w:rsidRPr="00001F85">
              <w:rPr>
                <w:rFonts w:eastAsia="Times New Roman" w:cstheme="minorHAnsi"/>
                <w:b/>
                <w:sz w:val="24"/>
                <w:szCs w:val="24"/>
                <w:lang w:bidi="en-US"/>
              </w:rPr>
              <w:lastRenderedPageBreak/>
              <w:t>NAMJENA</w:t>
            </w:r>
          </w:p>
        </w:tc>
        <w:tc>
          <w:tcPr>
            <w:tcW w:w="5776" w:type="dxa"/>
          </w:tcPr>
          <w:p w:rsidR="00001F85" w:rsidRPr="001D09B0" w:rsidRDefault="00001F85" w:rsidP="00001F85">
            <w:pPr>
              <w:spacing w:before="200"/>
              <w:rPr>
                <w:rFonts w:eastAsia="Times New Roman" w:cstheme="minorHAnsi"/>
                <w:bCs/>
                <w:sz w:val="24"/>
                <w:szCs w:val="24"/>
                <w:lang w:bidi="en-US"/>
              </w:rPr>
            </w:pP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U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>č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vr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>šć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ivanje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kr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>šć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anskog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svjetonazora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i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ž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ivota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po</w:t>
            </w:r>
            <w:r w:rsidRPr="001D09B0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vjeri</w:t>
            </w:r>
          </w:p>
        </w:tc>
      </w:tr>
      <w:tr w:rsidR="00001F85" w:rsidRPr="00001F85" w:rsidTr="00367143">
        <w:tc>
          <w:tcPr>
            <w:tcW w:w="3510" w:type="dxa"/>
            <w:shd w:val="clear" w:color="auto" w:fill="95B3D7" w:themeFill="accent1" w:themeFillTint="99"/>
          </w:tcPr>
          <w:p w:rsidR="00001F85" w:rsidRPr="00001F85" w:rsidRDefault="00001F85" w:rsidP="00001F85">
            <w:pPr>
              <w:spacing w:before="200"/>
              <w:rPr>
                <w:rFonts w:eastAsia="Times New Roman" w:cstheme="minorHAnsi"/>
                <w:b/>
                <w:sz w:val="24"/>
                <w:szCs w:val="24"/>
                <w:lang w:bidi="en-US"/>
              </w:rPr>
            </w:pPr>
            <w:r w:rsidRPr="00001F85">
              <w:rPr>
                <w:rFonts w:eastAsia="Times New Roman" w:cstheme="minorHAnsi"/>
                <w:b/>
                <w:sz w:val="24"/>
                <w:szCs w:val="24"/>
                <w:lang w:bidi="en-US"/>
              </w:rPr>
              <w:t>NOSITELJI I NJIHOVA ODGOVORNOST</w:t>
            </w:r>
          </w:p>
        </w:tc>
        <w:tc>
          <w:tcPr>
            <w:tcW w:w="5776" w:type="dxa"/>
          </w:tcPr>
          <w:p w:rsidR="00001F85" w:rsidRPr="001D09B0" w:rsidRDefault="00001F85" w:rsidP="00001F85">
            <w:pPr>
              <w:spacing w:before="200"/>
              <w:rPr>
                <w:rFonts w:eastAsia="Times New Roman" w:cstheme="minorHAnsi"/>
                <w:bCs/>
                <w:sz w:val="24"/>
                <w:szCs w:val="24"/>
                <w:lang w:bidi="en-US"/>
              </w:rPr>
            </w:pPr>
            <w:r w:rsidRPr="001D09B0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>Vjeroučiteljica Marija Bervida i vjeroučenici 1.a</w:t>
            </w:r>
            <w:r w:rsidR="00E80F3C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 xml:space="preserve"> </w:t>
            </w:r>
            <w:r w:rsidRPr="001D09B0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>i</w:t>
            </w:r>
            <w:r w:rsidR="00E80F3C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 xml:space="preserve"> </w:t>
            </w:r>
            <w:r w:rsidRPr="001D09B0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>b,2.a</w:t>
            </w:r>
            <w:r w:rsidR="00E80F3C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 xml:space="preserve"> </w:t>
            </w:r>
            <w:r w:rsidRPr="001D09B0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>i</w:t>
            </w:r>
            <w:r w:rsidR="00E80F3C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 xml:space="preserve"> b,3.a</w:t>
            </w:r>
            <w:r w:rsidR="000553B4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 xml:space="preserve"> </w:t>
            </w:r>
            <w:r w:rsidR="00E80F3C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>i</w:t>
            </w:r>
            <w:r w:rsidR="000553B4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 xml:space="preserve"> </w:t>
            </w:r>
            <w:r w:rsidR="007C68E3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>b,4. a i b i 6. a i b</w:t>
            </w:r>
            <w:r w:rsidRPr="001D09B0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 xml:space="preserve"> razreda</w:t>
            </w:r>
          </w:p>
        </w:tc>
      </w:tr>
      <w:tr w:rsidR="00001F85" w:rsidRPr="00001F85" w:rsidTr="00367143">
        <w:tc>
          <w:tcPr>
            <w:tcW w:w="3510" w:type="dxa"/>
            <w:shd w:val="clear" w:color="auto" w:fill="95B3D7" w:themeFill="accent1" w:themeFillTint="99"/>
          </w:tcPr>
          <w:p w:rsidR="00001F85" w:rsidRPr="00001F85" w:rsidRDefault="00001F85" w:rsidP="00001F85">
            <w:pPr>
              <w:spacing w:before="200"/>
              <w:rPr>
                <w:rFonts w:eastAsia="Times New Roman" w:cstheme="minorHAnsi"/>
                <w:b/>
                <w:sz w:val="24"/>
                <w:szCs w:val="24"/>
                <w:lang w:bidi="en-US"/>
              </w:rPr>
            </w:pPr>
            <w:r w:rsidRPr="00001F85">
              <w:rPr>
                <w:rFonts w:eastAsia="Times New Roman" w:cstheme="minorHAnsi"/>
                <w:b/>
                <w:sz w:val="24"/>
                <w:szCs w:val="24"/>
                <w:lang w:bidi="en-US"/>
              </w:rPr>
              <w:t>NAČIN REALIZACIJE</w:t>
            </w:r>
          </w:p>
        </w:tc>
        <w:tc>
          <w:tcPr>
            <w:tcW w:w="5776" w:type="dxa"/>
          </w:tcPr>
          <w:p w:rsidR="00001F85" w:rsidRPr="001D09B0" w:rsidRDefault="00001F85" w:rsidP="00001F85">
            <w:pPr>
              <w:spacing w:before="200"/>
              <w:rPr>
                <w:rFonts w:eastAsia="Times New Roman" w:cstheme="minorHAnsi"/>
                <w:bCs/>
                <w:sz w:val="24"/>
                <w:szCs w:val="24"/>
                <w:lang w:bidi="en-US"/>
              </w:rPr>
            </w:pPr>
            <w:r w:rsidRPr="001D09B0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>Nastava se odvija dva puta tjedno tijekom cijele školske godine, predviđeno 70 sati godišnje. Izraziti verbalno i neverbalno svoja razmišljanja, spoznaje, osjećaje i stavove (npr.govor, pisanje,crtanje, slikanje, gluma itd.) , rad na tekstu,glazbeno i molitveno izražavanje, meditacija rad u grupi, rad u paru, nabrojiti i opisati različite načine  na koji se isti događaji i pojave mogu tumačiti i prikazati ( znanost, umjetnost, mediji, muzejski postavi itd.) te ih primjenjivati u radu s učenicima, uklopiti izvanučioničku nastavu.</w:t>
            </w:r>
          </w:p>
        </w:tc>
      </w:tr>
      <w:tr w:rsidR="00001F85" w:rsidRPr="00001F85" w:rsidTr="00367143">
        <w:tc>
          <w:tcPr>
            <w:tcW w:w="3510" w:type="dxa"/>
            <w:shd w:val="clear" w:color="auto" w:fill="95B3D7" w:themeFill="accent1" w:themeFillTint="99"/>
          </w:tcPr>
          <w:p w:rsidR="00001F85" w:rsidRPr="00001F85" w:rsidRDefault="00001F85" w:rsidP="00001F85">
            <w:pPr>
              <w:spacing w:before="200"/>
              <w:rPr>
                <w:rFonts w:eastAsia="Times New Roman" w:cstheme="minorHAnsi"/>
                <w:b/>
                <w:sz w:val="24"/>
                <w:szCs w:val="24"/>
                <w:lang w:bidi="en-US"/>
              </w:rPr>
            </w:pPr>
            <w:r w:rsidRPr="00001F85">
              <w:rPr>
                <w:rFonts w:eastAsia="Times New Roman" w:cstheme="minorHAnsi"/>
                <w:b/>
                <w:sz w:val="24"/>
                <w:szCs w:val="24"/>
                <w:lang w:bidi="en-US"/>
              </w:rPr>
              <w:t>VREMENIK</w:t>
            </w:r>
          </w:p>
        </w:tc>
        <w:tc>
          <w:tcPr>
            <w:tcW w:w="5776" w:type="dxa"/>
          </w:tcPr>
          <w:p w:rsidR="00001F85" w:rsidRPr="001D09B0" w:rsidRDefault="00D3026A" w:rsidP="00001F85">
            <w:pPr>
              <w:spacing w:before="200"/>
              <w:rPr>
                <w:rFonts w:eastAsia="Times New Roman" w:cstheme="minorHAnsi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>Tijekom školske godine 2021./2022</w:t>
            </w:r>
            <w:r w:rsidR="00001F85" w:rsidRPr="001D09B0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>.</w:t>
            </w:r>
          </w:p>
        </w:tc>
      </w:tr>
      <w:tr w:rsidR="00001F85" w:rsidRPr="00001F85" w:rsidTr="00367143">
        <w:tc>
          <w:tcPr>
            <w:tcW w:w="3510" w:type="dxa"/>
            <w:shd w:val="clear" w:color="auto" w:fill="95B3D7" w:themeFill="accent1" w:themeFillTint="99"/>
          </w:tcPr>
          <w:p w:rsidR="00001F85" w:rsidRPr="00001F85" w:rsidRDefault="00001F85" w:rsidP="00001F85">
            <w:pPr>
              <w:spacing w:before="200"/>
              <w:rPr>
                <w:rFonts w:eastAsia="Times New Roman" w:cstheme="minorHAnsi"/>
                <w:b/>
                <w:sz w:val="24"/>
                <w:szCs w:val="24"/>
                <w:lang w:bidi="en-US"/>
              </w:rPr>
            </w:pPr>
            <w:r w:rsidRPr="00001F85">
              <w:rPr>
                <w:rFonts w:eastAsia="Times New Roman" w:cstheme="minorHAnsi"/>
                <w:b/>
                <w:sz w:val="24"/>
                <w:szCs w:val="24"/>
                <w:lang w:bidi="en-US"/>
              </w:rPr>
              <w:t>TROŠKOVNIK</w:t>
            </w:r>
          </w:p>
        </w:tc>
        <w:tc>
          <w:tcPr>
            <w:tcW w:w="5776" w:type="dxa"/>
          </w:tcPr>
          <w:p w:rsidR="00001F85" w:rsidRPr="001D09B0" w:rsidRDefault="00001F85" w:rsidP="00001F85">
            <w:pPr>
              <w:spacing w:before="200"/>
              <w:rPr>
                <w:rFonts w:eastAsia="Times New Roman" w:cstheme="minorHAnsi"/>
                <w:bCs/>
                <w:sz w:val="24"/>
                <w:szCs w:val="24"/>
                <w:lang w:bidi="en-US"/>
              </w:rPr>
            </w:pPr>
            <w:r w:rsidRPr="001D09B0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>Tramvajska karta</w:t>
            </w:r>
          </w:p>
        </w:tc>
      </w:tr>
      <w:tr w:rsidR="00001F85" w:rsidRPr="00001F85" w:rsidTr="00367143">
        <w:trPr>
          <w:trHeight w:val="1630"/>
        </w:trPr>
        <w:tc>
          <w:tcPr>
            <w:tcW w:w="3510" w:type="dxa"/>
            <w:shd w:val="clear" w:color="auto" w:fill="95B3D7" w:themeFill="accent1" w:themeFillTint="99"/>
          </w:tcPr>
          <w:p w:rsidR="00001F85" w:rsidRPr="00001F85" w:rsidRDefault="00001F85" w:rsidP="00001F85">
            <w:pPr>
              <w:spacing w:before="200"/>
              <w:rPr>
                <w:rFonts w:eastAsia="Times New Roman" w:cstheme="minorHAnsi"/>
                <w:b/>
                <w:sz w:val="24"/>
                <w:szCs w:val="24"/>
                <w:lang w:bidi="en-US"/>
              </w:rPr>
            </w:pPr>
            <w:r w:rsidRPr="00001F85">
              <w:rPr>
                <w:rFonts w:eastAsia="Times New Roman" w:cstheme="minorHAnsi"/>
                <w:b/>
                <w:sz w:val="24"/>
                <w:szCs w:val="24"/>
                <w:lang w:bidi="en-US"/>
              </w:rPr>
              <w:t>NAČIN VREDNOVANJA I NAČIN KORIŠTENJA REZULTATA VREDNOVANJA</w:t>
            </w:r>
          </w:p>
        </w:tc>
        <w:tc>
          <w:tcPr>
            <w:tcW w:w="5776" w:type="dxa"/>
          </w:tcPr>
          <w:p w:rsidR="00001F85" w:rsidRPr="001D09B0" w:rsidRDefault="00001F85" w:rsidP="00001F85">
            <w:pPr>
              <w:spacing w:before="200"/>
              <w:rPr>
                <w:rFonts w:eastAsia="Times New Roman" w:cstheme="minorHAnsi"/>
                <w:bCs/>
                <w:sz w:val="24"/>
                <w:szCs w:val="24"/>
                <w:lang w:bidi="en-US"/>
              </w:rPr>
            </w:pPr>
            <w:r w:rsidRPr="001D09B0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>Sustavno praćenje i vrednovanje učeničkih postignuća tijekom cijele nastavne godine. Razine vrednovanja su znanje, stvaralačko izražavanje, zala6anje i kultura međusobnog komuniciranja.</w:t>
            </w:r>
          </w:p>
        </w:tc>
      </w:tr>
      <w:tr w:rsidR="00001F85" w:rsidRPr="00001F85" w:rsidTr="00367143">
        <w:trPr>
          <w:trHeight w:val="1630"/>
        </w:trPr>
        <w:tc>
          <w:tcPr>
            <w:tcW w:w="3510" w:type="dxa"/>
            <w:shd w:val="clear" w:color="auto" w:fill="95B3D7" w:themeFill="accent1" w:themeFillTint="99"/>
          </w:tcPr>
          <w:p w:rsidR="00001F85" w:rsidRPr="00001F85" w:rsidRDefault="00001F85" w:rsidP="00001F85">
            <w:pPr>
              <w:spacing w:before="200"/>
              <w:rPr>
                <w:rFonts w:eastAsia="Times New Roman" w:cstheme="minorHAnsi"/>
                <w:b/>
                <w:color w:val="000000"/>
                <w:sz w:val="24"/>
                <w:szCs w:val="24"/>
                <w:lang w:bidi="en-US"/>
              </w:rPr>
            </w:pPr>
            <w:r w:rsidRPr="00001F85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bidi="en-US"/>
              </w:rPr>
              <w:t>ANALIZA</w:t>
            </w:r>
            <w:r w:rsidRPr="00001F85">
              <w:rPr>
                <w:rFonts w:eastAsia="Times New Roman" w:cstheme="minorHAnsi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r w:rsidRPr="00001F85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bidi="en-US"/>
              </w:rPr>
              <w:t>NASTAVNOG</w:t>
            </w:r>
            <w:r w:rsidRPr="00001F85">
              <w:rPr>
                <w:rFonts w:eastAsia="Times New Roman" w:cstheme="minorHAnsi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r w:rsidRPr="00001F85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bidi="en-US"/>
              </w:rPr>
              <w:t>PROCESA</w:t>
            </w:r>
          </w:p>
        </w:tc>
        <w:tc>
          <w:tcPr>
            <w:tcW w:w="5776" w:type="dxa"/>
          </w:tcPr>
          <w:p w:rsidR="00001F85" w:rsidRPr="001D09B0" w:rsidRDefault="00001F85" w:rsidP="00001F85">
            <w:pPr>
              <w:spacing w:before="200"/>
              <w:rPr>
                <w:rFonts w:eastAsia="Times New Roman" w:cstheme="minorHAnsi"/>
                <w:color w:val="FF0000"/>
                <w:sz w:val="24"/>
                <w:szCs w:val="24"/>
                <w:lang w:bidi="en-US"/>
              </w:rPr>
            </w:pPr>
            <w:r w:rsidRPr="00D504B2">
              <w:rPr>
                <w:rFonts w:eastAsia="Times New Roman" w:cstheme="minorHAnsi"/>
                <w:color w:val="000000" w:themeColor="text1"/>
                <w:sz w:val="24"/>
                <w:szCs w:val="24"/>
                <w:lang w:bidi="en-US"/>
              </w:rPr>
              <w:t>Izno</w:t>
            </w:r>
            <w:r w:rsidRPr="001D09B0">
              <w:rPr>
                <w:rFonts w:eastAsia="Times New Roman" w:cstheme="minorHAnsi"/>
                <w:color w:val="000000" w:themeColor="text1"/>
                <w:sz w:val="24"/>
                <w:szCs w:val="24"/>
                <w:lang w:bidi="en-US"/>
              </w:rPr>
              <w:t>š</w:t>
            </w:r>
            <w:r w:rsidRPr="00D504B2">
              <w:rPr>
                <w:rFonts w:eastAsia="Times New Roman" w:cstheme="minorHAnsi"/>
                <w:color w:val="000000" w:themeColor="text1"/>
                <w:sz w:val="24"/>
                <w:szCs w:val="24"/>
                <w:lang w:bidi="en-US"/>
              </w:rPr>
              <w:t>enje</w:t>
            </w:r>
            <w:r w:rsidRPr="001D09B0">
              <w:rPr>
                <w:rFonts w:eastAsia="Times New Roman" w:cstheme="minorHAnsi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color w:val="000000" w:themeColor="text1"/>
                <w:sz w:val="24"/>
                <w:szCs w:val="24"/>
                <w:lang w:bidi="en-US"/>
              </w:rPr>
              <w:t>podataka</w:t>
            </w:r>
            <w:r w:rsidRPr="001D09B0">
              <w:rPr>
                <w:rFonts w:eastAsia="Times New Roman" w:cstheme="minorHAnsi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color w:val="000000" w:themeColor="text1"/>
                <w:sz w:val="24"/>
                <w:szCs w:val="24"/>
                <w:lang w:bidi="en-US"/>
              </w:rPr>
              <w:t>na</w:t>
            </w:r>
            <w:r w:rsidRPr="001D09B0">
              <w:rPr>
                <w:rFonts w:eastAsia="Times New Roman" w:cstheme="minorHAnsi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color w:val="000000" w:themeColor="text1"/>
                <w:sz w:val="24"/>
                <w:szCs w:val="24"/>
                <w:lang w:bidi="en-US"/>
              </w:rPr>
              <w:t>sjednicama</w:t>
            </w:r>
            <w:r w:rsidRPr="001D09B0">
              <w:rPr>
                <w:rFonts w:eastAsia="Times New Roman" w:cstheme="minorHAnsi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color w:val="000000" w:themeColor="text1"/>
                <w:sz w:val="24"/>
                <w:szCs w:val="24"/>
                <w:lang w:bidi="en-US"/>
              </w:rPr>
              <w:t>RV</w:t>
            </w:r>
            <w:r w:rsidRPr="001D09B0">
              <w:rPr>
                <w:rFonts w:eastAsia="Times New Roman" w:cstheme="minorHAnsi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color w:val="000000" w:themeColor="text1"/>
                <w:sz w:val="24"/>
                <w:szCs w:val="24"/>
                <w:lang w:bidi="en-US"/>
              </w:rPr>
              <w:t>i</w:t>
            </w:r>
            <w:r w:rsidRPr="001D09B0">
              <w:rPr>
                <w:rFonts w:eastAsia="Times New Roman" w:cstheme="minorHAnsi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color w:val="000000" w:themeColor="text1"/>
                <w:sz w:val="24"/>
                <w:szCs w:val="24"/>
                <w:lang w:bidi="en-US"/>
              </w:rPr>
              <w:t>UV</w:t>
            </w:r>
            <w:r w:rsidRPr="001D09B0">
              <w:rPr>
                <w:rFonts w:eastAsia="Times New Roman" w:cstheme="minorHAnsi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color w:val="000000" w:themeColor="text1"/>
                <w:sz w:val="24"/>
                <w:szCs w:val="24"/>
                <w:lang w:bidi="en-US"/>
              </w:rPr>
              <w:t>kako</w:t>
            </w:r>
            <w:r w:rsidRPr="001D09B0">
              <w:rPr>
                <w:rFonts w:eastAsia="Times New Roman" w:cstheme="minorHAnsi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color w:val="000000" w:themeColor="text1"/>
                <w:sz w:val="24"/>
                <w:szCs w:val="24"/>
                <w:lang w:bidi="en-US"/>
              </w:rPr>
              <w:t>u</w:t>
            </w:r>
            <w:r w:rsidRPr="001D09B0">
              <w:rPr>
                <w:rFonts w:eastAsia="Times New Roman" w:cstheme="minorHAnsi"/>
                <w:color w:val="000000" w:themeColor="text1"/>
                <w:sz w:val="24"/>
                <w:szCs w:val="24"/>
                <w:lang w:bidi="en-US"/>
              </w:rPr>
              <w:t>č</w:t>
            </w:r>
            <w:r w:rsidRPr="00D504B2">
              <w:rPr>
                <w:rFonts w:eastAsia="Times New Roman" w:cstheme="minorHAnsi"/>
                <w:color w:val="000000" w:themeColor="text1"/>
                <w:sz w:val="24"/>
                <w:szCs w:val="24"/>
                <w:lang w:bidi="en-US"/>
              </w:rPr>
              <w:t>enici</w:t>
            </w:r>
            <w:r w:rsidRPr="001D09B0">
              <w:rPr>
                <w:rFonts w:eastAsia="Times New Roman" w:cstheme="minorHAnsi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color w:val="000000" w:themeColor="text1"/>
                <w:sz w:val="24"/>
                <w:szCs w:val="24"/>
                <w:lang w:bidi="en-US"/>
              </w:rPr>
              <w:t>savladavaju</w:t>
            </w:r>
            <w:r w:rsidRPr="001D09B0">
              <w:rPr>
                <w:rFonts w:eastAsia="Times New Roman" w:cstheme="minorHAnsi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color w:val="000000" w:themeColor="text1"/>
                <w:sz w:val="24"/>
                <w:szCs w:val="24"/>
                <w:lang w:bidi="en-US"/>
              </w:rPr>
              <w:t>nastavni</w:t>
            </w:r>
            <w:r w:rsidRPr="001D09B0">
              <w:rPr>
                <w:rFonts w:eastAsia="Times New Roman" w:cstheme="minorHAnsi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D504B2">
              <w:rPr>
                <w:rFonts w:eastAsia="Times New Roman" w:cstheme="minorHAnsi"/>
                <w:color w:val="000000" w:themeColor="text1"/>
                <w:sz w:val="24"/>
                <w:szCs w:val="24"/>
                <w:lang w:bidi="en-US"/>
              </w:rPr>
              <w:t>program</w:t>
            </w:r>
            <w:r w:rsidRPr="001D09B0">
              <w:rPr>
                <w:rFonts w:eastAsia="Times New Roman" w:cstheme="minorHAnsi"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</w:tr>
      <w:tr w:rsidR="00001F85" w:rsidRPr="00001F85" w:rsidTr="00367143">
        <w:trPr>
          <w:trHeight w:val="1765"/>
        </w:trPr>
        <w:tc>
          <w:tcPr>
            <w:tcW w:w="3510" w:type="dxa"/>
            <w:shd w:val="clear" w:color="auto" w:fill="95B3D7" w:themeFill="accent1" w:themeFillTint="99"/>
          </w:tcPr>
          <w:p w:rsidR="00001F85" w:rsidRPr="00001F85" w:rsidRDefault="00001F85" w:rsidP="00001F85">
            <w:pPr>
              <w:spacing w:before="200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bidi="en-US"/>
              </w:rPr>
            </w:pPr>
            <w:r w:rsidRPr="00001F85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bidi="en-US"/>
              </w:rPr>
              <w:t>SAMOVREDNOVANJE RADA ŠKOLE</w:t>
            </w:r>
          </w:p>
        </w:tc>
        <w:tc>
          <w:tcPr>
            <w:tcW w:w="5776" w:type="dxa"/>
          </w:tcPr>
          <w:p w:rsidR="00001F85" w:rsidRPr="001D09B0" w:rsidRDefault="00001F85" w:rsidP="00001F85">
            <w:pPr>
              <w:spacing w:before="200"/>
              <w:rPr>
                <w:rFonts w:eastAsia="Times New Roman" w:cstheme="minorHAnsi"/>
                <w:bCs/>
                <w:sz w:val="24"/>
                <w:szCs w:val="24"/>
                <w:lang w:bidi="en-US"/>
              </w:rPr>
            </w:pPr>
            <w:r w:rsidRPr="001D09B0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>Pismenom provjerom provjeriti napredovanje učenika u radu.</w:t>
            </w:r>
          </w:p>
        </w:tc>
      </w:tr>
    </w:tbl>
    <w:p w:rsidR="00001F85" w:rsidRPr="00001F85" w:rsidRDefault="00001F85" w:rsidP="00001F85">
      <w:pPr>
        <w:spacing w:before="200"/>
        <w:rPr>
          <w:rFonts w:eastAsia="Times New Roman" w:cstheme="minorHAnsi"/>
          <w:sz w:val="24"/>
          <w:szCs w:val="24"/>
          <w:lang w:val="en-US" w:bidi="en-US"/>
        </w:rPr>
      </w:pPr>
    </w:p>
    <w:p w:rsidR="00BA3AFA" w:rsidRDefault="00BA3AFA" w:rsidP="00BA3AFA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4D06FC" w:rsidRPr="00BA3AFA" w:rsidRDefault="004D06FC" w:rsidP="00BA3AFA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BA3AFA" w:rsidRPr="00BA3AFA" w:rsidRDefault="00BA3AFA" w:rsidP="001D09B0">
      <w:pPr>
        <w:spacing w:before="200" w:line="240" w:lineRule="auto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BA3AFA" w:rsidRPr="00BA3AFA" w:rsidRDefault="00BA3AFA" w:rsidP="001D09B0">
      <w:pPr>
        <w:spacing w:before="200" w:line="240" w:lineRule="auto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>OŠ Dobriše Cesarića</w:t>
      </w:r>
    </w:p>
    <w:p w:rsidR="00BA3AFA" w:rsidRPr="00BA3AFA" w:rsidRDefault="00BA3AFA" w:rsidP="001D09B0">
      <w:pPr>
        <w:spacing w:before="200" w:line="240" w:lineRule="auto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Ime i prezime učiteljice: </w:t>
      </w:r>
      <w:r w:rsidRPr="001D09B0">
        <w:rPr>
          <w:rFonts w:ascii="Calibri" w:eastAsia="Times New Roman" w:hAnsi="Calibri" w:cs="Times New Roman"/>
          <w:b/>
          <w:i/>
          <w:sz w:val="24"/>
          <w:szCs w:val="24"/>
          <w:lang w:bidi="en-US"/>
        </w:rPr>
        <w:t>Josipa Tomašević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6"/>
      </w:tblGrid>
      <w:tr w:rsidR="00D3026A" w:rsidRPr="00D3026A" w:rsidTr="00A72AEA">
        <w:tc>
          <w:tcPr>
            <w:tcW w:w="3510" w:type="dxa"/>
            <w:shd w:val="clear" w:color="auto" w:fill="95B3D7" w:themeFill="accent1" w:themeFillTint="99"/>
          </w:tcPr>
          <w:p w:rsidR="00D3026A" w:rsidRPr="00D3026A" w:rsidRDefault="00D3026A" w:rsidP="00D3026A">
            <w:pPr>
              <w:numPr>
                <w:ilvl w:val="0"/>
                <w:numId w:val="46"/>
              </w:num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D3026A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AKTIVNOST</w:t>
            </w:r>
          </w:p>
          <w:p w:rsidR="00D3026A" w:rsidRPr="00D3026A" w:rsidRDefault="00D3026A" w:rsidP="00D3026A">
            <w:pPr>
              <w:numPr>
                <w:ilvl w:val="0"/>
                <w:numId w:val="46"/>
              </w:num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bidi="en-US"/>
              </w:rPr>
            </w:pPr>
            <w:r w:rsidRPr="00D3026A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bidi="en-US"/>
              </w:rPr>
              <w:t>PROGRAM</w:t>
            </w:r>
          </w:p>
          <w:p w:rsidR="00D3026A" w:rsidRPr="00D3026A" w:rsidRDefault="00D3026A" w:rsidP="00D3026A">
            <w:pPr>
              <w:numPr>
                <w:ilvl w:val="0"/>
                <w:numId w:val="46"/>
              </w:num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D3026A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PROJEKT</w:t>
            </w:r>
          </w:p>
        </w:tc>
        <w:tc>
          <w:tcPr>
            <w:tcW w:w="5776" w:type="dxa"/>
          </w:tcPr>
          <w:p w:rsidR="00D3026A" w:rsidRPr="00D3026A" w:rsidRDefault="00D3026A" w:rsidP="00D3026A">
            <w:pPr>
              <w:spacing w:before="20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D3026A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IZBORNA NASTAVA IZ VJERONAUKA</w:t>
            </w:r>
          </w:p>
        </w:tc>
      </w:tr>
      <w:tr w:rsidR="00D3026A" w:rsidRPr="00D3026A" w:rsidTr="00A72AEA">
        <w:tc>
          <w:tcPr>
            <w:tcW w:w="3510" w:type="dxa"/>
            <w:shd w:val="clear" w:color="auto" w:fill="95B3D7" w:themeFill="accent1" w:themeFillTint="99"/>
          </w:tcPr>
          <w:p w:rsidR="00D3026A" w:rsidRPr="00D3026A" w:rsidRDefault="00D3026A" w:rsidP="00D3026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</w:p>
          <w:p w:rsidR="00D3026A" w:rsidRPr="00D3026A" w:rsidRDefault="00D3026A" w:rsidP="00D3026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D3026A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CILJEVI</w:t>
            </w:r>
          </w:p>
        </w:tc>
        <w:tc>
          <w:tcPr>
            <w:tcW w:w="5776" w:type="dxa"/>
          </w:tcPr>
          <w:p w:rsidR="00D3026A" w:rsidRPr="00D3026A" w:rsidRDefault="00D3026A" w:rsidP="00D3026A">
            <w:pPr>
              <w:spacing w:before="200"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bidi="en-US"/>
              </w:rPr>
            </w:pPr>
            <w:r w:rsidRPr="00D302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Sustavno teološko-ekleziološko i antropološko-pedagoško povezivanje Božje Objave i tradicije Crkve sa životnim iskustvom učenika kako bi se ostvarilo cjelovito ekumenski i dijaloški otvoreno upoznavanje katoličke vjere.</w:t>
            </w:r>
          </w:p>
        </w:tc>
      </w:tr>
      <w:tr w:rsidR="00D3026A" w:rsidRPr="00D3026A" w:rsidTr="00A72AEA">
        <w:tc>
          <w:tcPr>
            <w:tcW w:w="3510" w:type="dxa"/>
            <w:shd w:val="clear" w:color="auto" w:fill="95B3D7" w:themeFill="accent1" w:themeFillTint="99"/>
          </w:tcPr>
          <w:p w:rsidR="00D3026A" w:rsidRPr="00D3026A" w:rsidRDefault="00D3026A" w:rsidP="00D3026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D3026A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NAMJENA</w:t>
            </w:r>
          </w:p>
        </w:tc>
        <w:tc>
          <w:tcPr>
            <w:tcW w:w="5776" w:type="dxa"/>
          </w:tcPr>
          <w:p w:rsidR="00D3026A" w:rsidRPr="00D3026A" w:rsidRDefault="00D3026A" w:rsidP="00D3026A">
            <w:pPr>
              <w:spacing w:before="200"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D302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Kroz nastavne sadržaje upoznati učenike s duhovnom i vjerničkom dimenzijom života uspostavljajući dijalog vjere i kulture, vjere i života učenika.</w:t>
            </w:r>
          </w:p>
        </w:tc>
      </w:tr>
      <w:tr w:rsidR="00D3026A" w:rsidRPr="00D3026A" w:rsidTr="00A72AEA">
        <w:tc>
          <w:tcPr>
            <w:tcW w:w="3510" w:type="dxa"/>
            <w:shd w:val="clear" w:color="auto" w:fill="95B3D7" w:themeFill="accent1" w:themeFillTint="99"/>
          </w:tcPr>
          <w:p w:rsidR="00D3026A" w:rsidRPr="00D3026A" w:rsidRDefault="00D3026A" w:rsidP="00D3026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D3026A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NOSITELJI I NJIHOVA ODGOVORNOST</w:t>
            </w:r>
          </w:p>
        </w:tc>
        <w:tc>
          <w:tcPr>
            <w:tcW w:w="5776" w:type="dxa"/>
          </w:tcPr>
          <w:p w:rsidR="00D3026A" w:rsidRPr="00D3026A" w:rsidRDefault="00D3026A" w:rsidP="00D3026A">
            <w:pPr>
              <w:spacing w:before="20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302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Josipa Tomašević</w:t>
            </w:r>
          </w:p>
          <w:p w:rsidR="00D3026A" w:rsidRPr="00D3026A" w:rsidRDefault="005033DB" w:rsidP="00D3026A">
            <w:pPr>
              <w:spacing w:before="20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Učenici  5.</w:t>
            </w:r>
            <w:r w:rsidR="00F3022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  7. </w:t>
            </w:r>
            <w:r w:rsidR="00D3026A" w:rsidRPr="00D302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razreda</w:t>
            </w:r>
          </w:p>
        </w:tc>
      </w:tr>
      <w:tr w:rsidR="00D3026A" w:rsidRPr="00D3026A" w:rsidTr="00A72AEA">
        <w:tc>
          <w:tcPr>
            <w:tcW w:w="3510" w:type="dxa"/>
            <w:shd w:val="clear" w:color="auto" w:fill="95B3D7" w:themeFill="accent1" w:themeFillTint="99"/>
          </w:tcPr>
          <w:p w:rsidR="00D3026A" w:rsidRPr="00D3026A" w:rsidRDefault="00D3026A" w:rsidP="00D3026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D3026A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NAČIN REALIZACIJE</w:t>
            </w:r>
          </w:p>
        </w:tc>
        <w:tc>
          <w:tcPr>
            <w:tcW w:w="5776" w:type="dxa"/>
          </w:tcPr>
          <w:p w:rsidR="00D3026A" w:rsidRPr="00D3026A" w:rsidRDefault="00D3026A" w:rsidP="00D3026A">
            <w:pPr>
              <w:spacing w:before="200"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D302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Sadržaji: prema Planu i programu vjeronauka. Oblici rada: frontalni, grupni, individualni, parovi. Metode: usmeno, pismeno, likovno, scensko, meditativno, glazbeno, izražavanje i prezentiranje .</w:t>
            </w:r>
          </w:p>
        </w:tc>
      </w:tr>
      <w:tr w:rsidR="00D3026A" w:rsidRPr="00D3026A" w:rsidTr="00A72AEA">
        <w:tc>
          <w:tcPr>
            <w:tcW w:w="3510" w:type="dxa"/>
            <w:shd w:val="clear" w:color="auto" w:fill="95B3D7" w:themeFill="accent1" w:themeFillTint="99"/>
          </w:tcPr>
          <w:p w:rsidR="00D3026A" w:rsidRPr="00D3026A" w:rsidRDefault="00D3026A" w:rsidP="00D3026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D3026A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VREMENIK</w:t>
            </w:r>
          </w:p>
        </w:tc>
        <w:tc>
          <w:tcPr>
            <w:tcW w:w="5776" w:type="dxa"/>
          </w:tcPr>
          <w:p w:rsidR="00D3026A" w:rsidRPr="00D3026A" w:rsidRDefault="00D3026A" w:rsidP="00D3026A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302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Tijekom školske godine.</w:t>
            </w:r>
          </w:p>
          <w:p w:rsidR="00D3026A" w:rsidRPr="00D3026A" w:rsidRDefault="00D3026A" w:rsidP="00D3026A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302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 sata tjedno</w:t>
            </w:r>
          </w:p>
        </w:tc>
      </w:tr>
      <w:tr w:rsidR="00D3026A" w:rsidRPr="00D3026A" w:rsidTr="00A72AEA">
        <w:tc>
          <w:tcPr>
            <w:tcW w:w="3510" w:type="dxa"/>
            <w:shd w:val="clear" w:color="auto" w:fill="95B3D7" w:themeFill="accent1" w:themeFillTint="99"/>
          </w:tcPr>
          <w:p w:rsidR="00D3026A" w:rsidRPr="00D3026A" w:rsidRDefault="00D3026A" w:rsidP="00D3026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D3026A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TROŠKOVNIK</w:t>
            </w:r>
          </w:p>
        </w:tc>
        <w:tc>
          <w:tcPr>
            <w:tcW w:w="5776" w:type="dxa"/>
          </w:tcPr>
          <w:p w:rsidR="00D3026A" w:rsidRPr="00D3026A" w:rsidRDefault="00D3026A" w:rsidP="00D302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302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Udžbenici, radne bilježnice, pribor za likovni rad i ostalo-nabavljamo sami.</w:t>
            </w:r>
          </w:p>
        </w:tc>
      </w:tr>
      <w:tr w:rsidR="00D3026A" w:rsidRPr="00D3026A" w:rsidTr="00A72AEA">
        <w:trPr>
          <w:trHeight w:val="1630"/>
        </w:trPr>
        <w:tc>
          <w:tcPr>
            <w:tcW w:w="3510" w:type="dxa"/>
            <w:shd w:val="clear" w:color="auto" w:fill="95B3D7" w:themeFill="accent1" w:themeFillTint="99"/>
          </w:tcPr>
          <w:p w:rsidR="00D3026A" w:rsidRPr="00D3026A" w:rsidRDefault="00D3026A" w:rsidP="00D3026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D3026A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NAČIN VREDNOVANJA I NAČIN KORIŠTENJA REZULTATA VREDNOVANJA</w:t>
            </w:r>
          </w:p>
        </w:tc>
        <w:tc>
          <w:tcPr>
            <w:tcW w:w="5776" w:type="dxa"/>
          </w:tcPr>
          <w:p w:rsidR="00D3026A" w:rsidRPr="00D3026A" w:rsidRDefault="00D3026A" w:rsidP="00D302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302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Prema Pravilniku o načinu praćenja i ocjenjivanja učenika; ocjene za znanje, aktivnost i zalaganje te za međusobnu kom Povezivanje i primjena stečenih znanja, vještina i vrednota s konkretnim životom učenika.  </w:t>
            </w:r>
          </w:p>
          <w:p w:rsidR="00D3026A" w:rsidRPr="00D3026A" w:rsidRDefault="00D3026A" w:rsidP="00D302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302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Sudjelovanje na satu uz aktivno vjerničko svjedočenje, sudjelovanje u humanitarnim aktivnostima.Izrada prezentacija, plakata, panoa, scensko izražavanje.unikaciju i timski rad.</w:t>
            </w:r>
          </w:p>
        </w:tc>
      </w:tr>
      <w:tr w:rsidR="00D3026A" w:rsidRPr="00D3026A" w:rsidTr="00A72AEA">
        <w:trPr>
          <w:trHeight w:val="1630"/>
        </w:trPr>
        <w:tc>
          <w:tcPr>
            <w:tcW w:w="3510" w:type="dxa"/>
            <w:shd w:val="clear" w:color="auto" w:fill="95B3D7" w:themeFill="accent1" w:themeFillTint="99"/>
          </w:tcPr>
          <w:p w:rsidR="00D3026A" w:rsidRPr="00D3026A" w:rsidRDefault="00D3026A" w:rsidP="00D3026A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bidi="en-US"/>
              </w:rPr>
            </w:pPr>
            <w:r w:rsidRPr="00D302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lastRenderedPageBreak/>
              <w:t>ANALIZA</w:t>
            </w:r>
            <w:r w:rsidRPr="00D302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r w:rsidRPr="00D302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t>NASTAVNOG</w:t>
            </w:r>
            <w:r w:rsidRPr="00D302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r w:rsidRPr="00D302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t>PROCESA</w:t>
            </w:r>
          </w:p>
        </w:tc>
        <w:tc>
          <w:tcPr>
            <w:tcW w:w="5776" w:type="dxa"/>
          </w:tcPr>
          <w:p w:rsidR="00D3026A" w:rsidRPr="00D3026A" w:rsidRDefault="00D3026A" w:rsidP="00D3026A">
            <w:pPr>
              <w:spacing w:before="200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bidi="en-US"/>
              </w:rPr>
            </w:pPr>
            <w:r w:rsidRPr="00D3026A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bidi="en-US"/>
              </w:rPr>
              <w:t>Iznošenje podataka na sjednicama RV i UV kako učenici savladavaju nastavni program.</w:t>
            </w:r>
          </w:p>
        </w:tc>
      </w:tr>
      <w:tr w:rsidR="00D3026A" w:rsidRPr="00D3026A" w:rsidTr="00A72AEA">
        <w:trPr>
          <w:trHeight w:val="1765"/>
        </w:trPr>
        <w:tc>
          <w:tcPr>
            <w:tcW w:w="3510" w:type="dxa"/>
            <w:shd w:val="clear" w:color="auto" w:fill="95B3D7" w:themeFill="accent1" w:themeFillTint="99"/>
          </w:tcPr>
          <w:p w:rsidR="00D3026A" w:rsidRPr="00D3026A" w:rsidRDefault="00D3026A" w:rsidP="00D3026A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D302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t>SAMOVREDNOVANJE RADA ŠKOLE</w:t>
            </w:r>
          </w:p>
        </w:tc>
        <w:tc>
          <w:tcPr>
            <w:tcW w:w="5776" w:type="dxa"/>
          </w:tcPr>
          <w:p w:rsidR="00D3026A" w:rsidRPr="00D3026A" w:rsidRDefault="00D3026A" w:rsidP="00D3026A">
            <w:pPr>
              <w:spacing w:before="200"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D3026A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Pismenom provjerom provjeriti napredovanje učenika u radu.</w:t>
            </w:r>
          </w:p>
        </w:tc>
      </w:tr>
    </w:tbl>
    <w:p w:rsidR="00BA3AFA" w:rsidRPr="003A3BDC" w:rsidRDefault="00BA3AFA" w:rsidP="00BA3AFA">
      <w:pPr>
        <w:spacing w:before="200"/>
        <w:jc w:val="both"/>
        <w:rPr>
          <w:rFonts w:ascii="Calibri" w:eastAsia="Times New Roman" w:hAnsi="Calibri" w:cs="Times New Roman"/>
          <w:b/>
          <w:bCs/>
          <w:sz w:val="28"/>
          <w:szCs w:val="28"/>
          <w:lang w:val="pl-PL" w:bidi="en-US"/>
        </w:rPr>
      </w:pPr>
    </w:p>
    <w:p w:rsidR="003A3BDC" w:rsidRPr="00D1069D" w:rsidRDefault="003A3BDC" w:rsidP="00D1069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pl-PL" w:bidi="en-US"/>
        </w:rPr>
      </w:pPr>
    </w:p>
    <w:p w:rsidR="00D1069D" w:rsidRPr="003A3BDC" w:rsidRDefault="00D1069D" w:rsidP="003A3BD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  <w:r w:rsidRPr="003A3BDC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OŠ Dobriše Cesarića</w:t>
      </w:r>
    </w:p>
    <w:p w:rsidR="00D1069D" w:rsidRPr="003A3BDC" w:rsidRDefault="00B814D3" w:rsidP="003A3BDC">
      <w:pPr>
        <w:spacing w:after="0" w:line="240" w:lineRule="auto"/>
        <w:rPr>
          <w:rFonts w:eastAsia="Times New Roman" w:cstheme="minorHAnsi"/>
          <w:sz w:val="24"/>
          <w:szCs w:val="24"/>
          <w:lang w:val="pl-PL" w:bidi="en-US"/>
        </w:rPr>
      </w:pPr>
      <w:r>
        <w:rPr>
          <w:rFonts w:eastAsia="Times New Roman" w:cstheme="minorHAnsi"/>
          <w:b/>
          <w:bCs/>
          <w:sz w:val="24"/>
          <w:szCs w:val="24"/>
          <w:lang w:val="pl-PL" w:bidi="en-US"/>
        </w:rPr>
        <w:t xml:space="preserve">Ime i </w:t>
      </w:r>
      <w:r w:rsidR="00412131">
        <w:rPr>
          <w:rFonts w:eastAsia="Times New Roman" w:cstheme="minorHAnsi"/>
          <w:b/>
          <w:bCs/>
          <w:sz w:val="24"/>
          <w:szCs w:val="24"/>
          <w:lang w:val="pl-PL" w:bidi="en-US"/>
        </w:rPr>
        <w:t>prezime učitelja</w:t>
      </w:r>
      <w:r>
        <w:rPr>
          <w:rFonts w:eastAsia="Times New Roman" w:cstheme="minorHAnsi"/>
          <w:b/>
          <w:bCs/>
          <w:sz w:val="24"/>
          <w:szCs w:val="24"/>
          <w:lang w:val="pl-PL" w:bidi="en-US"/>
        </w:rPr>
        <w:t xml:space="preserve">: </w:t>
      </w:r>
      <w:r w:rsidR="00412131">
        <w:rPr>
          <w:rFonts w:eastAsia="Times New Roman" w:cstheme="minorHAnsi"/>
          <w:b/>
          <w:bCs/>
          <w:sz w:val="24"/>
          <w:szCs w:val="24"/>
          <w:lang w:val="pl-PL" w:bidi="en-US"/>
        </w:rPr>
        <w:t>Tomica Kanjir</w:t>
      </w:r>
    </w:p>
    <w:p w:rsidR="003A3BDC" w:rsidRPr="003A3BDC" w:rsidRDefault="003A3BDC" w:rsidP="00D1069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pl-PL" w:bidi="en-US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D1069D" w:rsidRPr="003A3BDC" w:rsidTr="001D09B0">
        <w:tc>
          <w:tcPr>
            <w:tcW w:w="3475" w:type="dxa"/>
            <w:shd w:val="clear" w:color="auto" w:fill="95B3D7" w:themeFill="accent1" w:themeFillTint="99"/>
          </w:tcPr>
          <w:p w:rsidR="00D1069D" w:rsidRPr="003A3BDC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</w:p>
          <w:p w:rsidR="00D1069D" w:rsidRPr="003A3BDC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3A3BDC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pl-PL" w:bidi="en-US"/>
              </w:rPr>
              <w:t>a) AKTIVNOST</w:t>
            </w:r>
          </w:p>
          <w:p w:rsidR="00D1069D" w:rsidRPr="003A3BDC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3A3BDC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b)</w:t>
            </w:r>
            <w:r w:rsidRPr="003A3BDC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pl-PL" w:bidi="en-US"/>
              </w:rPr>
              <w:t xml:space="preserve"> PROGRAM</w:t>
            </w:r>
          </w:p>
          <w:p w:rsidR="00D1069D" w:rsidRPr="003A3BDC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3A3BDC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c) PROJEKT</w:t>
            </w:r>
          </w:p>
          <w:p w:rsidR="00D1069D" w:rsidRPr="003A3BDC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  <w:vAlign w:val="center"/>
          </w:tcPr>
          <w:p w:rsidR="00D1069D" w:rsidRPr="003A3BDC" w:rsidRDefault="0001006F" w:rsidP="007C43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3A3BDC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 xml:space="preserve">IZBORNA NASTAVA IZ </w:t>
            </w:r>
            <w:r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V</w:t>
            </w:r>
            <w:r w:rsidRPr="003A3BDC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JERONAUKA</w:t>
            </w:r>
          </w:p>
        </w:tc>
      </w:tr>
      <w:tr w:rsidR="00D1069D" w:rsidRPr="003A3BDC" w:rsidTr="001D09B0">
        <w:tc>
          <w:tcPr>
            <w:tcW w:w="3475" w:type="dxa"/>
            <w:shd w:val="clear" w:color="auto" w:fill="95B3D7" w:themeFill="accent1" w:themeFillTint="99"/>
            <w:vAlign w:val="center"/>
          </w:tcPr>
          <w:p w:rsidR="00D1069D" w:rsidRPr="003A3BDC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</w:p>
          <w:p w:rsidR="00D1069D" w:rsidRPr="003A3BDC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3A3BDC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CILJEVI</w:t>
            </w:r>
          </w:p>
          <w:p w:rsidR="00D1069D" w:rsidRPr="003A3BDC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D1069D" w:rsidRPr="00D504B2" w:rsidRDefault="00D1069D" w:rsidP="00D1069D">
            <w:pPr>
              <w:spacing w:after="120" w:line="240" w:lineRule="auto"/>
              <w:ind w:left="518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D504B2">
              <w:rPr>
                <w:rFonts w:eastAsia="Times New Roman" w:cstheme="minorHAnsi"/>
                <w:sz w:val="24"/>
                <w:szCs w:val="24"/>
                <w:lang w:val="pl-PL" w:bidi="en-US"/>
              </w:rPr>
              <w:t>Razvijati temeljne općeljudske i vjerničke sposobnosti te izgrađivati međusobno zajedništvo i ljubav.</w:t>
            </w:r>
          </w:p>
        </w:tc>
      </w:tr>
      <w:tr w:rsidR="00D1069D" w:rsidRPr="003A3BDC" w:rsidTr="001D09B0">
        <w:tc>
          <w:tcPr>
            <w:tcW w:w="3475" w:type="dxa"/>
            <w:shd w:val="clear" w:color="auto" w:fill="95B3D7" w:themeFill="accent1" w:themeFillTint="99"/>
            <w:vAlign w:val="center"/>
          </w:tcPr>
          <w:p w:rsidR="00D1069D" w:rsidRPr="003A3BDC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3A3BDC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NAMJENA</w:t>
            </w:r>
          </w:p>
        </w:tc>
        <w:tc>
          <w:tcPr>
            <w:tcW w:w="5813" w:type="dxa"/>
          </w:tcPr>
          <w:p w:rsidR="00D1069D" w:rsidRPr="003A3BDC" w:rsidRDefault="00D1069D" w:rsidP="00D1069D">
            <w:pPr>
              <w:spacing w:after="120" w:line="240" w:lineRule="auto"/>
              <w:ind w:left="518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3A3BDC">
              <w:rPr>
                <w:rFonts w:eastAsia="SimSun" w:cstheme="minorHAnsi"/>
                <w:sz w:val="24"/>
                <w:szCs w:val="24"/>
                <w:lang w:eastAsia="zh-CN"/>
              </w:rPr>
              <w:t>Sustavno i što cjelovitije upoznati katoličku vjeru u svim njezinim dimenzijama. - Omogućiti učenicima da pitanja o svom životu i svijetu promatraju u duhu vjere i kršćanske poruke.</w:t>
            </w:r>
          </w:p>
        </w:tc>
      </w:tr>
      <w:tr w:rsidR="00D1069D" w:rsidRPr="003A3BDC" w:rsidTr="001D09B0">
        <w:tc>
          <w:tcPr>
            <w:tcW w:w="3475" w:type="dxa"/>
            <w:shd w:val="clear" w:color="auto" w:fill="95B3D7" w:themeFill="accent1" w:themeFillTint="99"/>
          </w:tcPr>
          <w:p w:rsidR="00D1069D" w:rsidRPr="00D504B2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</w:p>
          <w:p w:rsidR="00D1069D" w:rsidRPr="003A3BDC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  <w:r w:rsidRPr="003A3BDC"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  <w:t xml:space="preserve">NOSITELJI I NJIHOVA </w:t>
            </w:r>
          </w:p>
          <w:p w:rsidR="00D1069D" w:rsidRPr="003A3BDC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  <w:r w:rsidRPr="003A3BDC"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  <w:t>ODGOVORNOST</w:t>
            </w:r>
          </w:p>
          <w:p w:rsidR="00D1069D" w:rsidRPr="003A3BDC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813" w:type="dxa"/>
            <w:vAlign w:val="center"/>
          </w:tcPr>
          <w:p w:rsidR="00D1069D" w:rsidRPr="003A3BDC" w:rsidRDefault="00412131" w:rsidP="00D1069D">
            <w:pPr>
              <w:spacing w:after="0" w:line="240" w:lineRule="auto"/>
              <w:ind w:left="522"/>
              <w:rPr>
                <w:rFonts w:eastAsia="Times New Roman" w:cstheme="minorHAnsi"/>
                <w:sz w:val="24"/>
                <w:szCs w:val="24"/>
                <w:lang w:val="en-US" w:bidi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bidi="en-US"/>
              </w:rPr>
              <w:t>Vjeroučitelj Tomica Kanjir</w:t>
            </w:r>
            <w:r w:rsidR="00B348F4">
              <w:rPr>
                <w:rFonts w:eastAsia="Times New Roman" w:cstheme="minorHAnsi"/>
                <w:sz w:val="24"/>
                <w:szCs w:val="24"/>
                <w:lang w:val="en-US" w:bidi="en-US"/>
              </w:rPr>
              <w:t xml:space="preserve">, </w:t>
            </w:r>
            <w:r w:rsidR="00D1069D" w:rsidRPr="003A3BDC">
              <w:rPr>
                <w:rFonts w:eastAsia="Times New Roman" w:cstheme="minorHAnsi"/>
                <w:sz w:val="24"/>
                <w:szCs w:val="24"/>
                <w:lang w:val="en-US" w:bidi="en-US"/>
              </w:rPr>
              <w:t xml:space="preserve"> vjeroučenici 8a i 8b razreda</w:t>
            </w:r>
          </w:p>
        </w:tc>
      </w:tr>
      <w:tr w:rsidR="00D1069D" w:rsidRPr="003A3BDC" w:rsidTr="001D09B0">
        <w:tc>
          <w:tcPr>
            <w:tcW w:w="3475" w:type="dxa"/>
            <w:shd w:val="clear" w:color="auto" w:fill="95B3D7" w:themeFill="accent1" w:themeFillTint="99"/>
          </w:tcPr>
          <w:p w:rsidR="00D1069D" w:rsidRPr="003A3BDC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</w:p>
          <w:p w:rsidR="00D1069D" w:rsidRPr="003A3BDC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  <w:r w:rsidRPr="003A3BDC"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  <w:t>NAČIN REALIZACIJE</w:t>
            </w:r>
          </w:p>
          <w:p w:rsidR="00D1069D" w:rsidRPr="003A3BDC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813" w:type="dxa"/>
          </w:tcPr>
          <w:p w:rsidR="00D1069D" w:rsidRPr="003A3BDC" w:rsidRDefault="00D1069D" w:rsidP="00D1069D">
            <w:pPr>
              <w:spacing w:after="120" w:line="240" w:lineRule="auto"/>
              <w:ind w:left="518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3A3BDC">
              <w:rPr>
                <w:rFonts w:eastAsia="SimSun" w:cstheme="minorHAnsi"/>
                <w:sz w:val="24"/>
                <w:szCs w:val="24"/>
                <w:lang w:eastAsia="zh-CN"/>
              </w:rPr>
              <w:t xml:space="preserve">1.SADRŽAJI: - Naši vjeronaučni susreti - Otkrivamo znakove Božje dobrote - Ljudi i poslije smrti žive s Bogom - Isusovo rođenje - Isus susreće ljude - Isusovo uskrsnuće - Zajedno smo uvijek radosni </w:t>
            </w:r>
          </w:p>
          <w:p w:rsidR="00D1069D" w:rsidRPr="003A3BDC" w:rsidRDefault="00D1069D" w:rsidP="00D1069D">
            <w:pPr>
              <w:spacing w:after="120" w:line="240" w:lineRule="auto"/>
              <w:ind w:left="518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3A3BDC">
              <w:rPr>
                <w:rFonts w:eastAsia="SimSun" w:cstheme="minorHAnsi"/>
                <w:sz w:val="24"/>
                <w:szCs w:val="24"/>
                <w:lang w:eastAsia="zh-CN"/>
              </w:rPr>
              <w:t xml:space="preserve">2.SOCIOLOŠKI OBLICI RADA: -frontalni rad, individualni rad, rad u paru, rad u skupinama </w:t>
            </w:r>
          </w:p>
          <w:p w:rsidR="00D1069D" w:rsidRPr="003A3BDC" w:rsidRDefault="00D1069D" w:rsidP="00D1069D">
            <w:pPr>
              <w:spacing w:after="120" w:line="240" w:lineRule="auto"/>
              <w:ind w:left="518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3A3BDC">
              <w:rPr>
                <w:rFonts w:eastAsia="SimSun" w:cstheme="minorHAnsi"/>
                <w:sz w:val="24"/>
                <w:szCs w:val="24"/>
                <w:lang w:eastAsia="zh-CN"/>
              </w:rPr>
              <w:t>3.METODE: -usmeno izražavanje, likovno izražavanje, molitveno izražavanje, opisivanje, slušanje, prepričavanje, zamišljanje</w:t>
            </w:r>
          </w:p>
        </w:tc>
      </w:tr>
      <w:tr w:rsidR="00D1069D" w:rsidRPr="003A3BDC" w:rsidTr="001D09B0">
        <w:tc>
          <w:tcPr>
            <w:tcW w:w="3475" w:type="dxa"/>
            <w:shd w:val="clear" w:color="auto" w:fill="95B3D7" w:themeFill="accent1" w:themeFillTint="99"/>
          </w:tcPr>
          <w:p w:rsidR="00D1069D" w:rsidRPr="00D504B2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bidi="en-US"/>
              </w:rPr>
            </w:pPr>
          </w:p>
          <w:p w:rsidR="00D1069D" w:rsidRPr="003A3BDC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  <w:r w:rsidRPr="003A3BDC"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  <w:t>VREMENIK</w:t>
            </w:r>
          </w:p>
          <w:p w:rsidR="00D1069D" w:rsidRPr="003A3BDC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813" w:type="dxa"/>
          </w:tcPr>
          <w:p w:rsidR="00D1069D" w:rsidRPr="003A3BDC" w:rsidRDefault="007D4443" w:rsidP="00D1069D">
            <w:pPr>
              <w:spacing w:before="120" w:after="0" w:line="240" w:lineRule="auto"/>
              <w:ind w:left="522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t>tijekom šk.god.2021./22</w:t>
            </w:r>
            <w:r w:rsidR="00D1069D" w:rsidRPr="003A3BDC">
              <w:rPr>
                <w:rFonts w:eastAsia="SimSun" w:cstheme="minorHAnsi"/>
                <w:sz w:val="24"/>
                <w:szCs w:val="24"/>
                <w:lang w:eastAsia="zh-CN"/>
              </w:rPr>
              <w:t>.</w:t>
            </w:r>
          </w:p>
        </w:tc>
      </w:tr>
      <w:tr w:rsidR="00D1069D" w:rsidRPr="003A3BDC" w:rsidTr="001D09B0">
        <w:tc>
          <w:tcPr>
            <w:tcW w:w="3475" w:type="dxa"/>
            <w:shd w:val="clear" w:color="auto" w:fill="95B3D7" w:themeFill="accent1" w:themeFillTint="99"/>
          </w:tcPr>
          <w:p w:rsidR="00D1069D" w:rsidRPr="003A3BDC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</w:p>
          <w:p w:rsidR="00D1069D" w:rsidRPr="003A3BDC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  <w:r w:rsidRPr="003A3BDC"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  <w:t>TROŠKOVNIK</w:t>
            </w:r>
          </w:p>
          <w:p w:rsidR="00D1069D" w:rsidRPr="003A3BDC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813" w:type="dxa"/>
          </w:tcPr>
          <w:p w:rsidR="00D1069D" w:rsidRPr="003A3BDC" w:rsidRDefault="00D1069D" w:rsidP="00D1069D">
            <w:pPr>
              <w:spacing w:after="0" w:line="240" w:lineRule="auto"/>
              <w:ind w:left="180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3A3BDC">
              <w:rPr>
                <w:rFonts w:eastAsia="SimSun" w:cstheme="minorHAnsi"/>
                <w:sz w:val="24"/>
                <w:szCs w:val="24"/>
                <w:lang w:eastAsia="zh-CN"/>
              </w:rPr>
              <w:t>troškovi za hamer papire i fotokopirne radne materijale, bilježnice</w:t>
            </w:r>
          </w:p>
        </w:tc>
      </w:tr>
      <w:tr w:rsidR="00D1069D" w:rsidRPr="003A3BDC" w:rsidTr="001D09B0">
        <w:tc>
          <w:tcPr>
            <w:tcW w:w="3475" w:type="dxa"/>
            <w:shd w:val="clear" w:color="auto" w:fill="95B3D7" w:themeFill="accent1" w:themeFillTint="99"/>
          </w:tcPr>
          <w:p w:rsidR="00D1069D" w:rsidRPr="003A3BDC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</w:p>
          <w:p w:rsidR="00D1069D" w:rsidRPr="003A3BDC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3A3BDC"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  <w:t xml:space="preserve">NAČIN VREDNOVANJA  </w:t>
            </w:r>
          </w:p>
          <w:p w:rsidR="00D1069D" w:rsidRPr="003A3BDC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D1069D" w:rsidRPr="003A3BDC" w:rsidRDefault="00D1069D" w:rsidP="00D1069D">
            <w:pPr>
              <w:spacing w:after="120" w:line="240" w:lineRule="auto"/>
              <w:ind w:left="518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3A3BDC">
              <w:rPr>
                <w:rFonts w:eastAsia="SimSun" w:cstheme="minorHAnsi"/>
                <w:sz w:val="24"/>
                <w:szCs w:val="24"/>
                <w:lang w:eastAsia="zh-CN"/>
              </w:rPr>
              <w:t xml:space="preserve">- prema pravilniku o načinu praćenja i ocjenjivanja </w:t>
            </w:r>
          </w:p>
          <w:p w:rsidR="00D1069D" w:rsidRPr="003A3BDC" w:rsidRDefault="00D1069D" w:rsidP="00D1069D">
            <w:pPr>
              <w:spacing w:after="120" w:line="240" w:lineRule="auto"/>
              <w:ind w:left="518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3A3BDC">
              <w:rPr>
                <w:rFonts w:eastAsia="SimSun" w:cstheme="minorHAnsi"/>
                <w:sz w:val="24"/>
                <w:szCs w:val="24"/>
                <w:lang w:eastAsia="zh-CN"/>
              </w:rPr>
              <w:t xml:space="preserve">- usmeno i pismeno ispitivanje </w:t>
            </w:r>
          </w:p>
          <w:p w:rsidR="00D1069D" w:rsidRPr="003A3BDC" w:rsidRDefault="00D1069D" w:rsidP="00D1069D">
            <w:pPr>
              <w:spacing w:after="120" w:line="240" w:lineRule="auto"/>
              <w:ind w:left="518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3A3BDC">
              <w:rPr>
                <w:rFonts w:eastAsia="SimSun" w:cstheme="minorHAnsi"/>
                <w:sz w:val="24"/>
                <w:szCs w:val="24"/>
                <w:lang w:eastAsia="zh-CN"/>
              </w:rPr>
              <w:t xml:space="preserve">- vrednovanje grupnog rada </w:t>
            </w:r>
          </w:p>
          <w:p w:rsidR="00D1069D" w:rsidRPr="003A3BDC" w:rsidRDefault="00D1069D" w:rsidP="00D1069D">
            <w:pPr>
              <w:spacing w:after="120" w:line="240" w:lineRule="auto"/>
              <w:ind w:left="518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3A3BDC">
              <w:rPr>
                <w:rFonts w:eastAsia="SimSun" w:cstheme="minorHAnsi"/>
                <w:sz w:val="24"/>
                <w:szCs w:val="24"/>
                <w:lang w:eastAsia="zh-CN"/>
              </w:rPr>
              <w:t>- vrednovanje stvaralačkog izražavanja</w:t>
            </w:r>
          </w:p>
        </w:tc>
      </w:tr>
      <w:tr w:rsidR="00D1069D" w:rsidRPr="003A3BDC" w:rsidTr="001D09B0">
        <w:tc>
          <w:tcPr>
            <w:tcW w:w="3475" w:type="dxa"/>
            <w:shd w:val="clear" w:color="auto" w:fill="95B3D7" w:themeFill="accent1" w:themeFillTint="99"/>
          </w:tcPr>
          <w:p w:rsidR="00D1069D" w:rsidRPr="003A3BDC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</w:p>
          <w:p w:rsidR="00D1069D" w:rsidRPr="003A3BDC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  <w:r w:rsidRPr="003A3BDC"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  <w:t>NAČIN KORIŠTENJA REZULTATA</w:t>
            </w:r>
          </w:p>
          <w:p w:rsidR="00D1069D" w:rsidRPr="003A3BDC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  <w:r w:rsidRPr="003A3BDC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VREDNOVANJA</w:t>
            </w:r>
          </w:p>
        </w:tc>
        <w:tc>
          <w:tcPr>
            <w:tcW w:w="5813" w:type="dxa"/>
          </w:tcPr>
          <w:p w:rsidR="00D1069D" w:rsidRPr="003A3BDC" w:rsidRDefault="00D1069D" w:rsidP="00D1069D">
            <w:pPr>
              <w:spacing w:after="120" w:line="240" w:lineRule="auto"/>
              <w:ind w:left="518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3A3BDC">
              <w:rPr>
                <w:rFonts w:eastAsia="SimSun" w:cstheme="minorHAnsi"/>
                <w:sz w:val="24"/>
                <w:szCs w:val="24"/>
                <w:lang w:eastAsia="zh-CN"/>
              </w:rPr>
              <w:t>- izgrađivanje osobnih religioznih stavova, razumijevanje i promicanje vlastitih doživljaja vjere</w:t>
            </w:r>
          </w:p>
        </w:tc>
      </w:tr>
      <w:tr w:rsidR="00D1069D" w:rsidRPr="003A3BDC" w:rsidTr="001D09B0">
        <w:tc>
          <w:tcPr>
            <w:tcW w:w="3475" w:type="dxa"/>
            <w:shd w:val="clear" w:color="auto" w:fill="95B3D7" w:themeFill="accent1" w:themeFillTint="99"/>
          </w:tcPr>
          <w:p w:rsidR="00D1069D" w:rsidRPr="003A3BDC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  <w:p w:rsidR="00D1069D" w:rsidRPr="003A3BDC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bidi="en-US"/>
              </w:rPr>
            </w:pPr>
            <w:r w:rsidRPr="003A3BD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bidi="en-US"/>
              </w:rPr>
              <w:t>ANALIZA NASTAVNOG PROCESA</w:t>
            </w:r>
          </w:p>
          <w:p w:rsidR="00D1069D" w:rsidRPr="003A3BDC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D1069D" w:rsidRPr="003A3BDC" w:rsidRDefault="005013D3" w:rsidP="00D1069D">
            <w:pPr>
              <w:spacing w:after="0" w:line="240" w:lineRule="auto"/>
              <w:ind w:left="522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>
              <w:rPr>
                <w:rFonts w:eastAsia="Times New Roman" w:cstheme="minorHAnsi"/>
                <w:sz w:val="24"/>
                <w:szCs w:val="24"/>
                <w:lang w:val="pl-PL" w:bidi="en-US"/>
              </w:rPr>
              <w:t>redovita izv</w:t>
            </w:r>
            <w:r w:rsidR="00D1069D" w:rsidRPr="003A3BDC">
              <w:rPr>
                <w:rFonts w:eastAsia="Times New Roman" w:cstheme="minorHAnsi"/>
                <w:sz w:val="24"/>
                <w:szCs w:val="24"/>
                <w:lang w:val="pl-PL" w:bidi="en-US"/>
              </w:rPr>
              <w:t>ješća</w:t>
            </w:r>
          </w:p>
        </w:tc>
      </w:tr>
      <w:tr w:rsidR="00D1069D" w:rsidRPr="003A3BDC" w:rsidTr="001D09B0">
        <w:tc>
          <w:tcPr>
            <w:tcW w:w="3475" w:type="dxa"/>
            <w:shd w:val="clear" w:color="auto" w:fill="95B3D7" w:themeFill="accent1" w:themeFillTint="99"/>
          </w:tcPr>
          <w:p w:rsidR="00D1069D" w:rsidRPr="003A3BDC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  <w:p w:rsidR="00D1069D" w:rsidRPr="003A3BDC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bidi="en-US"/>
              </w:rPr>
            </w:pPr>
            <w:r w:rsidRPr="003A3BD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bidi="en-US"/>
              </w:rPr>
              <w:t>SAMOVREDNOVANJE RADA ŠKOLE</w:t>
            </w:r>
          </w:p>
          <w:p w:rsidR="00D1069D" w:rsidRPr="003A3BDC" w:rsidRDefault="00D1069D" w:rsidP="00D106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D1069D" w:rsidRPr="003A3BDC" w:rsidRDefault="00D1069D" w:rsidP="00D1069D">
            <w:pPr>
              <w:spacing w:before="120" w:after="0" w:line="240" w:lineRule="auto"/>
              <w:ind w:left="518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3A3BDC">
              <w:rPr>
                <w:rFonts w:eastAsia="Times New Roman" w:cstheme="minorHAnsi"/>
                <w:sz w:val="24"/>
                <w:szCs w:val="24"/>
                <w:lang w:val="pl-PL" w:bidi="en-US"/>
              </w:rPr>
              <w:t>-pismena provjera usvojenosti nastavnih sadržaja</w:t>
            </w:r>
          </w:p>
        </w:tc>
      </w:tr>
    </w:tbl>
    <w:p w:rsidR="00BA3AFA" w:rsidRPr="00BA3AFA" w:rsidRDefault="00BA3AFA" w:rsidP="00BA3AFA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BA3AFA" w:rsidRDefault="00BA3AFA" w:rsidP="00BA3AFA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  <w:r w:rsidRPr="00BA3AFA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b) njemački jezik</w:t>
      </w:r>
    </w:p>
    <w:p w:rsidR="003A3BDC" w:rsidRDefault="00BA3AFA" w:rsidP="003A3BDC">
      <w:pPr>
        <w:spacing w:before="200"/>
        <w:jc w:val="both"/>
        <w:rPr>
          <w:rFonts w:ascii="Calibri" w:eastAsia="Times New Roman" w:hAnsi="Calibri" w:cs="Times New Roman"/>
          <w:b/>
          <w:sz w:val="24"/>
          <w:szCs w:val="24"/>
          <w:lang w:val="pl-PL" w:bidi="en-US"/>
        </w:rPr>
      </w:pPr>
      <w:r w:rsidRPr="00BA3AFA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OŠ Dobriše Cesarića</w:t>
      </w:r>
    </w:p>
    <w:p w:rsidR="00AD67A4" w:rsidRPr="001D09B0" w:rsidRDefault="00BA3AFA" w:rsidP="001D09B0">
      <w:pPr>
        <w:spacing w:before="200"/>
        <w:jc w:val="both"/>
        <w:rPr>
          <w:rFonts w:ascii="Calibri" w:eastAsia="Times New Roman" w:hAnsi="Calibri" w:cs="Times New Roman"/>
          <w:b/>
          <w:sz w:val="24"/>
          <w:szCs w:val="24"/>
          <w:lang w:val="pl-PL" w:bidi="en-US"/>
        </w:rPr>
      </w:pPr>
      <w:r w:rsidRPr="00BA3AFA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 xml:space="preserve">Ime i prezime učiteljice:  </w:t>
      </w:r>
      <w:r w:rsidR="00FA008A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Margareta Došlić</w:t>
      </w:r>
      <w:r w:rsidR="001D09B0">
        <w:rPr>
          <w:rFonts w:ascii="Calibri" w:eastAsia="Times New Roman" w:hAnsi="Calibri" w:cs="Times New Roman"/>
          <w:b/>
          <w:bCs/>
          <w:i/>
          <w:sz w:val="24"/>
          <w:szCs w:val="24"/>
          <w:lang w:val="pl-PL" w:bidi="en-US"/>
        </w:rPr>
        <w:t>, prof. njemačkoga jezika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AD67A4" w:rsidRPr="003A3BDC" w:rsidTr="001D09B0">
        <w:tc>
          <w:tcPr>
            <w:tcW w:w="3475" w:type="dxa"/>
            <w:shd w:val="clear" w:color="auto" w:fill="95B3D7" w:themeFill="accent1" w:themeFillTint="99"/>
          </w:tcPr>
          <w:p w:rsidR="00AD67A4" w:rsidRPr="003A3BDC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3A3BD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  <w:t>a)AKTIVNOST</w:t>
            </w:r>
          </w:p>
          <w:p w:rsidR="00AD67A4" w:rsidRPr="003A3BDC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3A3BD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  <w:t>b)PROGRAM</w:t>
            </w:r>
          </w:p>
          <w:p w:rsidR="00AD67A4" w:rsidRPr="003A3BDC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3A3BD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c)PROJEKT</w:t>
            </w:r>
          </w:p>
        </w:tc>
        <w:tc>
          <w:tcPr>
            <w:tcW w:w="5813" w:type="dxa"/>
          </w:tcPr>
          <w:p w:rsidR="003A3BDC" w:rsidRPr="003A3BDC" w:rsidRDefault="003A3BDC" w:rsidP="003A3BDC">
            <w:pPr>
              <w:spacing w:before="20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</w:p>
          <w:p w:rsidR="00AD67A4" w:rsidRPr="003A3BDC" w:rsidRDefault="0001006F" w:rsidP="003A3BDC">
            <w:pPr>
              <w:spacing w:before="20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3A3BDC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 xml:space="preserve">IZBORNA NASTAVA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NJ</w:t>
            </w:r>
            <w:r w:rsidRPr="003A3BDC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EMAČKOG JEZIKA</w:t>
            </w:r>
          </w:p>
          <w:p w:rsidR="00AD67A4" w:rsidRPr="003A3BDC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</w:p>
          <w:p w:rsidR="00AD67A4" w:rsidRPr="003A3BDC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</w:p>
        </w:tc>
      </w:tr>
      <w:tr w:rsidR="00AD67A4" w:rsidRPr="003A3BDC" w:rsidTr="001D09B0">
        <w:tc>
          <w:tcPr>
            <w:tcW w:w="3475" w:type="dxa"/>
            <w:shd w:val="clear" w:color="auto" w:fill="95B3D7" w:themeFill="accent1" w:themeFillTint="99"/>
          </w:tcPr>
          <w:p w:rsidR="00AD67A4" w:rsidRPr="003A3BDC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3A3BD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CILJEVI</w:t>
            </w:r>
          </w:p>
          <w:p w:rsidR="00AD67A4" w:rsidRPr="003A3BDC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AD67A4" w:rsidRPr="003A3BDC" w:rsidRDefault="00AD67A4" w:rsidP="00AD67A4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3A3BDC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Kod učenika razvijati zanimanje i želju za učenjem njemačkog jezika te ljubav prema njemačkom jeziku. Poticati interes za jezik i kulturu.Upoznati učenike s kulturom i običajima naroda zemalja njemačkoga govornoga područja. Učiti socijalne i komunikacijske vještine. Razvijati kreativne sposobnosti učenika na području str. jezika (igre, prezentacije, recitacije i sl.)</w:t>
            </w:r>
          </w:p>
        </w:tc>
      </w:tr>
      <w:tr w:rsidR="00AD67A4" w:rsidRPr="003A3BDC" w:rsidTr="001D09B0">
        <w:tc>
          <w:tcPr>
            <w:tcW w:w="3475" w:type="dxa"/>
            <w:shd w:val="clear" w:color="auto" w:fill="95B3D7" w:themeFill="accent1" w:themeFillTint="99"/>
          </w:tcPr>
          <w:p w:rsidR="00AD67A4" w:rsidRPr="003A3BDC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3A3BD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NAMJENA</w:t>
            </w:r>
          </w:p>
        </w:tc>
        <w:tc>
          <w:tcPr>
            <w:tcW w:w="5813" w:type="dxa"/>
          </w:tcPr>
          <w:p w:rsidR="00AD67A4" w:rsidRPr="003A3BDC" w:rsidRDefault="00AD67A4" w:rsidP="00AD67A4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3A3BDC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 xml:space="preserve">Motivirati učenike za strani jezik i primjenu rezultata u svakodnevnom životu. Poticati učenike na kreativnost i stjecanje trajnih i uporabljivih znanja. </w:t>
            </w:r>
          </w:p>
        </w:tc>
      </w:tr>
      <w:tr w:rsidR="00AD67A4" w:rsidRPr="003A3BDC" w:rsidTr="001D09B0">
        <w:tc>
          <w:tcPr>
            <w:tcW w:w="3475" w:type="dxa"/>
            <w:shd w:val="clear" w:color="auto" w:fill="95B3D7" w:themeFill="accent1" w:themeFillTint="99"/>
          </w:tcPr>
          <w:p w:rsidR="00AD67A4" w:rsidRPr="003A3BDC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3A3BD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 xml:space="preserve">NOSITELJI I NJIHOVA </w:t>
            </w:r>
          </w:p>
          <w:p w:rsidR="00AD67A4" w:rsidRPr="003A3BDC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3A3BD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ODGOVORNOST</w:t>
            </w:r>
          </w:p>
        </w:tc>
        <w:tc>
          <w:tcPr>
            <w:tcW w:w="5813" w:type="dxa"/>
          </w:tcPr>
          <w:p w:rsidR="00AD67A4" w:rsidRPr="003A3BDC" w:rsidRDefault="00AD67A4" w:rsidP="00AD67A4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3A3BDC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Josipa Balenović, prof. njemačkog  jezika i učenici</w:t>
            </w:r>
          </w:p>
          <w:p w:rsidR="00AD67A4" w:rsidRPr="003A3BDC" w:rsidRDefault="00AD67A4" w:rsidP="00AD67A4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3A3BDC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4., 5., 6., 7. i 8. razreda</w:t>
            </w:r>
          </w:p>
        </w:tc>
      </w:tr>
      <w:tr w:rsidR="00AD67A4" w:rsidRPr="003A3BDC" w:rsidTr="001D09B0">
        <w:tc>
          <w:tcPr>
            <w:tcW w:w="3475" w:type="dxa"/>
            <w:shd w:val="clear" w:color="auto" w:fill="95B3D7" w:themeFill="accent1" w:themeFillTint="99"/>
          </w:tcPr>
          <w:p w:rsidR="00AD67A4" w:rsidRPr="003A3BDC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3A3BD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lastRenderedPageBreak/>
              <w:t>NAČIN REALIZACIJE</w:t>
            </w:r>
          </w:p>
          <w:p w:rsidR="00AD67A4" w:rsidRPr="003A3BDC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AD67A4" w:rsidRPr="003A3BDC" w:rsidRDefault="00AD67A4" w:rsidP="00AD67A4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3A3BDC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Individualni rad, rad u paru, rad u skupinama, timski rad, dopisivanje s izvornim govornicima te susreti s njima. Rad na tekstovima, izrada prezentacija, plakata. Korištenje razne literature, interneta. Dramatizacija tekstova, sastavci, usmeno izlaganje, gledanje crtanih filmova i filmova za mladež.</w:t>
            </w:r>
          </w:p>
        </w:tc>
      </w:tr>
      <w:tr w:rsidR="00AD67A4" w:rsidRPr="003A3BDC" w:rsidTr="001D09B0">
        <w:tc>
          <w:tcPr>
            <w:tcW w:w="3475" w:type="dxa"/>
            <w:shd w:val="clear" w:color="auto" w:fill="95B3D7" w:themeFill="accent1" w:themeFillTint="99"/>
          </w:tcPr>
          <w:p w:rsidR="00AD67A4" w:rsidRPr="003A3BDC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3A3BD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VREMENIK</w:t>
            </w:r>
          </w:p>
        </w:tc>
        <w:tc>
          <w:tcPr>
            <w:tcW w:w="5813" w:type="dxa"/>
          </w:tcPr>
          <w:p w:rsidR="00AD67A4" w:rsidRPr="003A3BDC" w:rsidRDefault="00AD67A4" w:rsidP="00AD67A4">
            <w:pPr>
              <w:spacing w:before="200"/>
              <w:ind w:left="-4068" w:firstLine="4068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3A3BDC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Dva sata tjedno tijekom nastavne godine u6.razrarazredimarazredima</w:t>
            </w:r>
          </w:p>
        </w:tc>
      </w:tr>
      <w:tr w:rsidR="00AD67A4" w:rsidRPr="003A3BDC" w:rsidTr="001D09B0">
        <w:tc>
          <w:tcPr>
            <w:tcW w:w="3475" w:type="dxa"/>
            <w:shd w:val="clear" w:color="auto" w:fill="95B3D7" w:themeFill="accent1" w:themeFillTint="99"/>
          </w:tcPr>
          <w:p w:rsidR="00AD67A4" w:rsidRPr="003A3BDC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3A3BD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TROŠKOVNIK</w:t>
            </w:r>
          </w:p>
        </w:tc>
        <w:tc>
          <w:tcPr>
            <w:tcW w:w="5813" w:type="dxa"/>
          </w:tcPr>
          <w:p w:rsidR="00AD67A4" w:rsidRPr="003A3BDC" w:rsidRDefault="00AD67A4" w:rsidP="00AD67A4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3A3BDC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Kreda u boji, pisma (kuverte, papir), fotokopirni i kolaž papir, kartice, hamer, magneti</w:t>
            </w:r>
          </w:p>
        </w:tc>
      </w:tr>
      <w:tr w:rsidR="00AD67A4" w:rsidRPr="003A3BDC" w:rsidTr="001D09B0">
        <w:tc>
          <w:tcPr>
            <w:tcW w:w="3475" w:type="dxa"/>
            <w:shd w:val="clear" w:color="auto" w:fill="95B3D7" w:themeFill="accent1" w:themeFillTint="99"/>
          </w:tcPr>
          <w:p w:rsidR="00AD67A4" w:rsidRPr="003A3BDC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3A3BD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NAČIN VREDNOVANJA I NAČIN KORIŠTENJA REZULTATA</w:t>
            </w:r>
          </w:p>
          <w:p w:rsidR="00AD67A4" w:rsidRPr="003A3BDC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3A3BD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VREDNOVANJA</w:t>
            </w:r>
          </w:p>
          <w:p w:rsidR="00AD67A4" w:rsidRPr="003A3BDC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AD67A4" w:rsidRPr="003A3BDC" w:rsidRDefault="00AD67A4" w:rsidP="00AD67A4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3A3BDC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Permanentno individualno opisno praćenje napredovanja učenika,  usmene provjere, - osnovna komunikacija, provjere pismene kompetencije, izrada plakata i prezentacija istih. Uvažavanje razlika i različitosti, izgrađivanje pozitivnih vrijednosti, tolerancije te svijesti o nacionalnoj pripadnosti i zajedništvu svih europskih naroda. Razvijanje svijesti o važnosti očuvanja vlastite kulture i jezika.</w:t>
            </w:r>
          </w:p>
        </w:tc>
      </w:tr>
      <w:tr w:rsidR="00AD67A4" w:rsidRPr="003A3BDC" w:rsidTr="001D09B0">
        <w:tc>
          <w:tcPr>
            <w:tcW w:w="3475" w:type="dxa"/>
            <w:shd w:val="clear" w:color="auto" w:fill="95B3D7" w:themeFill="accent1" w:themeFillTint="99"/>
          </w:tcPr>
          <w:p w:rsidR="00AD67A4" w:rsidRPr="003A3BDC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  <w:r w:rsidRPr="003A3B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  <w:t>ANALIZA NASTAVNOG PROCESA</w:t>
            </w:r>
          </w:p>
        </w:tc>
        <w:tc>
          <w:tcPr>
            <w:tcW w:w="5813" w:type="dxa"/>
          </w:tcPr>
          <w:p w:rsidR="00AD67A4" w:rsidRPr="003A3BDC" w:rsidRDefault="00AD67A4" w:rsidP="00AD67A4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3A3BDC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Redovita  izvješća</w:t>
            </w:r>
          </w:p>
        </w:tc>
      </w:tr>
      <w:tr w:rsidR="00AD67A4" w:rsidRPr="003A3BDC" w:rsidTr="001D09B0">
        <w:tc>
          <w:tcPr>
            <w:tcW w:w="3475" w:type="dxa"/>
            <w:shd w:val="clear" w:color="auto" w:fill="95B3D7" w:themeFill="accent1" w:themeFillTint="99"/>
          </w:tcPr>
          <w:p w:rsidR="00AD67A4" w:rsidRPr="003A3BDC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  <w:r w:rsidRPr="003A3B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  <w:t>SAMOVREDNOVANJE RADA ŠKOLE</w:t>
            </w:r>
          </w:p>
        </w:tc>
        <w:tc>
          <w:tcPr>
            <w:tcW w:w="5813" w:type="dxa"/>
          </w:tcPr>
          <w:p w:rsidR="00AD67A4" w:rsidRPr="003A3BDC" w:rsidRDefault="00AD67A4" w:rsidP="00AD67A4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3A3BDC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Sudjelovanje učenika na raznim priredbama i natjecanjima: školsko/županijsko/državno.</w:t>
            </w:r>
          </w:p>
        </w:tc>
      </w:tr>
    </w:tbl>
    <w:p w:rsidR="001D09B0" w:rsidRDefault="001D09B0" w:rsidP="00BA3AFA">
      <w:pPr>
        <w:spacing w:before="200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9C202C" w:rsidRDefault="009C202C" w:rsidP="00BA3AFA">
      <w:pPr>
        <w:spacing w:before="200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9C202C" w:rsidRPr="00BA3AFA" w:rsidRDefault="009C202C" w:rsidP="009C202C">
      <w:pPr>
        <w:spacing w:before="200" w:line="36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</w:p>
    <w:p w:rsidR="00C97608" w:rsidRDefault="00C97608" w:rsidP="009C202C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C97608" w:rsidRDefault="00C97608" w:rsidP="009C202C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C97608" w:rsidRDefault="00C97608" w:rsidP="009C202C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C97608" w:rsidRDefault="00C97608" w:rsidP="009C202C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C97608" w:rsidRDefault="00C97608" w:rsidP="009C202C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C97608" w:rsidRDefault="00C97608" w:rsidP="009C202C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3F0DFC" w:rsidRPr="00C97608" w:rsidRDefault="009C202C" w:rsidP="009C202C">
      <w:pPr>
        <w:spacing w:before="200"/>
        <w:jc w:val="both"/>
        <w:rPr>
          <w:rFonts w:ascii="Calibri" w:eastAsia="Times New Roman" w:hAnsi="Calibri" w:cs="Times New Roman"/>
          <w:b/>
          <w:sz w:val="24"/>
          <w:szCs w:val="24"/>
          <w:lang w:val="pl-PL" w:bidi="en-US"/>
        </w:rPr>
      </w:pPr>
      <w:r w:rsidRPr="00BA3AFA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lastRenderedPageBreak/>
        <w:t>OŠ Dobriše Cesarića</w:t>
      </w:r>
    </w:p>
    <w:p w:rsidR="009C202C" w:rsidRPr="003A3BDC" w:rsidRDefault="009C202C" w:rsidP="009C202C">
      <w:pPr>
        <w:spacing w:before="200"/>
        <w:jc w:val="both"/>
        <w:rPr>
          <w:rFonts w:ascii="Calibri" w:eastAsia="Times New Roman" w:hAnsi="Calibri" w:cs="Times New Roman"/>
          <w:b/>
          <w:sz w:val="24"/>
          <w:szCs w:val="24"/>
          <w:lang w:val="pl-PL" w:bidi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Ime i prezime učiteljice</w:t>
      </w:r>
      <w:r w:rsidRPr="00BA3AFA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 xml:space="preserve">:  </w:t>
      </w:r>
      <w:r>
        <w:rPr>
          <w:rFonts w:ascii="Calibri" w:eastAsia="Times New Roman" w:hAnsi="Calibri" w:cs="Times New Roman"/>
          <w:b/>
          <w:bCs/>
          <w:i/>
          <w:sz w:val="24"/>
          <w:szCs w:val="24"/>
          <w:lang w:val="pl-PL" w:bidi="en-US"/>
        </w:rPr>
        <w:t>Gabrijela Kovač</w:t>
      </w:r>
      <w:r w:rsidR="00386C33">
        <w:rPr>
          <w:rFonts w:ascii="Calibri" w:eastAsia="Times New Roman" w:hAnsi="Calibri" w:cs="Times New Roman"/>
          <w:b/>
          <w:bCs/>
          <w:i/>
          <w:sz w:val="24"/>
          <w:szCs w:val="24"/>
          <w:lang w:val="pl-PL" w:bidi="en-US"/>
        </w:rPr>
        <w:t>ević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9C202C" w:rsidRPr="00BA3AFA" w:rsidTr="00A72AEA">
        <w:tc>
          <w:tcPr>
            <w:tcW w:w="3475" w:type="dxa"/>
            <w:shd w:val="clear" w:color="auto" w:fill="95B3D7" w:themeFill="accent1" w:themeFillTint="99"/>
          </w:tcPr>
          <w:p w:rsidR="009C202C" w:rsidRPr="00BA3AFA" w:rsidRDefault="009C202C" w:rsidP="00A72AEA">
            <w:pPr>
              <w:spacing w:before="200"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a)</w:t>
            </w:r>
            <w:r w:rsidRPr="00EC6F9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  <w:t>AKTIVNOST</w:t>
            </w:r>
          </w:p>
          <w:p w:rsidR="009C202C" w:rsidRPr="00BA3AFA" w:rsidRDefault="009C202C" w:rsidP="00A72AEA">
            <w:pPr>
              <w:spacing w:before="200"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b)</w:t>
            </w:r>
            <w:r w:rsidRPr="00EC6F9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  <w:t>PROGRAM</w:t>
            </w:r>
          </w:p>
          <w:p w:rsidR="009C202C" w:rsidRPr="00BA3AFA" w:rsidRDefault="009C202C" w:rsidP="00A72AEA">
            <w:pPr>
              <w:spacing w:before="200"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c)PROJEKT</w:t>
            </w:r>
          </w:p>
        </w:tc>
        <w:tc>
          <w:tcPr>
            <w:tcW w:w="5813" w:type="dxa"/>
          </w:tcPr>
          <w:p w:rsidR="009C202C" w:rsidRPr="00BA3AFA" w:rsidRDefault="009C202C" w:rsidP="00A72AEA">
            <w:p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</w:p>
          <w:p w:rsidR="009C202C" w:rsidRPr="00BA3AFA" w:rsidRDefault="009C202C" w:rsidP="00A72AEA">
            <w:pPr>
              <w:spacing w:before="20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  <w:t>INFORMATIKA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  <w:t xml:space="preserve"> OD 1. DO 4. RAZREDA</w:t>
            </w:r>
          </w:p>
          <w:p w:rsidR="009C202C" w:rsidRPr="00BA3AFA" w:rsidRDefault="009C202C" w:rsidP="00A72AEA">
            <w:p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</w:p>
        </w:tc>
      </w:tr>
      <w:tr w:rsidR="009C202C" w:rsidRPr="00BA3AFA" w:rsidTr="00A72AEA">
        <w:tc>
          <w:tcPr>
            <w:tcW w:w="3475" w:type="dxa"/>
            <w:shd w:val="clear" w:color="auto" w:fill="95B3D7" w:themeFill="accent1" w:themeFillTint="99"/>
          </w:tcPr>
          <w:p w:rsidR="009C202C" w:rsidRPr="00BA3AFA" w:rsidRDefault="009C202C" w:rsidP="00A72AEA">
            <w:pPr>
              <w:spacing w:before="200"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CILJEVI</w:t>
            </w:r>
          </w:p>
          <w:p w:rsidR="009C202C" w:rsidRPr="00BA3AFA" w:rsidRDefault="009C202C" w:rsidP="00A72AEA">
            <w:pPr>
              <w:spacing w:before="200"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9C202C" w:rsidRPr="00BA3AFA" w:rsidRDefault="009C202C" w:rsidP="00A72AEA">
            <w:p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Osposobljavanje učenika za primjenu osnovnih informatičkih znanja u svakodnevnom životu s osobitim naglaskom na primjenu stečenih znanja u struci. Ovladavanje vještinom rada računalom, ovladavanje informatičkom tehnologijom. Stjecanje osnovne informatičke pismenosti do razine rješavanja jednostavnih problema uz primjenu informatičke tehnologije. Samostalno služenje različitim izvorima informacija u školi i izvan nje. Upoznavanje društvenih ciljeva i dimenzija informatizacije. Upoznavanje mogućnosti i prednosti komunikacije računalom. Razvijanje pravilnog odnosa prema upotrebi i zaštiti programa i podataka. Uočavanje uloge skupnog rada u informatici.</w:t>
            </w:r>
          </w:p>
        </w:tc>
      </w:tr>
      <w:tr w:rsidR="009C202C" w:rsidRPr="00BA3AFA" w:rsidTr="00A72AEA">
        <w:tc>
          <w:tcPr>
            <w:tcW w:w="3475" w:type="dxa"/>
            <w:shd w:val="clear" w:color="auto" w:fill="95B3D7" w:themeFill="accent1" w:themeFillTint="99"/>
          </w:tcPr>
          <w:p w:rsidR="009C202C" w:rsidRPr="00BA3AFA" w:rsidRDefault="009C202C" w:rsidP="00A72AEA">
            <w:pPr>
              <w:spacing w:before="200"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NAMJENA</w:t>
            </w:r>
          </w:p>
        </w:tc>
        <w:tc>
          <w:tcPr>
            <w:tcW w:w="5813" w:type="dxa"/>
          </w:tcPr>
          <w:p w:rsidR="009C202C" w:rsidRPr="00BA3AFA" w:rsidRDefault="009C202C" w:rsidP="00A72AEA">
            <w:pPr>
              <w:spacing w:before="200" w:line="360" w:lineRule="auto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Informatik</w:t>
            </w:r>
            <w:r w:rsidRPr="00BA3AFA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a je izbo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 xml:space="preserve">rna aktivnost za učenike </w:t>
            </w:r>
            <w:r w:rsidRPr="00BA3AFA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 xml:space="preserve">od 1. do </w:t>
            </w:r>
            <w:r w:rsidRPr="00BA3AFA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4</w:t>
            </w:r>
            <w:r w:rsidRPr="00BA3AFA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 xml:space="preserve">. razreda. Kroz ovu aktivnost učenici stječu osnovna znanja i vještine rada računalom. U ovoj aktivnosti je prisutan individualan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rad</w:t>
            </w:r>
            <w:r w:rsidRPr="00BA3AFA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. Zadatak ovog programa je naučiti učenike da se samostalno služe računalom u izradi dokumenata, izračunskih tablica, jednostavnih baza podataka, pretraživanjem Interneta s ciljem primjene stečenih znanja u područjima konkretnog zanimanja.</w:t>
            </w:r>
          </w:p>
        </w:tc>
      </w:tr>
      <w:tr w:rsidR="009C202C" w:rsidRPr="00BA3AFA" w:rsidTr="00A72AEA">
        <w:tc>
          <w:tcPr>
            <w:tcW w:w="3475" w:type="dxa"/>
            <w:shd w:val="clear" w:color="auto" w:fill="95B3D7" w:themeFill="accent1" w:themeFillTint="99"/>
          </w:tcPr>
          <w:p w:rsidR="009C202C" w:rsidRPr="00BA3AFA" w:rsidRDefault="009C202C" w:rsidP="00A72AEA">
            <w:pPr>
              <w:spacing w:before="200"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NAČIN REALIZACIJE</w:t>
            </w:r>
          </w:p>
          <w:p w:rsidR="009C202C" w:rsidRPr="00BA3AFA" w:rsidRDefault="009C202C" w:rsidP="00A72AEA">
            <w:pPr>
              <w:spacing w:before="200"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813" w:type="dxa"/>
          </w:tcPr>
          <w:p w:rsidR="009C202C" w:rsidRPr="00BA3AFA" w:rsidRDefault="009C202C" w:rsidP="00A72A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lastRenderedPageBreak/>
              <w:t>Plan i program: 70 sati godišnje.</w:t>
            </w:r>
          </w:p>
          <w:p w:rsidR="009C202C" w:rsidRPr="00BA3AFA" w:rsidRDefault="009C202C" w:rsidP="00A72AEA">
            <w:p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Pismeni i usmeni zadaci i provjere, praktičan rad na </w:t>
            </w:r>
            <w:r w:rsidRPr="00BA3AFA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lastRenderedPageBreak/>
              <w:t>računalu, power point prezentacije.</w:t>
            </w:r>
          </w:p>
        </w:tc>
      </w:tr>
      <w:tr w:rsidR="009C202C" w:rsidRPr="00BA3AFA" w:rsidTr="00A72AEA">
        <w:tc>
          <w:tcPr>
            <w:tcW w:w="3475" w:type="dxa"/>
            <w:shd w:val="clear" w:color="auto" w:fill="95B3D7" w:themeFill="accent1" w:themeFillTint="99"/>
          </w:tcPr>
          <w:p w:rsidR="009C202C" w:rsidRPr="00BA3AFA" w:rsidRDefault="009C202C" w:rsidP="00A72AEA">
            <w:pPr>
              <w:spacing w:before="200"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lastRenderedPageBreak/>
              <w:t>VREMENIK</w:t>
            </w:r>
          </w:p>
        </w:tc>
        <w:tc>
          <w:tcPr>
            <w:tcW w:w="5813" w:type="dxa"/>
          </w:tcPr>
          <w:p w:rsidR="009C202C" w:rsidRPr="00BA3AFA" w:rsidRDefault="009C202C" w:rsidP="00A72AEA">
            <w:p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BA3AF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Program će se provo</w:t>
            </w:r>
            <w:r w:rsidR="00125C96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diti tijekom školske godine 2021./2022</w:t>
            </w:r>
            <w:r w:rsidRPr="00BA3AF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. po dva sata tjedno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 xml:space="preserve"> ( blok sat)</w:t>
            </w:r>
          </w:p>
        </w:tc>
      </w:tr>
      <w:tr w:rsidR="009C202C" w:rsidRPr="00BA3AFA" w:rsidTr="00A72AEA">
        <w:tc>
          <w:tcPr>
            <w:tcW w:w="3475" w:type="dxa"/>
            <w:shd w:val="clear" w:color="auto" w:fill="95B3D7" w:themeFill="accent1" w:themeFillTint="99"/>
          </w:tcPr>
          <w:p w:rsidR="009C202C" w:rsidRPr="00BA3AFA" w:rsidRDefault="009C202C" w:rsidP="00A72AEA">
            <w:pPr>
              <w:spacing w:before="200"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TROŠKOVNIK</w:t>
            </w:r>
          </w:p>
        </w:tc>
        <w:tc>
          <w:tcPr>
            <w:tcW w:w="5813" w:type="dxa"/>
          </w:tcPr>
          <w:p w:rsidR="009C202C" w:rsidRPr="00BA3AFA" w:rsidRDefault="009C202C" w:rsidP="00A72AEA">
            <w:p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-</w:t>
            </w:r>
          </w:p>
        </w:tc>
      </w:tr>
      <w:tr w:rsidR="009C202C" w:rsidRPr="00BA3AFA" w:rsidTr="00A72AEA">
        <w:tc>
          <w:tcPr>
            <w:tcW w:w="3475" w:type="dxa"/>
            <w:shd w:val="clear" w:color="auto" w:fill="95B3D7" w:themeFill="accent1" w:themeFillTint="99"/>
          </w:tcPr>
          <w:p w:rsidR="009C202C" w:rsidRPr="00D504B2" w:rsidRDefault="009C202C" w:rsidP="00A72AEA">
            <w:pPr>
              <w:spacing w:before="200"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</w:pPr>
            <w:r w:rsidRPr="00D504B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  <w:t>NAČIN VREDNOVANJA I NAČIN KORIŠTENJA REZULTATA</w:t>
            </w:r>
          </w:p>
          <w:p w:rsidR="009C202C" w:rsidRPr="00BA3AFA" w:rsidRDefault="009C202C" w:rsidP="00A72AEA">
            <w:pPr>
              <w:spacing w:before="200"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VREDNOVANJA</w:t>
            </w:r>
          </w:p>
          <w:p w:rsidR="009C202C" w:rsidRPr="00BA3AFA" w:rsidRDefault="009C202C" w:rsidP="00A72AEA">
            <w:pPr>
              <w:spacing w:before="200"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9C202C" w:rsidRPr="00BA3AFA" w:rsidRDefault="009C202C" w:rsidP="00A72AEA">
            <w:p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Postignuti rezultati se vrednuju pismenim i usmenim provjerama, praktičnim zadacima, vježbama i radom na računalu.</w:t>
            </w:r>
          </w:p>
        </w:tc>
      </w:tr>
      <w:tr w:rsidR="009C202C" w:rsidRPr="00BA3AFA" w:rsidTr="00A72AEA">
        <w:tc>
          <w:tcPr>
            <w:tcW w:w="3475" w:type="dxa"/>
            <w:shd w:val="clear" w:color="auto" w:fill="95B3D7" w:themeFill="accent1" w:themeFillTint="99"/>
          </w:tcPr>
          <w:p w:rsidR="009C202C" w:rsidRPr="00BA3AFA" w:rsidRDefault="009C202C" w:rsidP="00A72AEA">
            <w:pPr>
              <w:spacing w:before="200"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ANALIZA NASTAVNOG PROCESA</w:t>
            </w:r>
          </w:p>
        </w:tc>
        <w:tc>
          <w:tcPr>
            <w:tcW w:w="5813" w:type="dxa"/>
          </w:tcPr>
          <w:p w:rsidR="009C202C" w:rsidRPr="00BA3AFA" w:rsidRDefault="009C202C" w:rsidP="00A72AEA">
            <w:p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Ovisno o postignutom rezultatu na usmenim i pismenim provjerama znanja, vježbama i praktičnim zadacima, provjerava se koliko su učenici savladali i usvojili nastavni sadržaj.</w:t>
            </w:r>
          </w:p>
        </w:tc>
      </w:tr>
    </w:tbl>
    <w:p w:rsidR="009C202C" w:rsidRPr="00BA3AFA" w:rsidRDefault="009C202C" w:rsidP="00BA3AFA">
      <w:pPr>
        <w:spacing w:before="200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BA3AFA" w:rsidRPr="00BA3AFA" w:rsidRDefault="00BA3AFA" w:rsidP="00BA3AFA">
      <w:pPr>
        <w:spacing w:before="200" w:line="36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c) </w:t>
      </w:r>
      <w:r w:rsidRPr="00BA3AFA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informatika</w:t>
      </w:r>
    </w:p>
    <w:p w:rsidR="003A3BDC" w:rsidRDefault="003A3BDC" w:rsidP="003A3BDC">
      <w:pPr>
        <w:spacing w:before="200"/>
        <w:jc w:val="both"/>
        <w:rPr>
          <w:rFonts w:ascii="Calibri" w:eastAsia="Times New Roman" w:hAnsi="Calibri" w:cs="Times New Roman"/>
          <w:b/>
          <w:sz w:val="24"/>
          <w:szCs w:val="24"/>
          <w:lang w:val="pl-PL" w:bidi="en-US"/>
        </w:rPr>
      </w:pPr>
      <w:r w:rsidRPr="00BA3AFA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OŠ Dobriše Cesarića</w:t>
      </w:r>
    </w:p>
    <w:p w:rsidR="003A3BDC" w:rsidRPr="003A3BDC" w:rsidRDefault="00EC6F9F" w:rsidP="003A3BDC">
      <w:pPr>
        <w:spacing w:before="200"/>
        <w:jc w:val="both"/>
        <w:rPr>
          <w:rFonts w:ascii="Calibri" w:eastAsia="Times New Roman" w:hAnsi="Calibri" w:cs="Times New Roman"/>
          <w:b/>
          <w:sz w:val="24"/>
          <w:szCs w:val="24"/>
          <w:lang w:val="pl-PL" w:bidi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Ime i prezime učitelja</w:t>
      </w:r>
      <w:r w:rsidR="003A3BDC" w:rsidRPr="00BA3AFA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 xml:space="preserve">:  </w:t>
      </w:r>
      <w:r w:rsidR="003A3BDC" w:rsidRPr="003A3BDC">
        <w:rPr>
          <w:rFonts w:ascii="Calibri" w:eastAsia="Times New Roman" w:hAnsi="Calibri" w:cs="Times New Roman"/>
          <w:b/>
          <w:bCs/>
          <w:i/>
          <w:sz w:val="24"/>
          <w:szCs w:val="24"/>
          <w:lang w:val="pl-PL" w:bidi="en-US"/>
        </w:rPr>
        <w:t>Goran Mučnjak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BA3AFA" w:rsidRPr="00BA3AFA" w:rsidTr="001D09B0">
        <w:tc>
          <w:tcPr>
            <w:tcW w:w="3475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a)</w:t>
            </w:r>
            <w:r w:rsidRPr="00EC6F9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  <w:t>AKTIVNOST</w:t>
            </w:r>
          </w:p>
          <w:p w:rsidR="00BA3AFA" w:rsidRPr="00BA3AFA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b)</w:t>
            </w:r>
            <w:r w:rsidRPr="00EC6F9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  <w:t>PROGRAM</w:t>
            </w:r>
          </w:p>
          <w:p w:rsidR="00BA3AFA" w:rsidRPr="00BA3AFA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c)PROJEKT</w:t>
            </w:r>
          </w:p>
        </w:tc>
        <w:tc>
          <w:tcPr>
            <w:tcW w:w="5813" w:type="dxa"/>
          </w:tcPr>
          <w:p w:rsidR="00BA3AFA" w:rsidRPr="00BA3AFA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</w:p>
          <w:p w:rsidR="00BA3AFA" w:rsidRPr="00BA3AFA" w:rsidRDefault="0001006F" w:rsidP="003A3BDC">
            <w:pPr>
              <w:spacing w:before="20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  <w:t>INFORMATIKA</w:t>
            </w:r>
          </w:p>
          <w:p w:rsidR="00BA3AFA" w:rsidRPr="00BA3AFA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</w:p>
        </w:tc>
      </w:tr>
      <w:tr w:rsidR="00BA3AFA" w:rsidRPr="00BA3AFA" w:rsidTr="001D09B0">
        <w:tc>
          <w:tcPr>
            <w:tcW w:w="3475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CILJEVI</w:t>
            </w:r>
          </w:p>
          <w:p w:rsidR="00BA3AFA" w:rsidRPr="00BA3AFA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BA3AFA" w:rsidRPr="00BA3AFA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Osposobljavanje učenika za primjenu osnovnih informatičkih znanja u svakodnevnom životu s osobitim naglaskom na primjenu stečenih znanja u struci. Ovladavanje vještinom rada računalom, ovladavanje informatičkom tehnologijom. Stjecanje osnovne </w:t>
            </w:r>
            <w:r w:rsidRPr="00BA3AFA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lastRenderedPageBreak/>
              <w:t>informatičke pismenosti do razine rješavanja jednostavnih problema uz primjenu informatičke tehnologije. Stjecanje i razvijanje logičkih i kreativnih sposobnosti u odabiru i oblikovanju algoritama, u kodiranju, testiranju, popravljanju i dokumentiranju programa pisanih u nekom od programskih jezika. Samostalno služenje različitim izvorima informacija u školi i izvan nje. Upoznavanje društvenih ciljeva i dimenzija informatizacije. Upoznavanje mogućnosti i prednosti komunikacije računalom. Razvijanje pravilnog odnosa prema upotrebi i zaštiti programa i podataka. Uočavanje uloge skupnog rada u informatici.</w:t>
            </w:r>
          </w:p>
        </w:tc>
      </w:tr>
      <w:tr w:rsidR="00BA3AFA" w:rsidRPr="00BA3AFA" w:rsidTr="001D09B0">
        <w:tc>
          <w:tcPr>
            <w:tcW w:w="3475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lastRenderedPageBreak/>
              <w:t>NAMJENA</w:t>
            </w:r>
          </w:p>
        </w:tc>
        <w:tc>
          <w:tcPr>
            <w:tcW w:w="5813" w:type="dxa"/>
          </w:tcPr>
          <w:p w:rsidR="00BA3AFA" w:rsidRPr="00BA3AFA" w:rsidRDefault="0048149E" w:rsidP="00BA3AFA">
            <w:pPr>
              <w:spacing w:before="200" w:line="360" w:lineRule="auto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Informatik</w:t>
            </w:r>
            <w:r w:rsidR="00BA3AFA" w:rsidRPr="00BA3AFA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a je izbo</w:t>
            </w:r>
            <w:r w:rsidR="00F84BA0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 xml:space="preserve">rna aktivnost za učenike </w:t>
            </w:r>
            <w:r w:rsidR="00BA3AFA" w:rsidRPr="00BA3AFA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 xml:space="preserve"> 7. i 8. razreda. Kroz ovu aktivnost učenici stječu osnovna znanja i vještine rada računalom. U ovoj aktivnosti je prisutan individualan </w:t>
            </w:r>
            <w:r w:rsidR="009C202C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 xml:space="preserve">rad. </w:t>
            </w:r>
            <w:r w:rsidR="00BA3AFA" w:rsidRPr="00BA3AFA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 xml:space="preserve"> Zadatak ovog programa je naučiti učenike da se samostalno služe računalom u izradi dokumenata, izračunskih tablica, jednostavnih baza podataka, pretraživanjem Interneta s ciljem primjene stečenih znanja u područjima konkretnog zanimanja.</w:t>
            </w:r>
          </w:p>
        </w:tc>
      </w:tr>
      <w:tr w:rsidR="00BA3AFA" w:rsidRPr="00BA3AFA" w:rsidTr="001D09B0">
        <w:tc>
          <w:tcPr>
            <w:tcW w:w="3475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  <w:t>PLANIRANI BROJ UČENIKA</w:t>
            </w:r>
          </w:p>
        </w:tc>
        <w:tc>
          <w:tcPr>
            <w:tcW w:w="5813" w:type="dxa"/>
          </w:tcPr>
          <w:p w:rsidR="00BA3AFA" w:rsidRPr="00BA3AFA" w:rsidRDefault="00BA3AFA" w:rsidP="00BA3AF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</w:pPr>
            <w:r w:rsidRPr="00BA3AF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7. razredi: 30-ak učenika</w:t>
            </w:r>
          </w:p>
          <w:p w:rsidR="00BA3AFA" w:rsidRPr="00BA3AFA" w:rsidRDefault="00BA3AFA" w:rsidP="00BA3A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BA3AF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8. razredi: 30-ak učenika</w:t>
            </w:r>
          </w:p>
        </w:tc>
      </w:tr>
      <w:tr w:rsidR="00BA3AFA" w:rsidRPr="00BA3AFA" w:rsidTr="001D09B0">
        <w:tc>
          <w:tcPr>
            <w:tcW w:w="3475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NAČIN REALIZACIJE</w:t>
            </w:r>
          </w:p>
          <w:p w:rsidR="00BA3AFA" w:rsidRPr="00BA3AFA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813" w:type="dxa"/>
          </w:tcPr>
          <w:p w:rsidR="00BA3AFA" w:rsidRPr="00BA3AFA" w:rsidRDefault="00BA3AFA" w:rsidP="00BA3A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Plan i program: 70 sati godišnje.</w:t>
            </w:r>
          </w:p>
          <w:p w:rsidR="00BA3AFA" w:rsidRPr="00BA3AFA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Pismeni i usmeni zadaci i provjere, praktičan rad na računalu, power point prezentacije.</w:t>
            </w:r>
          </w:p>
        </w:tc>
      </w:tr>
      <w:tr w:rsidR="00BA3AFA" w:rsidRPr="00BA3AFA" w:rsidTr="001D09B0">
        <w:tc>
          <w:tcPr>
            <w:tcW w:w="3475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VREMENIK</w:t>
            </w:r>
          </w:p>
        </w:tc>
        <w:tc>
          <w:tcPr>
            <w:tcW w:w="5813" w:type="dxa"/>
          </w:tcPr>
          <w:p w:rsidR="00BA3AFA" w:rsidRPr="00BA3AFA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BA3AF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Program će se provo</w:t>
            </w:r>
            <w:r w:rsidR="00367073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diti tijekom školske godine 2021./2022</w:t>
            </w:r>
            <w:r w:rsidRPr="00BA3AF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. po dva sata tjedno</w:t>
            </w:r>
            <w:r w:rsidR="009C202C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 xml:space="preserve"> (blok sat).</w:t>
            </w:r>
          </w:p>
        </w:tc>
      </w:tr>
      <w:tr w:rsidR="00BA3AFA" w:rsidRPr="00BA3AFA" w:rsidTr="001D09B0">
        <w:tc>
          <w:tcPr>
            <w:tcW w:w="3475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TROŠKOVNIK</w:t>
            </w:r>
          </w:p>
        </w:tc>
        <w:tc>
          <w:tcPr>
            <w:tcW w:w="5813" w:type="dxa"/>
          </w:tcPr>
          <w:p w:rsidR="00BA3AFA" w:rsidRPr="00BA3AFA" w:rsidRDefault="003A3BDC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-</w:t>
            </w:r>
          </w:p>
        </w:tc>
      </w:tr>
      <w:tr w:rsidR="00BA3AFA" w:rsidRPr="00BA3AFA" w:rsidTr="001D09B0">
        <w:tc>
          <w:tcPr>
            <w:tcW w:w="3475" w:type="dxa"/>
            <w:shd w:val="clear" w:color="auto" w:fill="95B3D7" w:themeFill="accent1" w:themeFillTint="99"/>
          </w:tcPr>
          <w:p w:rsidR="00BA3AFA" w:rsidRPr="00D504B2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</w:pPr>
            <w:r w:rsidRPr="00D504B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  <w:t xml:space="preserve">NAČIN VREDNOVANJA I NAČIN </w:t>
            </w:r>
            <w:r w:rsidRPr="00D504B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  <w:lastRenderedPageBreak/>
              <w:t>KORIŠTENJA REZULTATA</w:t>
            </w:r>
          </w:p>
          <w:p w:rsidR="00BA3AFA" w:rsidRPr="00BA3AFA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VREDNOVANJA</w:t>
            </w:r>
          </w:p>
          <w:p w:rsidR="00BA3AFA" w:rsidRPr="00BA3AFA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BA3AFA" w:rsidRPr="00BA3AFA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lastRenderedPageBreak/>
              <w:t xml:space="preserve">Postignuti rezultati se vrednuju pismenim i usmenim </w:t>
            </w:r>
            <w:r w:rsidRPr="00BA3AF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lastRenderedPageBreak/>
              <w:t>provjerama, praktičnim zadacima, vježbama i radom na računalu.</w:t>
            </w:r>
          </w:p>
        </w:tc>
      </w:tr>
      <w:tr w:rsidR="00BA3AFA" w:rsidRPr="00BA3AFA" w:rsidTr="001D09B0">
        <w:tc>
          <w:tcPr>
            <w:tcW w:w="3475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lastRenderedPageBreak/>
              <w:t>ANALIZA NASTAVNOG PROCESA</w:t>
            </w:r>
          </w:p>
        </w:tc>
        <w:tc>
          <w:tcPr>
            <w:tcW w:w="5813" w:type="dxa"/>
          </w:tcPr>
          <w:p w:rsidR="00BA3AFA" w:rsidRPr="00BA3AFA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Ovisno o postignutom rezultatu na usmenim i pismenim provjerama znanja, vježbama i praktičnim zadacima, provjerava se koliko su učenici savladali i usvojili nastavni sadržaj.</w:t>
            </w:r>
          </w:p>
        </w:tc>
      </w:tr>
      <w:tr w:rsidR="00BA3AFA" w:rsidRPr="00BA3AFA" w:rsidTr="001D09B0">
        <w:tc>
          <w:tcPr>
            <w:tcW w:w="3475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SAMOVREDNOVANJE RADA ŠKOLE</w:t>
            </w:r>
          </w:p>
        </w:tc>
        <w:tc>
          <w:tcPr>
            <w:tcW w:w="5813" w:type="dxa"/>
          </w:tcPr>
          <w:p w:rsidR="00BA3AFA" w:rsidRPr="00BA3AFA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Izvješća o napredovanju učenika na sjednicama UV-a i Rv-a.</w:t>
            </w:r>
          </w:p>
        </w:tc>
      </w:tr>
    </w:tbl>
    <w:p w:rsidR="00BA3AFA" w:rsidRPr="00BA3AFA" w:rsidRDefault="00BA3AFA" w:rsidP="00BA3AFA">
      <w:pPr>
        <w:spacing w:before="200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BA3AFA" w:rsidRPr="00BA3AFA" w:rsidRDefault="00BA3AFA" w:rsidP="00BA3AFA">
      <w:pPr>
        <w:spacing w:before="200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BA3AFA" w:rsidRPr="002B37F9" w:rsidRDefault="00BA3AFA" w:rsidP="00BA3AFA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/>
        <w:outlineLvl w:val="1"/>
        <w:rPr>
          <w:rFonts w:ascii="Calibri" w:eastAsia="Times New Roman" w:hAnsi="Calibri" w:cs="Times New Roman"/>
          <w:caps/>
          <w:color w:val="FFFFFF" w:themeColor="background1"/>
          <w:spacing w:val="15"/>
          <w:lang w:bidi="en-US"/>
        </w:rPr>
      </w:pPr>
    </w:p>
    <w:p w:rsidR="001D09B0" w:rsidRPr="003F0DFC" w:rsidRDefault="00BA3AFA" w:rsidP="003F0DFC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95B3D7" w:themeFill="accent1" w:themeFillTint="99"/>
        <w:spacing w:before="200" w:after="0"/>
        <w:outlineLvl w:val="1"/>
        <w:rPr>
          <w:rFonts w:ascii="Calibri" w:eastAsia="Times New Roman" w:hAnsi="Calibri" w:cs="Times New Roman"/>
          <w:b/>
          <w:caps/>
          <w:color w:val="FFFFFF" w:themeColor="background1"/>
          <w:spacing w:val="15"/>
          <w:lang w:bidi="en-US"/>
        </w:rPr>
      </w:pPr>
      <w:r w:rsidRPr="002B37F9">
        <w:rPr>
          <w:rFonts w:ascii="Calibri" w:eastAsia="Times New Roman" w:hAnsi="Calibri" w:cs="Times New Roman"/>
          <w:b/>
          <w:caps/>
          <w:color w:val="FFFFFF" w:themeColor="background1"/>
          <w:spacing w:val="15"/>
          <w:sz w:val="28"/>
          <w:szCs w:val="28"/>
          <w:lang w:val="pl-PL" w:bidi="en-US"/>
        </w:rPr>
        <w:t>3.DOPUNSKA I DODATNA NASTAVA</w:t>
      </w:r>
    </w:p>
    <w:p w:rsidR="008152D6" w:rsidRDefault="008152D6" w:rsidP="000C5294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EE1F06" w:rsidRDefault="00EE1F06" w:rsidP="00EE1F06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  <w:r w:rsidRPr="000E2E49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>OŠ Dobriše Cesarića</w:t>
      </w:r>
    </w:p>
    <w:p w:rsidR="00EE1F06" w:rsidRPr="000E2E49" w:rsidRDefault="00EE1F06" w:rsidP="00EE1F06">
      <w:pPr>
        <w:spacing w:before="200"/>
        <w:rPr>
          <w:rFonts w:ascii="Calibri" w:eastAsia="Times New Roman" w:hAnsi="Calibri" w:cs="Times New Roman"/>
          <w:sz w:val="24"/>
          <w:szCs w:val="24"/>
          <w:lang w:val="sv-SE" w:bidi="en-US"/>
        </w:rPr>
      </w:pPr>
      <w:r w:rsidRPr="000E2E49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 xml:space="preserve">Ime i prezime učiteljice: </w:t>
      </w:r>
      <w:r>
        <w:rPr>
          <w:rFonts w:ascii="Calibri" w:eastAsia="Times New Roman" w:hAnsi="Calibri" w:cs="Times New Roman"/>
          <w:b/>
          <w:i/>
          <w:sz w:val="24"/>
          <w:szCs w:val="24"/>
          <w:lang w:val="sv-SE" w:bidi="en-US"/>
        </w:rPr>
        <w:t>Iva Rukavina Kovačević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78"/>
      </w:tblGrid>
      <w:tr w:rsidR="00EE1F06" w:rsidRPr="00BB3524" w:rsidTr="00BB40DB">
        <w:tc>
          <w:tcPr>
            <w:tcW w:w="3510" w:type="dxa"/>
            <w:shd w:val="clear" w:color="auto" w:fill="95B3D7" w:themeFill="accent1" w:themeFillTint="99"/>
          </w:tcPr>
          <w:p w:rsidR="00EE1F06" w:rsidRPr="00BB3524" w:rsidRDefault="00EE1F06" w:rsidP="00BB40DB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  <w:t>a)AKTIVNOST</w:t>
            </w:r>
          </w:p>
          <w:p w:rsidR="00EE1F06" w:rsidRPr="00BB3524" w:rsidRDefault="00EE1F06" w:rsidP="00BB40DB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  <w:t>b)PROGRAM</w:t>
            </w:r>
          </w:p>
          <w:p w:rsidR="00EE1F06" w:rsidRPr="00BB3524" w:rsidRDefault="00EE1F06" w:rsidP="00BB40DB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c)PROJEKT</w:t>
            </w:r>
          </w:p>
        </w:tc>
        <w:tc>
          <w:tcPr>
            <w:tcW w:w="5778" w:type="dxa"/>
          </w:tcPr>
          <w:p w:rsidR="00EE1F06" w:rsidRPr="00EE1F06" w:rsidRDefault="00EE1F06" w:rsidP="00EE1F06">
            <w:pPr>
              <w:spacing w:before="20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EE1F06">
              <w:rPr>
                <w:rFonts w:ascii="Calibri" w:eastAsia="Times New Roman" w:hAnsi="Calibri" w:cs="Calibri"/>
                <w:b/>
                <w:caps/>
                <w:sz w:val="24"/>
                <w:szCs w:val="24"/>
                <w:lang w:val="pl-PL" w:bidi="en-US"/>
              </w:rPr>
              <w:t>Dodatna nastava iz matematike u 1. A razredU</w:t>
            </w:r>
          </w:p>
        </w:tc>
      </w:tr>
      <w:tr w:rsidR="00EE1F06" w:rsidRPr="00BB3524" w:rsidTr="00BB40DB">
        <w:trPr>
          <w:trHeight w:val="1425"/>
        </w:trPr>
        <w:tc>
          <w:tcPr>
            <w:tcW w:w="3510" w:type="dxa"/>
            <w:shd w:val="clear" w:color="auto" w:fill="95B3D7" w:themeFill="accent1" w:themeFillTint="99"/>
          </w:tcPr>
          <w:p w:rsidR="00EE1F06" w:rsidRPr="00BB3524" w:rsidRDefault="00EE1F06" w:rsidP="00BB40DB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CILJEVI</w:t>
            </w:r>
          </w:p>
        </w:tc>
        <w:tc>
          <w:tcPr>
            <w:tcW w:w="5778" w:type="dxa"/>
          </w:tcPr>
          <w:p w:rsidR="00EE1F06" w:rsidRPr="0099022B" w:rsidRDefault="00EE1F06" w:rsidP="00BB40DB">
            <w:pPr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99022B">
              <w:rPr>
                <w:rFonts w:cstheme="minorHAnsi"/>
                <w:bCs/>
                <w:sz w:val="24"/>
                <w:szCs w:val="24"/>
                <w:lang w:val="pl-PL"/>
              </w:rPr>
              <w:t>Produbljivati i aktivirati kognitivne sposobnosti učenika, razvijati i usavršavati matematičku pismenost, produbljivati temeljna matematička znanja, primjena stečenih znanja u svakodnevnom životu.</w:t>
            </w:r>
          </w:p>
        </w:tc>
      </w:tr>
      <w:tr w:rsidR="00EE1F06" w:rsidRPr="00BB3524" w:rsidTr="00BB40DB">
        <w:tc>
          <w:tcPr>
            <w:tcW w:w="3510" w:type="dxa"/>
            <w:shd w:val="clear" w:color="auto" w:fill="95B3D7" w:themeFill="accent1" w:themeFillTint="99"/>
          </w:tcPr>
          <w:p w:rsidR="00EE1F06" w:rsidRPr="00BB3524" w:rsidRDefault="00EE1F06" w:rsidP="00BB40DB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NAMJENA</w:t>
            </w:r>
          </w:p>
          <w:p w:rsidR="00EE1F06" w:rsidRPr="00BB3524" w:rsidRDefault="00EE1F06" w:rsidP="00BB40DB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  <w:p w:rsidR="00EE1F06" w:rsidRPr="00BB3524" w:rsidRDefault="00EE1F06" w:rsidP="00BB40DB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5778" w:type="dxa"/>
          </w:tcPr>
          <w:p w:rsidR="00EE1F06" w:rsidRPr="0099022B" w:rsidRDefault="00EE1F06" w:rsidP="00BB40D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99022B">
              <w:rPr>
                <w:rFonts w:cstheme="minorHAnsi"/>
                <w:sz w:val="24"/>
                <w:szCs w:val="24"/>
                <w:lang w:val="pl-PL"/>
              </w:rPr>
              <w:t>- učenicima 1. A razreda koji pokazuju interes za dodatnim znanjem iz matematike</w:t>
            </w:r>
          </w:p>
        </w:tc>
      </w:tr>
      <w:tr w:rsidR="00EE1F06" w:rsidRPr="00BB3524" w:rsidTr="00BB40DB">
        <w:tc>
          <w:tcPr>
            <w:tcW w:w="3510" w:type="dxa"/>
            <w:shd w:val="clear" w:color="auto" w:fill="95B3D7" w:themeFill="accent1" w:themeFillTint="99"/>
          </w:tcPr>
          <w:p w:rsidR="00EE1F06" w:rsidRPr="00BB3524" w:rsidRDefault="00EE1F06" w:rsidP="00BB40DB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lastRenderedPageBreak/>
              <w:t>NOSITELJI I NJIHOVA</w:t>
            </w:r>
          </w:p>
          <w:p w:rsidR="00EE1F06" w:rsidRPr="00BB3524" w:rsidRDefault="00EE1F06" w:rsidP="00BB40DB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 xml:space="preserve"> ODGOVORNOST</w:t>
            </w:r>
          </w:p>
        </w:tc>
        <w:tc>
          <w:tcPr>
            <w:tcW w:w="5778" w:type="dxa"/>
          </w:tcPr>
          <w:p w:rsidR="00EE1F06" w:rsidRPr="0099022B" w:rsidRDefault="00EE1F06" w:rsidP="00BB40DB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99022B">
              <w:rPr>
                <w:rFonts w:cstheme="minorHAnsi"/>
                <w:sz w:val="24"/>
                <w:szCs w:val="24"/>
                <w:lang w:val="pl-PL"/>
              </w:rPr>
              <w:t>Iva Rukavina Kovačević, razrednica</w:t>
            </w:r>
          </w:p>
          <w:p w:rsidR="00EE1F06" w:rsidRPr="0099022B" w:rsidRDefault="00EE1F06" w:rsidP="00BB40DB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99022B">
              <w:rPr>
                <w:rFonts w:cstheme="minorHAnsi"/>
                <w:sz w:val="24"/>
                <w:szCs w:val="24"/>
                <w:lang w:val="pl-PL"/>
              </w:rPr>
              <w:t>8 učenika</w:t>
            </w:r>
          </w:p>
        </w:tc>
      </w:tr>
      <w:tr w:rsidR="00EE1F06" w:rsidRPr="00BB3524" w:rsidTr="00BB40DB">
        <w:tc>
          <w:tcPr>
            <w:tcW w:w="3510" w:type="dxa"/>
            <w:shd w:val="clear" w:color="auto" w:fill="95B3D7" w:themeFill="accent1" w:themeFillTint="99"/>
          </w:tcPr>
          <w:p w:rsidR="00EE1F06" w:rsidRPr="00BB3524" w:rsidRDefault="00EE1F06" w:rsidP="00BB40DB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NAČIN REALIZACIJE</w:t>
            </w:r>
          </w:p>
          <w:p w:rsidR="00EE1F06" w:rsidRPr="00BB3524" w:rsidRDefault="00EE1F06" w:rsidP="00BB40DB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  <w:p w:rsidR="00EE1F06" w:rsidRPr="00BB3524" w:rsidRDefault="00EE1F06" w:rsidP="00BB40DB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5778" w:type="dxa"/>
          </w:tcPr>
          <w:p w:rsidR="00EE1F06" w:rsidRPr="0099022B" w:rsidRDefault="00EE1F06" w:rsidP="00BB40D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99022B">
              <w:rPr>
                <w:rFonts w:cstheme="minorHAnsi"/>
                <w:bCs/>
                <w:sz w:val="24"/>
                <w:szCs w:val="24"/>
                <w:lang w:val="pl-PL"/>
              </w:rPr>
              <w:t>- redoviti tjedni rad kroz različite oblike i metode rada, individualni pristup, suradničko učenje</w:t>
            </w:r>
          </w:p>
          <w:p w:rsidR="00EE1F06" w:rsidRPr="0099022B" w:rsidRDefault="00EE1F06" w:rsidP="00BB40D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99022B">
              <w:rPr>
                <w:rFonts w:cstheme="minorHAnsi"/>
                <w:bCs/>
                <w:sz w:val="24"/>
                <w:szCs w:val="24"/>
                <w:lang w:val="pl-PL"/>
              </w:rPr>
              <w:t>- rješavanje logičkih zadataka, matematičkih mozgalica, prikazivanje matematičkih situacija grafičkim prikazima</w:t>
            </w:r>
          </w:p>
        </w:tc>
      </w:tr>
      <w:tr w:rsidR="00EE1F06" w:rsidRPr="00BB3524" w:rsidTr="00BB40DB">
        <w:tc>
          <w:tcPr>
            <w:tcW w:w="3510" w:type="dxa"/>
            <w:shd w:val="clear" w:color="auto" w:fill="95B3D7" w:themeFill="accent1" w:themeFillTint="99"/>
          </w:tcPr>
          <w:p w:rsidR="00EE1F06" w:rsidRPr="00BB3524" w:rsidRDefault="00EE1F06" w:rsidP="00BB40DB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VREMENIK</w:t>
            </w:r>
          </w:p>
        </w:tc>
        <w:tc>
          <w:tcPr>
            <w:tcW w:w="5778" w:type="dxa"/>
          </w:tcPr>
          <w:p w:rsidR="00EE1F06" w:rsidRPr="0099022B" w:rsidRDefault="00EE1F06" w:rsidP="00BB40DB">
            <w:pPr>
              <w:ind w:left="-4068" w:firstLine="4068"/>
              <w:rPr>
                <w:rFonts w:cstheme="minorHAnsi"/>
                <w:sz w:val="24"/>
                <w:szCs w:val="24"/>
              </w:rPr>
            </w:pPr>
            <w:r w:rsidRPr="0099022B">
              <w:rPr>
                <w:rFonts w:cstheme="minorHAnsi"/>
                <w:sz w:val="24"/>
                <w:szCs w:val="24"/>
              </w:rPr>
              <w:t>1 sat tjedno tijekom šk.god 2021./2022.</w:t>
            </w:r>
          </w:p>
        </w:tc>
      </w:tr>
      <w:tr w:rsidR="00EE1F06" w:rsidRPr="00BB3524" w:rsidTr="00BB40DB">
        <w:trPr>
          <w:trHeight w:val="632"/>
        </w:trPr>
        <w:tc>
          <w:tcPr>
            <w:tcW w:w="3510" w:type="dxa"/>
            <w:shd w:val="clear" w:color="auto" w:fill="95B3D7" w:themeFill="accent1" w:themeFillTint="99"/>
          </w:tcPr>
          <w:p w:rsidR="00EE1F06" w:rsidRPr="00BB3524" w:rsidRDefault="00EE1F06" w:rsidP="00BB40DB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TROŠKOVNIK</w:t>
            </w:r>
          </w:p>
        </w:tc>
        <w:tc>
          <w:tcPr>
            <w:tcW w:w="5778" w:type="dxa"/>
          </w:tcPr>
          <w:p w:rsidR="00EE1F06" w:rsidRPr="0099022B" w:rsidRDefault="00EE1F06" w:rsidP="00BB40DB">
            <w:pPr>
              <w:rPr>
                <w:rFonts w:cstheme="minorHAnsi"/>
                <w:sz w:val="24"/>
                <w:szCs w:val="24"/>
              </w:rPr>
            </w:pPr>
            <w:r w:rsidRPr="0099022B">
              <w:rPr>
                <w:rFonts w:cstheme="minorHAnsi"/>
                <w:sz w:val="24"/>
                <w:szCs w:val="24"/>
              </w:rPr>
              <w:t>Nema.</w:t>
            </w:r>
          </w:p>
        </w:tc>
      </w:tr>
      <w:tr w:rsidR="00EE1F06" w:rsidRPr="00BB3524" w:rsidTr="00BB40DB">
        <w:tc>
          <w:tcPr>
            <w:tcW w:w="3510" w:type="dxa"/>
            <w:shd w:val="clear" w:color="auto" w:fill="95B3D7" w:themeFill="accent1" w:themeFillTint="99"/>
          </w:tcPr>
          <w:p w:rsidR="00EE1F06" w:rsidRPr="00BB3524" w:rsidRDefault="00EE1F06" w:rsidP="00BB40DB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NAČIN VREDNOVANJA I NAČIN KORIŠTENJA REZUTATA VREDNOVANJA</w:t>
            </w:r>
          </w:p>
        </w:tc>
        <w:tc>
          <w:tcPr>
            <w:tcW w:w="5778" w:type="dxa"/>
          </w:tcPr>
          <w:p w:rsidR="00EE1F06" w:rsidRPr="0099022B" w:rsidRDefault="00EE1F06" w:rsidP="00BB40D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99022B">
              <w:rPr>
                <w:rFonts w:cstheme="minorHAnsi"/>
                <w:bCs/>
                <w:sz w:val="24"/>
                <w:szCs w:val="24"/>
                <w:lang w:val="pl-PL"/>
              </w:rPr>
              <w:t>- postignuća uključenih učenika na provjerama znanja u odjeljenjima, motiviranost za učenje matematike</w:t>
            </w:r>
          </w:p>
          <w:p w:rsidR="00EE1F06" w:rsidRPr="0099022B" w:rsidRDefault="00EE1F06" w:rsidP="00BB40D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99022B">
              <w:rPr>
                <w:rFonts w:cstheme="minorHAnsi"/>
                <w:sz w:val="24"/>
                <w:szCs w:val="24"/>
                <w:lang w:val="pl-PL"/>
              </w:rPr>
              <w:t xml:space="preserve">- opisno praćenje i vrednovanje napredovanja sukladno sposobnostima pojedinca </w:t>
            </w:r>
          </w:p>
          <w:p w:rsidR="00EE1F06" w:rsidRPr="0099022B" w:rsidRDefault="00EE1F06" w:rsidP="00BB40D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99022B">
              <w:rPr>
                <w:rFonts w:cstheme="minorHAnsi"/>
                <w:sz w:val="24"/>
                <w:szCs w:val="24"/>
                <w:lang w:val="pl-PL"/>
              </w:rPr>
              <w:t>- pisano i usmeno provjeravanje znanja</w:t>
            </w:r>
          </w:p>
          <w:p w:rsidR="00EE1F06" w:rsidRPr="0099022B" w:rsidRDefault="00EE1F06" w:rsidP="00BB40D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99022B">
              <w:rPr>
                <w:rFonts w:cstheme="minorHAnsi"/>
                <w:sz w:val="24"/>
                <w:szCs w:val="24"/>
                <w:lang w:val="pl-PL"/>
              </w:rPr>
              <w:t>- vrednovanje u programu redovne nastave</w:t>
            </w:r>
          </w:p>
          <w:p w:rsidR="00EE1F06" w:rsidRPr="0099022B" w:rsidRDefault="00EE1F06" w:rsidP="00BB40D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99022B">
              <w:rPr>
                <w:rFonts w:cstheme="minorHAnsi"/>
                <w:sz w:val="24"/>
                <w:szCs w:val="24"/>
                <w:lang w:val="pl-PL"/>
              </w:rPr>
              <w:t>- usmene i pisane pohvale</w:t>
            </w:r>
          </w:p>
          <w:p w:rsidR="00EE1F06" w:rsidRPr="0099022B" w:rsidRDefault="00EE1F06" w:rsidP="00BB40D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99022B">
              <w:rPr>
                <w:rFonts w:cstheme="minorHAnsi"/>
                <w:sz w:val="24"/>
                <w:szCs w:val="24"/>
                <w:lang w:val="pl-PL"/>
              </w:rPr>
              <w:t>- sudjelovanje na matematičkom natjecanju Klokan bez granica</w:t>
            </w:r>
          </w:p>
        </w:tc>
      </w:tr>
      <w:tr w:rsidR="00EE1F06" w:rsidRPr="00BB3524" w:rsidTr="00BB40DB">
        <w:tc>
          <w:tcPr>
            <w:tcW w:w="3510" w:type="dxa"/>
            <w:shd w:val="clear" w:color="auto" w:fill="95B3D7" w:themeFill="accent1" w:themeFillTint="99"/>
          </w:tcPr>
          <w:p w:rsidR="00EE1F06" w:rsidRPr="00BB3524" w:rsidRDefault="00EE1F06" w:rsidP="00BB40DB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t>ANALIZA NASTAVNOG PROCESA</w:t>
            </w:r>
          </w:p>
        </w:tc>
        <w:tc>
          <w:tcPr>
            <w:tcW w:w="5778" w:type="dxa"/>
          </w:tcPr>
          <w:p w:rsidR="00EE1F06" w:rsidRPr="0099022B" w:rsidRDefault="00EE1F06" w:rsidP="00BB40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022B">
              <w:rPr>
                <w:rFonts w:cstheme="minorHAnsi"/>
                <w:sz w:val="24"/>
                <w:szCs w:val="24"/>
              </w:rPr>
              <w:t xml:space="preserve">- </w:t>
            </w:r>
            <w:r w:rsidRPr="0099022B">
              <w:rPr>
                <w:rFonts w:cstheme="minorHAnsi"/>
                <w:bCs/>
                <w:sz w:val="24"/>
                <w:szCs w:val="24"/>
              </w:rPr>
              <w:t>primjena kvalitetne i primjerene individualizacije rada na nastavi matematike za napredne i eventualno darovite učenike</w:t>
            </w:r>
            <w:r w:rsidRPr="0099022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E1F06" w:rsidRPr="0099022B" w:rsidRDefault="00EE1F06" w:rsidP="00BB40DB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99022B">
              <w:rPr>
                <w:rFonts w:cstheme="minorHAnsi"/>
                <w:sz w:val="24"/>
                <w:szCs w:val="24"/>
                <w:lang w:val="pl-PL"/>
              </w:rPr>
              <w:t xml:space="preserve">- postignuća uključenih učenika na provjerama znanja u nastavi </w:t>
            </w:r>
          </w:p>
          <w:p w:rsidR="00EE1F06" w:rsidRPr="0099022B" w:rsidRDefault="00EE1F06" w:rsidP="00BB40DB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99022B">
              <w:rPr>
                <w:rFonts w:cstheme="minorHAnsi"/>
                <w:bCs/>
                <w:sz w:val="24"/>
                <w:szCs w:val="24"/>
                <w:lang w:val="pl-PL"/>
              </w:rPr>
              <w:t>Iznijeti podatke na sjednicama Razrednog i Učiteljskog vijeća o uspjehu i napredovanju učenika i svladavanju nastavnog programa.</w:t>
            </w:r>
          </w:p>
        </w:tc>
      </w:tr>
      <w:tr w:rsidR="00EE1F06" w:rsidRPr="00BB3524" w:rsidTr="00BB40DB">
        <w:tc>
          <w:tcPr>
            <w:tcW w:w="3510" w:type="dxa"/>
            <w:shd w:val="clear" w:color="auto" w:fill="95B3D7" w:themeFill="accent1" w:themeFillTint="99"/>
          </w:tcPr>
          <w:p w:rsidR="00EE1F06" w:rsidRPr="00BB3524" w:rsidRDefault="00EE1F06" w:rsidP="00BB40DB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t>SAMOVREDNOVANJE RADA ŠKOLE</w:t>
            </w:r>
          </w:p>
        </w:tc>
        <w:tc>
          <w:tcPr>
            <w:tcW w:w="5778" w:type="dxa"/>
          </w:tcPr>
          <w:p w:rsidR="00EE1F06" w:rsidRPr="0099022B" w:rsidRDefault="00EE1F06" w:rsidP="00BB40DB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99022B">
              <w:rPr>
                <w:rFonts w:cstheme="minorHAnsi"/>
                <w:bCs/>
                <w:sz w:val="24"/>
                <w:szCs w:val="24"/>
                <w:lang w:val="pl-PL"/>
              </w:rPr>
              <w:t xml:space="preserve">Podizanje razine usvojenosti nastavnih sadržaja redovne nastave. </w:t>
            </w:r>
            <w:r w:rsidRPr="0099022B">
              <w:rPr>
                <w:rFonts w:cstheme="minorHAnsi"/>
                <w:sz w:val="24"/>
                <w:szCs w:val="24"/>
                <w:lang w:val="pl-PL"/>
              </w:rPr>
              <w:t>Uspjeh pojedinaca i grupe, uspjeh je i škole u cjelini.</w:t>
            </w:r>
          </w:p>
        </w:tc>
      </w:tr>
    </w:tbl>
    <w:p w:rsidR="00EE1F06" w:rsidRPr="00EE1F06" w:rsidRDefault="00EE1F06" w:rsidP="000C5294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</w:p>
    <w:p w:rsidR="00EE1F06" w:rsidRDefault="00EE1F06" w:rsidP="000C5294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BB40DB" w:rsidRDefault="00BB40DB" w:rsidP="00C91FD8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</w:p>
    <w:p w:rsidR="00BB40DB" w:rsidRDefault="00BB40DB" w:rsidP="00BB40DB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  <w:r w:rsidRPr="000E2E49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lastRenderedPageBreak/>
        <w:t>OŠ Dobriše Cesarića</w:t>
      </w:r>
    </w:p>
    <w:p w:rsidR="00BB40DB" w:rsidRPr="000E2E49" w:rsidRDefault="00BB40DB" w:rsidP="00BB40DB">
      <w:pPr>
        <w:spacing w:before="200"/>
        <w:rPr>
          <w:rFonts w:ascii="Calibri" w:eastAsia="Times New Roman" w:hAnsi="Calibri" w:cs="Times New Roman"/>
          <w:sz w:val="24"/>
          <w:szCs w:val="24"/>
          <w:lang w:val="sv-SE" w:bidi="en-US"/>
        </w:rPr>
      </w:pPr>
      <w:r w:rsidRPr="000E2E49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 xml:space="preserve">Ime i prezime učiteljice: </w:t>
      </w:r>
      <w:r>
        <w:rPr>
          <w:rFonts w:ascii="Calibri" w:eastAsia="Times New Roman" w:hAnsi="Calibri" w:cs="Times New Roman"/>
          <w:b/>
          <w:i/>
          <w:sz w:val="24"/>
          <w:szCs w:val="24"/>
          <w:lang w:val="sv-SE" w:bidi="en-US"/>
        </w:rPr>
        <w:t>Iva Rukavina Kovačević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78"/>
      </w:tblGrid>
      <w:tr w:rsidR="00BB40DB" w:rsidRPr="00BB3524" w:rsidTr="00BB40DB">
        <w:tc>
          <w:tcPr>
            <w:tcW w:w="3510" w:type="dxa"/>
            <w:shd w:val="clear" w:color="auto" w:fill="95B3D7" w:themeFill="accent1" w:themeFillTint="99"/>
          </w:tcPr>
          <w:p w:rsidR="00BB40DB" w:rsidRPr="00BB3524" w:rsidRDefault="00BB40DB" w:rsidP="00BB40DB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  <w:t>a)AKTIVNOST</w:t>
            </w:r>
          </w:p>
          <w:p w:rsidR="00BB40DB" w:rsidRPr="00BB3524" w:rsidRDefault="00BB40DB" w:rsidP="00BB40DB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  <w:t>b)PROGRAM</w:t>
            </w:r>
          </w:p>
          <w:p w:rsidR="00BB40DB" w:rsidRPr="00BB3524" w:rsidRDefault="00BB40DB" w:rsidP="00BB40DB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c)PROJEKT</w:t>
            </w:r>
          </w:p>
        </w:tc>
        <w:tc>
          <w:tcPr>
            <w:tcW w:w="5778" w:type="dxa"/>
          </w:tcPr>
          <w:p w:rsidR="00BB40DB" w:rsidRDefault="00BB40DB" w:rsidP="00BB40DB">
            <w:pPr>
              <w:spacing w:before="200"/>
              <w:jc w:val="center"/>
              <w:rPr>
                <w:rFonts w:ascii="Calibri" w:eastAsia="Times New Roman" w:hAnsi="Calibri" w:cs="Calibri"/>
                <w:b/>
                <w:caps/>
                <w:sz w:val="24"/>
                <w:szCs w:val="24"/>
                <w:lang w:val="pl-PL" w:bidi="en-US"/>
              </w:rPr>
            </w:pPr>
          </w:p>
          <w:p w:rsidR="00BB40DB" w:rsidRPr="00BB40DB" w:rsidRDefault="00BB40DB" w:rsidP="00BB40DB">
            <w:pPr>
              <w:spacing w:before="20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BB40DB">
              <w:rPr>
                <w:rFonts w:ascii="Calibri" w:eastAsia="Times New Roman" w:hAnsi="Calibri" w:cs="Calibri"/>
                <w:b/>
                <w:caps/>
                <w:sz w:val="24"/>
                <w:szCs w:val="24"/>
                <w:lang w:val="pl-PL" w:bidi="en-US"/>
              </w:rPr>
              <w:t>dopunska nastava iz matematike u 1. A razredU</w:t>
            </w:r>
          </w:p>
        </w:tc>
      </w:tr>
      <w:tr w:rsidR="007449A0" w:rsidRPr="00BB3524" w:rsidTr="00BB40DB">
        <w:trPr>
          <w:trHeight w:val="1425"/>
        </w:trPr>
        <w:tc>
          <w:tcPr>
            <w:tcW w:w="3510" w:type="dxa"/>
            <w:shd w:val="clear" w:color="auto" w:fill="95B3D7" w:themeFill="accent1" w:themeFillTint="99"/>
          </w:tcPr>
          <w:p w:rsidR="007449A0" w:rsidRPr="00BB3524" w:rsidRDefault="007449A0" w:rsidP="00BB40DB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CILJEVI</w:t>
            </w:r>
          </w:p>
        </w:tc>
        <w:tc>
          <w:tcPr>
            <w:tcW w:w="5778" w:type="dxa"/>
          </w:tcPr>
          <w:p w:rsidR="007449A0" w:rsidRPr="00044CD2" w:rsidRDefault="007449A0" w:rsidP="0071636E">
            <w:pPr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044CD2">
              <w:rPr>
                <w:rFonts w:cstheme="minorHAnsi"/>
                <w:bCs/>
                <w:sz w:val="24"/>
                <w:szCs w:val="24"/>
                <w:lang w:val="pl-PL"/>
              </w:rPr>
              <w:t>Pomoći učenicima pri usvajanju nastavnog sadržaja iz matematike i stjecanju vještina korištenja stečenih znanja u svakodnevnom životu. Izgrađivati samopouzdanje i stvaranje pozitivne slike o sebi.</w:t>
            </w:r>
          </w:p>
          <w:p w:rsidR="007449A0" w:rsidRPr="00044CD2" w:rsidRDefault="007449A0" w:rsidP="0071636E">
            <w:pPr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044CD2">
              <w:rPr>
                <w:rFonts w:cstheme="minorHAnsi"/>
                <w:bCs/>
                <w:sz w:val="24"/>
                <w:szCs w:val="24"/>
                <w:lang w:val="pl-PL"/>
              </w:rPr>
              <w:t>Razvijati intelektualne sposobnosti učenika i logičko zaključivanje.  Ovladati znanjem zbrajanja i oduzimanja u skupu brojeva do 20. Rješavati zadatke zadane riječima. Primjenjivati stečena znanja u svakodnevnim situacijama. Jačati samopouzdanje, samostalnost i poticati vedro ozračje u radu s učenicima</w:t>
            </w:r>
          </w:p>
        </w:tc>
      </w:tr>
      <w:tr w:rsidR="007449A0" w:rsidRPr="00BB3524" w:rsidTr="00BB40DB">
        <w:tc>
          <w:tcPr>
            <w:tcW w:w="3510" w:type="dxa"/>
            <w:shd w:val="clear" w:color="auto" w:fill="95B3D7" w:themeFill="accent1" w:themeFillTint="99"/>
          </w:tcPr>
          <w:p w:rsidR="007449A0" w:rsidRPr="00BB3524" w:rsidRDefault="007449A0" w:rsidP="00BB40DB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NAMJENA</w:t>
            </w:r>
          </w:p>
          <w:p w:rsidR="007449A0" w:rsidRPr="00BB3524" w:rsidRDefault="007449A0" w:rsidP="00BB40DB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  <w:p w:rsidR="007449A0" w:rsidRPr="00BB3524" w:rsidRDefault="007449A0" w:rsidP="00BB40DB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5778" w:type="dxa"/>
          </w:tcPr>
          <w:p w:rsidR="007449A0" w:rsidRPr="00044CD2" w:rsidRDefault="007449A0" w:rsidP="0071636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044CD2">
              <w:rPr>
                <w:rFonts w:cstheme="minorHAnsi"/>
                <w:sz w:val="24"/>
                <w:szCs w:val="24"/>
                <w:lang w:val="pl-PL"/>
              </w:rPr>
              <w:t>Rad s učenicima koji teže usvajaju propisane nastavne sadržaje iz matematike.</w:t>
            </w:r>
          </w:p>
        </w:tc>
      </w:tr>
      <w:tr w:rsidR="007449A0" w:rsidRPr="00BB3524" w:rsidTr="00BB40DB">
        <w:tc>
          <w:tcPr>
            <w:tcW w:w="3510" w:type="dxa"/>
            <w:shd w:val="clear" w:color="auto" w:fill="95B3D7" w:themeFill="accent1" w:themeFillTint="99"/>
          </w:tcPr>
          <w:p w:rsidR="007449A0" w:rsidRPr="00BB3524" w:rsidRDefault="007449A0" w:rsidP="00BB40DB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NOSITELJI I NJIHOVA</w:t>
            </w:r>
          </w:p>
          <w:p w:rsidR="007449A0" w:rsidRPr="00BB3524" w:rsidRDefault="007449A0" w:rsidP="00BB40DB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 xml:space="preserve"> ODGOVORNOST</w:t>
            </w:r>
          </w:p>
        </w:tc>
        <w:tc>
          <w:tcPr>
            <w:tcW w:w="5778" w:type="dxa"/>
          </w:tcPr>
          <w:p w:rsidR="007449A0" w:rsidRPr="00044CD2" w:rsidRDefault="007449A0" w:rsidP="0071636E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044CD2">
              <w:rPr>
                <w:rFonts w:cstheme="minorHAnsi"/>
                <w:sz w:val="24"/>
                <w:szCs w:val="24"/>
                <w:lang w:val="pl-PL"/>
              </w:rPr>
              <w:t>Iva Rukavina Kovačević, razrednica</w:t>
            </w:r>
          </w:p>
          <w:p w:rsidR="007449A0" w:rsidRPr="00044CD2" w:rsidRDefault="007449A0" w:rsidP="0071636E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044CD2">
              <w:rPr>
                <w:rFonts w:cstheme="minorHAnsi"/>
                <w:sz w:val="24"/>
                <w:szCs w:val="24"/>
                <w:lang w:val="pl-PL"/>
              </w:rPr>
              <w:t>8 učenika</w:t>
            </w:r>
          </w:p>
        </w:tc>
      </w:tr>
      <w:tr w:rsidR="007449A0" w:rsidRPr="00BB3524" w:rsidTr="00BB40DB">
        <w:tc>
          <w:tcPr>
            <w:tcW w:w="3510" w:type="dxa"/>
            <w:shd w:val="clear" w:color="auto" w:fill="95B3D7" w:themeFill="accent1" w:themeFillTint="99"/>
          </w:tcPr>
          <w:p w:rsidR="007449A0" w:rsidRPr="00BB3524" w:rsidRDefault="007449A0" w:rsidP="00BB40DB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NAČIN REALIZACIJE</w:t>
            </w:r>
          </w:p>
          <w:p w:rsidR="007449A0" w:rsidRPr="00BB3524" w:rsidRDefault="007449A0" w:rsidP="00BB40DB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  <w:p w:rsidR="007449A0" w:rsidRPr="00BB3524" w:rsidRDefault="007449A0" w:rsidP="00BB40DB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5778" w:type="dxa"/>
          </w:tcPr>
          <w:p w:rsidR="007449A0" w:rsidRPr="00044CD2" w:rsidRDefault="007449A0" w:rsidP="0071636E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044CD2">
              <w:rPr>
                <w:rFonts w:cstheme="minorHAnsi"/>
                <w:bCs/>
                <w:sz w:val="24"/>
                <w:szCs w:val="24"/>
                <w:lang w:val="pl-PL"/>
              </w:rPr>
              <w:t>Individualna pomoć učenicima koji imaju teškoća u usvajanju nastavnih sadržaja zbog subjektivnih i objektivnih teškoća ili izostanka s nastave. Rad s predmetima iz neposredne stvarnosti, konkretnim i didaktičkim materijalima, rad kroz igru, čitanje, usmeno i pisano rješavanje zadataka. Individualni pristup svakom učeniku s obzirom na teškoću koju ima.</w:t>
            </w:r>
          </w:p>
        </w:tc>
      </w:tr>
      <w:tr w:rsidR="007449A0" w:rsidRPr="00BB3524" w:rsidTr="00BB40DB">
        <w:tc>
          <w:tcPr>
            <w:tcW w:w="3510" w:type="dxa"/>
            <w:shd w:val="clear" w:color="auto" w:fill="95B3D7" w:themeFill="accent1" w:themeFillTint="99"/>
          </w:tcPr>
          <w:p w:rsidR="007449A0" w:rsidRPr="00BB3524" w:rsidRDefault="007449A0" w:rsidP="00BB40DB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VREMENIK</w:t>
            </w:r>
          </w:p>
        </w:tc>
        <w:tc>
          <w:tcPr>
            <w:tcW w:w="5778" w:type="dxa"/>
          </w:tcPr>
          <w:p w:rsidR="007449A0" w:rsidRPr="00044CD2" w:rsidRDefault="007449A0" w:rsidP="0071636E">
            <w:pPr>
              <w:ind w:left="-4068" w:firstLine="4068"/>
              <w:rPr>
                <w:rFonts w:cstheme="minorHAnsi"/>
                <w:sz w:val="24"/>
                <w:szCs w:val="24"/>
              </w:rPr>
            </w:pPr>
            <w:r w:rsidRPr="00044CD2">
              <w:rPr>
                <w:rFonts w:cstheme="minorHAnsi"/>
                <w:sz w:val="24"/>
                <w:szCs w:val="24"/>
              </w:rPr>
              <w:t>1 sat tjedno tijekom šk.god 2021./2022.</w:t>
            </w:r>
          </w:p>
        </w:tc>
      </w:tr>
      <w:tr w:rsidR="007449A0" w:rsidRPr="00BB3524" w:rsidTr="00BB40DB">
        <w:trPr>
          <w:trHeight w:val="632"/>
        </w:trPr>
        <w:tc>
          <w:tcPr>
            <w:tcW w:w="3510" w:type="dxa"/>
            <w:shd w:val="clear" w:color="auto" w:fill="95B3D7" w:themeFill="accent1" w:themeFillTint="99"/>
          </w:tcPr>
          <w:p w:rsidR="007449A0" w:rsidRPr="00BB3524" w:rsidRDefault="007449A0" w:rsidP="00BB40DB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TROŠKOVNIK</w:t>
            </w:r>
          </w:p>
        </w:tc>
        <w:tc>
          <w:tcPr>
            <w:tcW w:w="5778" w:type="dxa"/>
          </w:tcPr>
          <w:p w:rsidR="007449A0" w:rsidRPr="00044CD2" w:rsidRDefault="007449A0" w:rsidP="0071636E">
            <w:pPr>
              <w:rPr>
                <w:rFonts w:cstheme="minorHAnsi"/>
                <w:sz w:val="24"/>
                <w:szCs w:val="24"/>
              </w:rPr>
            </w:pPr>
            <w:r w:rsidRPr="00044CD2">
              <w:rPr>
                <w:rFonts w:cstheme="minorHAnsi"/>
                <w:sz w:val="24"/>
                <w:szCs w:val="24"/>
              </w:rPr>
              <w:t>Nema.</w:t>
            </w:r>
          </w:p>
        </w:tc>
      </w:tr>
      <w:tr w:rsidR="007449A0" w:rsidRPr="00BB3524" w:rsidTr="00BB40DB">
        <w:tc>
          <w:tcPr>
            <w:tcW w:w="3510" w:type="dxa"/>
            <w:shd w:val="clear" w:color="auto" w:fill="95B3D7" w:themeFill="accent1" w:themeFillTint="99"/>
          </w:tcPr>
          <w:p w:rsidR="007449A0" w:rsidRPr="00BB3524" w:rsidRDefault="007449A0" w:rsidP="00BB40DB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 xml:space="preserve">NAČIN VREDNOVANJA I NAČIN KORIŠTENJA REZUTATA </w:t>
            </w: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lastRenderedPageBreak/>
              <w:t>VREDNOVANJA</w:t>
            </w:r>
          </w:p>
        </w:tc>
        <w:tc>
          <w:tcPr>
            <w:tcW w:w="5778" w:type="dxa"/>
          </w:tcPr>
          <w:p w:rsidR="007449A0" w:rsidRPr="00044CD2" w:rsidRDefault="007449A0" w:rsidP="0071636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044CD2">
              <w:rPr>
                <w:rFonts w:cstheme="minorHAnsi"/>
                <w:bCs/>
                <w:sz w:val="24"/>
                <w:szCs w:val="24"/>
                <w:lang w:val="pl-PL"/>
              </w:rPr>
              <w:lastRenderedPageBreak/>
              <w:t xml:space="preserve">Pisano i usmeno provjeravanje znanja.Vrednovanje u programu redovne nastave. Opisno praćenje </w:t>
            </w:r>
            <w:r w:rsidRPr="00044CD2">
              <w:rPr>
                <w:rFonts w:cstheme="minorHAnsi"/>
                <w:bCs/>
                <w:sz w:val="24"/>
                <w:szCs w:val="24"/>
                <w:lang w:val="pl-PL"/>
              </w:rPr>
              <w:lastRenderedPageBreak/>
              <w:t>napredovanja svakog učenika, primjenjivost sadržaja, usmena i pisana pohvala učenika, osobito u redovnoj nastavi pred učenicima.</w:t>
            </w:r>
          </w:p>
        </w:tc>
      </w:tr>
      <w:tr w:rsidR="007449A0" w:rsidRPr="00BB3524" w:rsidTr="00BB40DB">
        <w:tc>
          <w:tcPr>
            <w:tcW w:w="3510" w:type="dxa"/>
            <w:shd w:val="clear" w:color="auto" w:fill="95B3D7" w:themeFill="accent1" w:themeFillTint="99"/>
          </w:tcPr>
          <w:p w:rsidR="007449A0" w:rsidRPr="00BB3524" w:rsidRDefault="007449A0" w:rsidP="00BB40DB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lastRenderedPageBreak/>
              <w:t>ANALIZA NASTAVNOG PROCESA</w:t>
            </w:r>
          </w:p>
        </w:tc>
        <w:tc>
          <w:tcPr>
            <w:tcW w:w="5778" w:type="dxa"/>
          </w:tcPr>
          <w:p w:rsidR="007449A0" w:rsidRPr="00044CD2" w:rsidRDefault="007449A0" w:rsidP="0071636E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044CD2">
              <w:rPr>
                <w:rFonts w:cstheme="minorHAnsi"/>
                <w:bCs/>
                <w:sz w:val="24"/>
                <w:szCs w:val="24"/>
                <w:lang w:val="pl-PL"/>
              </w:rPr>
              <w:t>Mogućnost praćenja nastave matematike i aktivnog sudjelovanja u redovnoj nastavi. Iznijeti podatke na sjednicama Razrednog i Učiteljskog vijeća o napredovanju učenika i svladavanju nastavnog programa.</w:t>
            </w:r>
          </w:p>
        </w:tc>
      </w:tr>
      <w:tr w:rsidR="007449A0" w:rsidRPr="00BB3524" w:rsidTr="00BB40DB">
        <w:tc>
          <w:tcPr>
            <w:tcW w:w="3510" w:type="dxa"/>
            <w:shd w:val="clear" w:color="auto" w:fill="95B3D7" w:themeFill="accent1" w:themeFillTint="99"/>
          </w:tcPr>
          <w:p w:rsidR="007449A0" w:rsidRPr="00BB3524" w:rsidRDefault="007449A0" w:rsidP="00BB40DB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t>SAMOVREDNOVANJE RADA ŠKOLE</w:t>
            </w:r>
          </w:p>
        </w:tc>
        <w:tc>
          <w:tcPr>
            <w:tcW w:w="5778" w:type="dxa"/>
          </w:tcPr>
          <w:p w:rsidR="007449A0" w:rsidRPr="00044CD2" w:rsidRDefault="007449A0" w:rsidP="0071636E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044CD2">
              <w:rPr>
                <w:rFonts w:cstheme="minorHAnsi"/>
                <w:bCs/>
                <w:sz w:val="24"/>
                <w:szCs w:val="24"/>
                <w:lang w:val="pl-PL"/>
              </w:rPr>
              <w:t xml:space="preserve">Podizanje razine usvojenosti nastavnih sadržaja redovne nastave. </w:t>
            </w:r>
            <w:r w:rsidRPr="00044CD2">
              <w:rPr>
                <w:rFonts w:cstheme="minorHAnsi"/>
                <w:sz w:val="24"/>
                <w:szCs w:val="24"/>
                <w:lang w:val="pl-PL"/>
              </w:rPr>
              <w:t>Uspjeh pojedinaca i grupe, uspjeh je i škole u cjelini.</w:t>
            </w:r>
          </w:p>
        </w:tc>
      </w:tr>
    </w:tbl>
    <w:p w:rsidR="00BB40DB" w:rsidRDefault="00BB40DB" w:rsidP="00C91FD8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</w:p>
    <w:p w:rsidR="00BB40DB" w:rsidRDefault="00BB40DB" w:rsidP="00C91FD8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</w:p>
    <w:p w:rsidR="007D2E9E" w:rsidRDefault="00C91FD8" w:rsidP="00C91FD8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  <w:r w:rsidRPr="000E2E49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>OŠ Dobriše Cesarića</w:t>
      </w:r>
    </w:p>
    <w:p w:rsidR="00C91FD8" w:rsidRPr="000E2E49" w:rsidRDefault="00C91FD8" w:rsidP="00C91FD8">
      <w:pPr>
        <w:spacing w:before="200"/>
        <w:rPr>
          <w:rFonts w:ascii="Calibri" w:eastAsia="Times New Roman" w:hAnsi="Calibri" w:cs="Times New Roman"/>
          <w:sz w:val="24"/>
          <w:szCs w:val="24"/>
          <w:lang w:val="sv-SE" w:bidi="en-US"/>
        </w:rPr>
      </w:pPr>
      <w:r w:rsidRPr="000E2E49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 xml:space="preserve">Ime i prezime učiteljice: </w:t>
      </w:r>
      <w:r w:rsidR="009F0239">
        <w:rPr>
          <w:rFonts w:ascii="Calibri" w:eastAsia="Times New Roman" w:hAnsi="Calibri" w:cs="Times New Roman"/>
          <w:b/>
          <w:i/>
          <w:sz w:val="24"/>
          <w:szCs w:val="24"/>
          <w:lang w:val="sv-SE" w:bidi="en-US"/>
        </w:rPr>
        <w:t>Gordana Kukić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78"/>
      </w:tblGrid>
      <w:tr w:rsidR="00C91FD8" w:rsidRPr="00BB3524" w:rsidTr="00774DC8">
        <w:tc>
          <w:tcPr>
            <w:tcW w:w="3510" w:type="dxa"/>
            <w:shd w:val="clear" w:color="auto" w:fill="95B3D7" w:themeFill="accent1" w:themeFillTint="99"/>
          </w:tcPr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  <w:t>a)AKTIVNOST</w:t>
            </w:r>
          </w:p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  <w:t>b)PROGRAM</w:t>
            </w:r>
          </w:p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c)PROJEKT</w:t>
            </w:r>
          </w:p>
        </w:tc>
        <w:tc>
          <w:tcPr>
            <w:tcW w:w="5778" w:type="dxa"/>
          </w:tcPr>
          <w:p w:rsidR="00C91FD8" w:rsidRPr="00BB3524" w:rsidRDefault="0001006F" w:rsidP="00774DC8">
            <w:pPr>
              <w:spacing w:before="20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D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ODATNA NASTAVA IZ MATEMATIKE U 1</w:t>
            </w: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.B RAZREDU</w:t>
            </w:r>
          </w:p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</w:p>
        </w:tc>
      </w:tr>
      <w:tr w:rsidR="00C91FD8" w:rsidRPr="00BB3524" w:rsidTr="00774DC8">
        <w:trPr>
          <w:trHeight w:val="1425"/>
        </w:trPr>
        <w:tc>
          <w:tcPr>
            <w:tcW w:w="3510" w:type="dxa"/>
            <w:shd w:val="clear" w:color="auto" w:fill="95B3D7" w:themeFill="accent1" w:themeFillTint="99"/>
          </w:tcPr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CILJEVI</w:t>
            </w:r>
          </w:p>
        </w:tc>
        <w:tc>
          <w:tcPr>
            <w:tcW w:w="5778" w:type="dxa"/>
          </w:tcPr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BB3524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Razvijati matematičku pismenost: osposobljavati učenike za rješavanje, uočavanje i smišljanje složenijih matematičkih problema, logičkih zadataka te za primjenu matematike u različitim životnim situacijama uključujući i svijet rada, razvijati sposobnost logičkog mišljenja, zaključivanja i generaliziranja te matematičke argumentacije. </w:t>
            </w:r>
          </w:p>
        </w:tc>
      </w:tr>
      <w:tr w:rsidR="00C91FD8" w:rsidRPr="00BB3524" w:rsidTr="00774DC8">
        <w:tc>
          <w:tcPr>
            <w:tcW w:w="3510" w:type="dxa"/>
            <w:shd w:val="clear" w:color="auto" w:fill="95B3D7" w:themeFill="accent1" w:themeFillTint="99"/>
          </w:tcPr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NAMJENA</w:t>
            </w:r>
          </w:p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5778" w:type="dxa"/>
          </w:tcPr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BB3524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Popularizirati matematiku i omogućiti širenje matematičke kulture te</w:t>
            </w:r>
            <w:r w:rsidRPr="00BB3524">
              <w:rPr>
                <w:rFonts w:ascii="Calibri" w:eastAsia="Times New Roman" w:hAnsi="Calibri" w:cs="Times New Roman"/>
                <w:bCs/>
                <w:sz w:val="24"/>
                <w:szCs w:val="24"/>
                <w:lang w:val="en-US" w:bidi="en-US"/>
              </w:rPr>
              <w:t xml:space="preserve"> primjenjivati znanja u svakodnevnim situacijama.</w:t>
            </w:r>
          </w:p>
        </w:tc>
      </w:tr>
      <w:tr w:rsidR="00C91FD8" w:rsidRPr="00BB3524" w:rsidTr="00774DC8">
        <w:tc>
          <w:tcPr>
            <w:tcW w:w="3510" w:type="dxa"/>
            <w:shd w:val="clear" w:color="auto" w:fill="95B3D7" w:themeFill="accent1" w:themeFillTint="99"/>
          </w:tcPr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NOSITELJI I NJIHOVA</w:t>
            </w:r>
          </w:p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 xml:space="preserve"> ODGOVORNOST</w:t>
            </w:r>
          </w:p>
        </w:tc>
        <w:tc>
          <w:tcPr>
            <w:tcW w:w="5778" w:type="dxa"/>
          </w:tcPr>
          <w:p w:rsidR="00C91FD8" w:rsidRPr="00BB3524" w:rsidRDefault="00C91FD8" w:rsidP="00C91FD8">
            <w:pPr>
              <w:tabs>
                <w:tab w:val="left" w:pos="7380"/>
              </w:tabs>
              <w:spacing w:before="200" w:line="240" w:lineRule="auto"/>
              <w:ind w:left="70" w:firstLine="2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Učiteljica RN </w:t>
            </w:r>
            <w:r w:rsidR="009F0239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 Gordana Kukić</w:t>
            </w:r>
          </w:p>
        </w:tc>
      </w:tr>
      <w:tr w:rsidR="00C91FD8" w:rsidRPr="00BB3524" w:rsidTr="00774DC8">
        <w:tc>
          <w:tcPr>
            <w:tcW w:w="3510" w:type="dxa"/>
            <w:shd w:val="clear" w:color="auto" w:fill="95B3D7" w:themeFill="accent1" w:themeFillTint="99"/>
          </w:tcPr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lastRenderedPageBreak/>
              <w:t>NAČIN REALIZACIJE</w:t>
            </w:r>
          </w:p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5778" w:type="dxa"/>
          </w:tcPr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BB3524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Rješavanjem raznovrsnih općih logičkih i matematičkih zadataka, koristeći materijale za dodatni rad iz matematike, zbirke zadataka, matematičke priče i mozgalice – individualni rad, rad u paru, rad u grupi</w:t>
            </w:r>
          </w:p>
        </w:tc>
      </w:tr>
      <w:tr w:rsidR="00C91FD8" w:rsidRPr="00BB3524" w:rsidTr="00774DC8">
        <w:tc>
          <w:tcPr>
            <w:tcW w:w="3510" w:type="dxa"/>
            <w:shd w:val="clear" w:color="auto" w:fill="95B3D7" w:themeFill="accent1" w:themeFillTint="99"/>
          </w:tcPr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VREMENIK</w:t>
            </w:r>
          </w:p>
        </w:tc>
        <w:tc>
          <w:tcPr>
            <w:tcW w:w="5778" w:type="dxa"/>
          </w:tcPr>
          <w:p w:rsidR="00C91FD8" w:rsidRPr="00D504B2" w:rsidRDefault="00C91FD8" w:rsidP="00774DC8">
            <w:pPr>
              <w:spacing w:before="200"/>
              <w:ind w:left="-4068" w:firstLine="4068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D504B2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Tijekom školske godine, 1 sat tjedno (broj</w:t>
            </w:r>
          </w:p>
          <w:p w:rsidR="00C91FD8" w:rsidRPr="00D504B2" w:rsidRDefault="00C91FD8" w:rsidP="00774DC8">
            <w:pPr>
              <w:spacing w:before="200"/>
              <w:ind w:left="-4068" w:firstLine="4068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D504B2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sati: 35)</w:t>
            </w:r>
          </w:p>
        </w:tc>
      </w:tr>
      <w:tr w:rsidR="00C91FD8" w:rsidRPr="00BB3524" w:rsidTr="00774DC8">
        <w:trPr>
          <w:trHeight w:val="632"/>
        </w:trPr>
        <w:tc>
          <w:tcPr>
            <w:tcW w:w="3510" w:type="dxa"/>
            <w:shd w:val="clear" w:color="auto" w:fill="95B3D7" w:themeFill="accent1" w:themeFillTint="99"/>
          </w:tcPr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TROŠKOVNIK</w:t>
            </w:r>
          </w:p>
        </w:tc>
        <w:tc>
          <w:tcPr>
            <w:tcW w:w="5778" w:type="dxa"/>
          </w:tcPr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BB3524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-</w:t>
            </w:r>
          </w:p>
        </w:tc>
      </w:tr>
      <w:tr w:rsidR="00C91FD8" w:rsidRPr="00BB3524" w:rsidTr="00774DC8">
        <w:tc>
          <w:tcPr>
            <w:tcW w:w="3510" w:type="dxa"/>
            <w:shd w:val="clear" w:color="auto" w:fill="95B3D7" w:themeFill="accent1" w:themeFillTint="99"/>
          </w:tcPr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NAČIN VREDNOVANJA I NAČIN KORIŠTENJA REZUTATA VREDNOVANJA</w:t>
            </w:r>
          </w:p>
        </w:tc>
        <w:tc>
          <w:tcPr>
            <w:tcW w:w="5778" w:type="dxa"/>
          </w:tcPr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D504B2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 xml:space="preserve">Sudjelovanje na razrednim, međurazrednim, školskim i drugim matematičkim natjecanjima. </w:t>
            </w:r>
            <w:r w:rsidRPr="00BB3524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Prezentiranje rezultata putem plakata i web stranice škole.</w:t>
            </w:r>
          </w:p>
        </w:tc>
      </w:tr>
      <w:tr w:rsidR="00C91FD8" w:rsidRPr="00BB3524" w:rsidTr="00774DC8">
        <w:tc>
          <w:tcPr>
            <w:tcW w:w="3510" w:type="dxa"/>
            <w:shd w:val="clear" w:color="auto" w:fill="95B3D7" w:themeFill="accent1" w:themeFillTint="99"/>
          </w:tcPr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t>ANALIZA NASTAVNOG PROCESA</w:t>
            </w:r>
          </w:p>
        </w:tc>
        <w:tc>
          <w:tcPr>
            <w:tcW w:w="5778" w:type="dxa"/>
          </w:tcPr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BB3524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Redovito izvješćivanje ravnateljice, pedagoga te članova RV-</w:t>
            </w:r>
            <w:proofErr w:type="gramStart"/>
            <w:r w:rsidRPr="00BB3524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a</w:t>
            </w:r>
            <w:proofErr w:type="gramEnd"/>
            <w:r w:rsidRPr="00BB3524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 i UV-a.</w:t>
            </w:r>
          </w:p>
        </w:tc>
      </w:tr>
      <w:tr w:rsidR="00C91FD8" w:rsidRPr="00BB3524" w:rsidTr="00774DC8">
        <w:tc>
          <w:tcPr>
            <w:tcW w:w="3510" w:type="dxa"/>
            <w:shd w:val="clear" w:color="auto" w:fill="95B3D7" w:themeFill="accent1" w:themeFillTint="99"/>
          </w:tcPr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t>SAMOVREDNOVANJE RADA ŠKOLE</w:t>
            </w:r>
          </w:p>
        </w:tc>
        <w:tc>
          <w:tcPr>
            <w:tcW w:w="5778" w:type="dxa"/>
          </w:tcPr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BB3524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Prezentacija škole u lokalnoj i široj zajednici.</w:t>
            </w:r>
          </w:p>
        </w:tc>
      </w:tr>
    </w:tbl>
    <w:p w:rsidR="003F0DFC" w:rsidRDefault="003F0DFC" w:rsidP="00C91FD8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</w:p>
    <w:p w:rsidR="00C91FD8" w:rsidRPr="00BB3524" w:rsidRDefault="00C91FD8" w:rsidP="00C91FD8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  <w:r w:rsidRPr="00BB3524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>OŠ Dobriše Cesarića</w:t>
      </w:r>
    </w:p>
    <w:p w:rsidR="00C91FD8" w:rsidRPr="00BB3524" w:rsidRDefault="009A7FFB" w:rsidP="00C91FD8">
      <w:pPr>
        <w:spacing w:before="200"/>
        <w:rPr>
          <w:rFonts w:ascii="Calibri" w:eastAsia="Times New Roman" w:hAnsi="Calibri" w:cs="Times New Roman"/>
          <w:sz w:val="24"/>
          <w:szCs w:val="24"/>
          <w:lang w:val="sv-SE" w:bidi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 xml:space="preserve">Ime i prezime učiteljice: </w:t>
      </w:r>
      <w:r w:rsidR="009F0239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>Gordana Kukić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78"/>
      </w:tblGrid>
      <w:tr w:rsidR="00C91FD8" w:rsidRPr="00BB3524" w:rsidTr="00774DC8">
        <w:tc>
          <w:tcPr>
            <w:tcW w:w="3510" w:type="dxa"/>
            <w:shd w:val="clear" w:color="auto" w:fill="95B3D7" w:themeFill="accent1" w:themeFillTint="99"/>
          </w:tcPr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  <w:t>a)AKTIVNOST</w:t>
            </w:r>
          </w:p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  <w:t>b)PROGRAM</w:t>
            </w:r>
          </w:p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c)PROJEKT</w:t>
            </w:r>
          </w:p>
        </w:tc>
        <w:tc>
          <w:tcPr>
            <w:tcW w:w="5778" w:type="dxa"/>
          </w:tcPr>
          <w:p w:rsidR="00C91FD8" w:rsidRPr="00BB3524" w:rsidRDefault="0001006F" w:rsidP="00774DC8">
            <w:pPr>
              <w:spacing w:before="20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 xml:space="preserve">DOPUNSKA NASTAVA IZ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HRVATS</w:t>
            </w:r>
            <w:r w:rsidR="009A7FFB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 xml:space="preserve">KOG JEZIKA I MATEMATIKE U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1</w:t>
            </w: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.B RAZREDU</w:t>
            </w:r>
          </w:p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</w:p>
        </w:tc>
      </w:tr>
      <w:tr w:rsidR="009A7FFB" w:rsidRPr="00BB3524" w:rsidTr="00774DC8">
        <w:tc>
          <w:tcPr>
            <w:tcW w:w="3510" w:type="dxa"/>
            <w:shd w:val="clear" w:color="auto" w:fill="95B3D7" w:themeFill="accent1" w:themeFillTint="99"/>
          </w:tcPr>
          <w:p w:rsidR="009A7FFB" w:rsidRPr="00BB3524" w:rsidRDefault="009A7FFB" w:rsidP="00774DC8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  <w:t>VODITELJ</w:t>
            </w:r>
          </w:p>
        </w:tc>
        <w:tc>
          <w:tcPr>
            <w:tcW w:w="5778" w:type="dxa"/>
          </w:tcPr>
          <w:p w:rsidR="009A7FFB" w:rsidRPr="009A7FFB" w:rsidRDefault="009A7FFB" w:rsidP="009A7FFB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9A7FFB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Gordana Kukić</w:t>
            </w:r>
          </w:p>
        </w:tc>
      </w:tr>
      <w:tr w:rsidR="00C91FD8" w:rsidRPr="00BB3524" w:rsidTr="00774DC8">
        <w:trPr>
          <w:trHeight w:val="1425"/>
        </w:trPr>
        <w:tc>
          <w:tcPr>
            <w:tcW w:w="3510" w:type="dxa"/>
            <w:shd w:val="clear" w:color="auto" w:fill="95B3D7" w:themeFill="accent1" w:themeFillTint="99"/>
          </w:tcPr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CILJEVI</w:t>
            </w:r>
          </w:p>
        </w:tc>
        <w:tc>
          <w:tcPr>
            <w:tcW w:w="5778" w:type="dxa"/>
          </w:tcPr>
          <w:p w:rsidR="009A7FFB" w:rsidRPr="009A7FFB" w:rsidRDefault="009A7FFB" w:rsidP="009A7FF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  <w:r w:rsidRPr="009A7FFB">
              <w:rPr>
                <w:rFonts w:eastAsia="Times New Roman" w:cstheme="minorHAnsi"/>
                <w:sz w:val="24"/>
                <w:szCs w:val="24"/>
              </w:rPr>
              <w:t>dopuniti znanje i olakšati razumijevanje nastavnih sadržaja iz Hrvatskog jezika (početno čitanje i pisanje, pisanje velikih tiskanih slova, svladavanje pojmova riječ- rečenica; razumijevanje pročitanog)</w:t>
            </w:r>
          </w:p>
          <w:p w:rsidR="009A7FFB" w:rsidRPr="009A7FFB" w:rsidRDefault="009A7FFB" w:rsidP="009A7FFB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9A7FFB">
              <w:rPr>
                <w:rFonts w:eastAsia="Times New Roman" w:cstheme="minorHAnsi"/>
                <w:sz w:val="24"/>
                <w:szCs w:val="24"/>
              </w:rPr>
              <w:t xml:space="preserve">- osposobiti učenike za samostalnu komunikaciju s tekstom te da stečena znanja primjenjuju u svladavanju gradiva ostalih nastavnih predmeta (razumijevanje </w:t>
            </w:r>
            <w:r w:rsidRPr="009A7FFB">
              <w:rPr>
                <w:rFonts w:eastAsia="Times New Roman" w:cstheme="minorHAnsi"/>
                <w:sz w:val="24"/>
                <w:szCs w:val="24"/>
              </w:rPr>
              <w:lastRenderedPageBreak/>
              <w:t>sadržaja prirode i društva, rješavanje matematičkih zadataka zadanih riječima i sl.)</w:t>
            </w:r>
            <w:r w:rsidRPr="009A7FFB">
              <w:rPr>
                <w:rFonts w:eastAsia="Times New Roman" w:cstheme="minorHAnsi"/>
                <w:sz w:val="24"/>
                <w:szCs w:val="24"/>
                <w:lang w:val="pl-PL" w:bidi="en-US"/>
              </w:rPr>
              <w:t xml:space="preserve"> </w:t>
            </w:r>
          </w:p>
          <w:p w:rsidR="009A7FFB" w:rsidRPr="009A7FFB" w:rsidRDefault="009A7FFB" w:rsidP="009A7FFB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>
              <w:rPr>
                <w:rFonts w:eastAsia="Times New Roman" w:cstheme="minorHAnsi"/>
                <w:sz w:val="24"/>
                <w:szCs w:val="24"/>
                <w:lang w:val="pl-PL" w:bidi="en-US"/>
              </w:rPr>
              <w:t>-</w:t>
            </w:r>
            <w:r w:rsidRPr="009A7FFB">
              <w:rPr>
                <w:rFonts w:eastAsia="Times New Roman" w:cstheme="minorHAnsi"/>
                <w:sz w:val="24"/>
                <w:szCs w:val="24"/>
                <w:lang w:val="pl-PL" w:bidi="en-US"/>
              </w:rPr>
              <w:t>Pomoći učenicima koji teže prate redoviti sadržaj Matematike te onima koji su dulje izostali s redovite nastave.</w:t>
            </w:r>
          </w:p>
          <w:p w:rsidR="009A7FFB" w:rsidRPr="009A7FFB" w:rsidRDefault="009A7FFB" w:rsidP="009A7FFB">
            <w:pPr>
              <w:autoSpaceDE w:val="0"/>
              <w:autoSpaceDN w:val="0"/>
              <w:adjustRightInd w:val="0"/>
              <w:spacing w:before="200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>
              <w:rPr>
                <w:rFonts w:eastAsia="Times New Roman" w:cstheme="minorHAnsi"/>
                <w:sz w:val="24"/>
                <w:szCs w:val="24"/>
                <w:lang w:val="pl-PL" w:bidi="en-US"/>
              </w:rPr>
              <w:t>-</w:t>
            </w:r>
            <w:r w:rsidRPr="009A7FFB">
              <w:rPr>
                <w:rFonts w:eastAsia="Times New Roman" w:cstheme="minorHAnsi"/>
                <w:sz w:val="24"/>
                <w:szCs w:val="24"/>
                <w:lang w:val="pl-PL" w:bidi="en-US"/>
              </w:rPr>
              <w:t xml:space="preserve">Razvijati vještine korištenja stečenih znanja u svakodnevnim situacijama. </w:t>
            </w:r>
          </w:p>
          <w:p w:rsidR="00C91FD8" w:rsidRPr="009A7FFB" w:rsidRDefault="009A7FFB" w:rsidP="009A7FFB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>
              <w:rPr>
                <w:rFonts w:eastAsia="Times New Roman" w:cstheme="minorHAnsi"/>
                <w:sz w:val="24"/>
                <w:szCs w:val="24"/>
                <w:lang w:val="pl-PL" w:bidi="en-US"/>
              </w:rPr>
              <w:t>-</w:t>
            </w:r>
            <w:r w:rsidRPr="009A7FFB">
              <w:rPr>
                <w:rFonts w:eastAsia="Times New Roman" w:cstheme="minorHAnsi"/>
                <w:sz w:val="24"/>
                <w:szCs w:val="24"/>
                <w:lang w:val="pl-PL" w:bidi="en-US"/>
              </w:rPr>
              <w:t xml:space="preserve"> </w:t>
            </w:r>
            <w:r w:rsidRPr="009A7FFB">
              <w:rPr>
                <w:rFonts w:eastAsia="Times New Roman" w:cstheme="minorHAnsi"/>
                <w:bCs/>
                <w:sz w:val="24"/>
                <w:szCs w:val="24"/>
                <w:lang w:val="pl-PL" w:bidi="en-US"/>
              </w:rPr>
              <w:t>Razvijati intelektualne sposobnosti učenika. Ovladati znanjem zbrajanja, oduzimanja do 20. Rješavati zadatke zadane riječima. Koristiti grafičke prikaze. Jačati samopouzdanje, samostalnost, stvarati pozitivnu sliku o sebi i poticati vedro ozračje u radu s učenicima.</w:t>
            </w:r>
          </w:p>
        </w:tc>
      </w:tr>
      <w:tr w:rsidR="00C91FD8" w:rsidRPr="00BB3524" w:rsidTr="00774DC8">
        <w:tc>
          <w:tcPr>
            <w:tcW w:w="3510" w:type="dxa"/>
            <w:shd w:val="clear" w:color="auto" w:fill="95B3D7" w:themeFill="accent1" w:themeFillTint="99"/>
          </w:tcPr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lastRenderedPageBreak/>
              <w:t>NAMJENA</w:t>
            </w:r>
          </w:p>
        </w:tc>
        <w:tc>
          <w:tcPr>
            <w:tcW w:w="5778" w:type="dxa"/>
          </w:tcPr>
          <w:p w:rsidR="009A7FFB" w:rsidRPr="009A7FFB" w:rsidRDefault="009A7FFB" w:rsidP="00774DC8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-</w:t>
            </w:r>
            <w:r w:rsidRPr="009A7FFB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učenicima koji teže čitaju, ne razumiju ili djelomično razumiju pročitani tekst te imaju problema u svim oblicima usmenog i pismenog izražavanja omogućiti rad u kojem će ostvariti uspjeh u skladu sa svojim mogućnostima</w:t>
            </w:r>
            <w:r w:rsidRPr="009A7FFB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 xml:space="preserve"> Rad s učenicima koji teže usvajaju propisane nastavne sadržaje iz Matematike. Nadoknađivanje, stjecanje i utvrđivanje znanja, razvijanje sposobnosti i vještina u primjeni stečenoga znanja.</w:t>
            </w:r>
          </w:p>
        </w:tc>
      </w:tr>
      <w:tr w:rsidR="00C91FD8" w:rsidRPr="00BB3524" w:rsidTr="00774DC8">
        <w:tc>
          <w:tcPr>
            <w:tcW w:w="3510" w:type="dxa"/>
            <w:shd w:val="clear" w:color="auto" w:fill="95B3D7" w:themeFill="accent1" w:themeFillTint="99"/>
          </w:tcPr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NOSITELJI I NJIHOVA</w:t>
            </w:r>
          </w:p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 xml:space="preserve"> ODGOVORNOST</w:t>
            </w:r>
          </w:p>
        </w:tc>
        <w:tc>
          <w:tcPr>
            <w:tcW w:w="5778" w:type="dxa"/>
          </w:tcPr>
          <w:p w:rsidR="00C91FD8" w:rsidRPr="00BB3524" w:rsidRDefault="009A7FFB" w:rsidP="00774DC8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Učiteljica Gordana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Kukić ,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 3-5 učenika 1. b razreda</w:t>
            </w:r>
          </w:p>
        </w:tc>
      </w:tr>
      <w:tr w:rsidR="00C91FD8" w:rsidRPr="00BB3524" w:rsidTr="00774DC8">
        <w:tc>
          <w:tcPr>
            <w:tcW w:w="3510" w:type="dxa"/>
            <w:shd w:val="clear" w:color="auto" w:fill="95B3D7" w:themeFill="accent1" w:themeFillTint="99"/>
          </w:tcPr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NAČIN REALIZACIJE</w:t>
            </w:r>
          </w:p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5778" w:type="dxa"/>
          </w:tcPr>
          <w:p w:rsidR="00C91FD8" w:rsidRPr="00BB3524" w:rsidRDefault="009A7FFB" w:rsidP="00774DC8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4B16F3">
              <w:rPr>
                <w:rFonts w:cstheme="minorHAnsi"/>
                <w:sz w:val="24"/>
                <w:szCs w:val="24"/>
              </w:rPr>
              <w:t>čitanje jednostavnijih tekstova i rješavanje raznovrsnih zadataka vezanih uz razumijevanje i komunikaciju s pisanim tekstom, vježbe usmenog i pismenog izražavanja, koristeći različite materijale i nastavne listiće primjerene predznanju učenika</w:t>
            </w:r>
            <w:r w:rsidRPr="004B16F3">
              <w:rPr>
                <w:rFonts w:cstheme="minorHAnsi"/>
                <w:sz w:val="24"/>
                <w:szCs w:val="24"/>
                <w:lang w:val="pl-PL"/>
              </w:rPr>
              <w:t xml:space="preserve"> Individualna pomoć učenicima koji imaju teškoća u usvajanju nastavnih sadržaja zbog subjektivnih i objektivnih teškoća ili izostanka s nastave. Rad s predmetima iz neposredne stvarnosti, konkretnim i didaktičkim materijalima, rad kroz igru, čitanje, usmeno i pismeno rješavanje zadataka.</w:t>
            </w:r>
          </w:p>
        </w:tc>
      </w:tr>
      <w:tr w:rsidR="00C91FD8" w:rsidRPr="00BB3524" w:rsidTr="00774DC8">
        <w:tc>
          <w:tcPr>
            <w:tcW w:w="3510" w:type="dxa"/>
            <w:shd w:val="clear" w:color="auto" w:fill="95B3D7" w:themeFill="accent1" w:themeFillTint="99"/>
          </w:tcPr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VREMENIK</w:t>
            </w:r>
          </w:p>
        </w:tc>
        <w:tc>
          <w:tcPr>
            <w:tcW w:w="5778" w:type="dxa"/>
          </w:tcPr>
          <w:p w:rsidR="00C91FD8" w:rsidRPr="009A7FFB" w:rsidRDefault="009A7FFB" w:rsidP="00774DC8">
            <w:pPr>
              <w:spacing w:before="200"/>
              <w:ind w:left="-4068" w:firstLine="4068"/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</w:pPr>
            <w:r w:rsidRPr="004B16F3">
              <w:rPr>
                <w:rFonts w:cstheme="minorHAnsi"/>
                <w:sz w:val="24"/>
                <w:szCs w:val="24"/>
              </w:rPr>
              <w:t>35 sati godišnje u tjednom rasporedu sati učenika</w:t>
            </w:r>
          </w:p>
          <w:p w:rsidR="009A7FFB" w:rsidRPr="009A7FFB" w:rsidRDefault="009A7FFB" w:rsidP="00774DC8">
            <w:pPr>
              <w:spacing w:before="200"/>
              <w:ind w:left="-4068" w:firstLine="4068"/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</w:pPr>
          </w:p>
        </w:tc>
      </w:tr>
      <w:tr w:rsidR="00C91FD8" w:rsidRPr="00BB3524" w:rsidTr="00774DC8">
        <w:trPr>
          <w:trHeight w:val="632"/>
        </w:trPr>
        <w:tc>
          <w:tcPr>
            <w:tcW w:w="3510" w:type="dxa"/>
            <w:shd w:val="clear" w:color="auto" w:fill="95B3D7" w:themeFill="accent1" w:themeFillTint="99"/>
          </w:tcPr>
          <w:p w:rsidR="00C91FD8" w:rsidRPr="00BB3524" w:rsidRDefault="00C91FD8" w:rsidP="00774DC8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lastRenderedPageBreak/>
              <w:t>TROŠKOVNIK</w:t>
            </w:r>
          </w:p>
        </w:tc>
        <w:tc>
          <w:tcPr>
            <w:tcW w:w="5778" w:type="dxa"/>
          </w:tcPr>
          <w:p w:rsidR="00C91FD8" w:rsidRPr="00BB3524" w:rsidRDefault="009A7FFB" w:rsidP="00774DC8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0 troškova</w:t>
            </w:r>
          </w:p>
        </w:tc>
      </w:tr>
      <w:tr w:rsidR="009A7FFB" w:rsidRPr="00BB3524" w:rsidTr="00774DC8">
        <w:tc>
          <w:tcPr>
            <w:tcW w:w="3510" w:type="dxa"/>
            <w:shd w:val="clear" w:color="auto" w:fill="95B3D7" w:themeFill="accent1" w:themeFillTint="99"/>
          </w:tcPr>
          <w:p w:rsidR="009A7FFB" w:rsidRPr="00BB3524" w:rsidRDefault="009A7FFB" w:rsidP="00774DC8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NAČIN VREDNOVANJA I NAČIN KORIŠTENJA REZUTATA VREDNOVANJA</w:t>
            </w:r>
          </w:p>
        </w:tc>
        <w:tc>
          <w:tcPr>
            <w:tcW w:w="5778" w:type="dxa"/>
          </w:tcPr>
          <w:p w:rsidR="009A7FFB" w:rsidRPr="004B16F3" w:rsidRDefault="009A7FFB" w:rsidP="0071636E">
            <w:pPr>
              <w:rPr>
                <w:rFonts w:cstheme="minorHAnsi"/>
                <w:sz w:val="24"/>
                <w:szCs w:val="24"/>
              </w:rPr>
            </w:pPr>
            <w:r w:rsidRPr="004B16F3">
              <w:rPr>
                <w:rFonts w:cstheme="minorHAnsi"/>
                <w:sz w:val="24"/>
                <w:szCs w:val="24"/>
              </w:rPr>
              <w:t xml:space="preserve">-pisana i usmena provjera uspješnosti </w:t>
            </w:r>
          </w:p>
        </w:tc>
      </w:tr>
      <w:tr w:rsidR="009A7FFB" w:rsidRPr="00BB3524" w:rsidTr="00774DC8">
        <w:tc>
          <w:tcPr>
            <w:tcW w:w="3510" w:type="dxa"/>
            <w:shd w:val="clear" w:color="auto" w:fill="95B3D7" w:themeFill="accent1" w:themeFillTint="99"/>
          </w:tcPr>
          <w:p w:rsidR="009A7FFB" w:rsidRPr="00BB3524" w:rsidRDefault="009A7FFB" w:rsidP="00774DC8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t>ANALIZA NASTAVNOG PROCESA</w:t>
            </w:r>
          </w:p>
        </w:tc>
        <w:tc>
          <w:tcPr>
            <w:tcW w:w="5778" w:type="dxa"/>
          </w:tcPr>
          <w:p w:rsidR="009A7FFB" w:rsidRPr="004B16F3" w:rsidRDefault="009A7FFB" w:rsidP="0071636E">
            <w:pPr>
              <w:rPr>
                <w:rFonts w:cstheme="minorHAnsi"/>
                <w:sz w:val="24"/>
                <w:szCs w:val="24"/>
              </w:rPr>
            </w:pPr>
            <w:r w:rsidRPr="004B16F3">
              <w:rPr>
                <w:rFonts w:cstheme="minorHAnsi"/>
                <w:sz w:val="24"/>
                <w:szCs w:val="24"/>
              </w:rPr>
              <w:t>- procjenjivanje prema postavljenom cilju, samoocjenjivanje, razgovor s učenicima</w:t>
            </w:r>
          </w:p>
          <w:p w:rsidR="009A7FFB" w:rsidRPr="004B16F3" w:rsidRDefault="009A7FFB" w:rsidP="007163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FFB" w:rsidRPr="00BB3524" w:rsidTr="00774DC8">
        <w:tc>
          <w:tcPr>
            <w:tcW w:w="3510" w:type="dxa"/>
            <w:shd w:val="clear" w:color="auto" w:fill="95B3D7" w:themeFill="accent1" w:themeFillTint="99"/>
          </w:tcPr>
          <w:p w:rsidR="009A7FFB" w:rsidRPr="00BB3524" w:rsidRDefault="009A7FFB" w:rsidP="00774DC8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BB352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t>SAMOVREDNOVANJE RADA ŠKOLE</w:t>
            </w:r>
          </w:p>
        </w:tc>
        <w:tc>
          <w:tcPr>
            <w:tcW w:w="5778" w:type="dxa"/>
          </w:tcPr>
          <w:p w:rsidR="009A7FFB" w:rsidRPr="00BB3524" w:rsidRDefault="009A7FFB" w:rsidP="00774DC8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Na sjednicama UV-a i RV-a</w:t>
            </w:r>
          </w:p>
        </w:tc>
      </w:tr>
    </w:tbl>
    <w:p w:rsidR="00C91FD8" w:rsidRDefault="00C91FD8" w:rsidP="000C5294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C91FD8" w:rsidRDefault="00C91FD8" w:rsidP="000C5294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4A6EF0" w:rsidRPr="004A6EF0" w:rsidRDefault="004A6EF0" w:rsidP="004A6EF0">
      <w:pPr>
        <w:spacing w:before="200"/>
        <w:jc w:val="both"/>
        <w:rPr>
          <w:rFonts w:ascii="Calibri" w:eastAsia="Times New Roman" w:hAnsi="Calibri" w:cs="Times New Roman"/>
          <w:b/>
          <w:sz w:val="24"/>
          <w:szCs w:val="24"/>
          <w:lang w:val="pl-PL" w:bidi="en-US"/>
        </w:rPr>
      </w:pPr>
      <w:r w:rsidRPr="004A6EF0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OŠ Dobriše Cesarića</w:t>
      </w:r>
    </w:p>
    <w:p w:rsidR="004A6EF0" w:rsidRPr="004A6EF0" w:rsidRDefault="004A6EF0" w:rsidP="004A6EF0">
      <w:pPr>
        <w:spacing w:before="200"/>
        <w:rPr>
          <w:rFonts w:ascii="Calibri" w:eastAsia="Times New Roman" w:hAnsi="Calibri" w:cs="Times New Roman"/>
          <w:b/>
          <w:bCs/>
          <w:sz w:val="24"/>
          <w:szCs w:val="24"/>
          <w:lang w:val="pt-BR" w:bidi="en-US"/>
        </w:rPr>
      </w:pPr>
      <w:r w:rsidRPr="004A6EF0">
        <w:rPr>
          <w:rFonts w:ascii="Calibri" w:eastAsia="Times New Roman" w:hAnsi="Calibri" w:cs="Times New Roman"/>
          <w:b/>
          <w:bCs/>
          <w:sz w:val="24"/>
          <w:szCs w:val="24"/>
          <w:lang w:val="pt-BR" w:bidi="en-US"/>
        </w:rPr>
        <w:t>Ime i prezime učitelja:  Eni Zlomislić i Mirna Šibenik</w:t>
      </w:r>
    </w:p>
    <w:p w:rsidR="004A6EF0" w:rsidRPr="004A6EF0" w:rsidRDefault="004A6EF0" w:rsidP="004A6EF0">
      <w:pPr>
        <w:spacing w:before="200"/>
        <w:rPr>
          <w:rFonts w:ascii="Calibri" w:eastAsia="Times New Roman" w:hAnsi="Calibri" w:cs="Times New Roman"/>
          <w:sz w:val="20"/>
          <w:szCs w:val="20"/>
          <w:lang w:val="pt-BR" w:bidi="en-US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6374"/>
      </w:tblGrid>
      <w:tr w:rsidR="004A6EF0" w:rsidRPr="004A6EF0" w:rsidTr="00E03E6C">
        <w:tc>
          <w:tcPr>
            <w:tcW w:w="2914" w:type="dxa"/>
            <w:shd w:val="clear" w:color="auto" w:fill="8DB3E2" w:themeFill="text2" w:themeFillTint="66"/>
          </w:tcPr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a)AKTIVNOST</w:t>
            </w:r>
          </w:p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b)</w:t>
            </w:r>
            <w:r w:rsidRPr="004A6EF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  <w:t>PROGRAM</w:t>
            </w:r>
          </w:p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c)PROJEKT</w:t>
            </w:r>
          </w:p>
        </w:tc>
        <w:tc>
          <w:tcPr>
            <w:tcW w:w="6374" w:type="dxa"/>
          </w:tcPr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caps/>
                <w:sz w:val="24"/>
                <w:szCs w:val="24"/>
                <w:lang w:val="pl-PL" w:bidi="en-US"/>
              </w:rPr>
            </w:pPr>
          </w:p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caps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b/>
                <w:caps/>
                <w:sz w:val="24"/>
                <w:szCs w:val="24"/>
                <w:lang w:val="pl-PL" w:bidi="en-US"/>
              </w:rPr>
              <w:t>Dodatna nastava iz matematike u 2. A i b razredu</w:t>
            </w:r>
          </w:p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</w:p>
        </w:tc>
      </w:tr>
      <w:tr w:rsidR="004A6EF0" w:rsidRPr="004A6EF0" w:rsidTr="00E03E6C">
        <w:tc>
          <w:tcPr>
            <w:tcW w:w="2914" w:type="dxa"/>
            <w:shd w:val="clear" w:color="auto" w:fill="8DB3E2" w:themeFill="text2" w:themeFillTint="66"/>
          </w:tcPr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CILJEVI</w:t>
            </w:r>
          </w:p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6374" w:type="dxa"/>
          </w:tcPr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Cs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bCs/>
                <w:sz w:val="24"/>
                <w:szCs w:val="24"/>
                <w:lang w:val="pl-PL" w:bidi="en-US"/>
              </w:rPr>
              <w:t>Produbljivati i aktivirati kognitivne sposobnosti učenika, razvijati i usavršavati matematičku pismenost, produbljivati temeljna matematička znanja, primjena stečenih znanja u svakodnevnom životu.</w:t>
            </w:r>
          </w:p>
        </w:tc>
      </w:tr>
      <w:tr w:rsidR="004A6EF0" w:rsidRPr="004A6EF0" w:rsidTr="00E03E6C">
        <w:trPr>
          <w:trHeight w:val="1011"/>
        </w:trPr>
        <w:tc>
          <w:tcPr>
            <w:tcW w:w="2914" w:type="dxa"/>
            <w:shd w:val="clear" w:color="auto" w:fill="8DB3E2" w:themeFill="text2" w:themeFillTint="66"/>
          </w:tcPr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NAMJENA</w:t>
            </w:r>
          </w:p>
        </w:tc>
        <w:tc>
          <w:tcPr>
            <w:tcW w:w="6374" w:type="dxa"/>
          </w:tcPr>
          <w:p w:rsidR="004A6EF0" w:rsidRPr="004A6EF0" w:rsidRDefault="004A6EF0" w:rsidP="004A6EF0">
            <w:pPr>
              <w:autoSpaceDE w:val="0"/>
              <w:autoSpaceDN w:val="0"/>
              <w:adjustRightInd w:val="0"/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-učenicima 2. a i b razreda koji pokazuju interes za dodatnim znanjem iz matematike</w:t>
            </w:r>
          </w:p>
        </w:tc>
      </w:tr>
      <w:tr w:rsidR="004A6EF0" w:rsidRPr="004A6EF0" w:rsidTr="00E03E6C">
        <w:tc>
          <w:tcPr>
            <w:tcW w:w="2914" w:type="dxa"/>
            <w:shd w:val="clear" w:color="auto" w:fill="8DB3E2" w:themeFill="text2" w:themeFillTint="66"/>
          </w:tcPr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 xml:space="preserve">NOSITELJI I NJIHOVA </w:t>
            </w:r>
          </w:p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ODGOVORNOST</w:t>
            </w:r>
          </w:p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caps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b/>
                <w:bCs/>
                <w:caps/>
                <w:sz w:val="24"/>
                <w:szCs w:val="24"/>
                <w:lang w:val="pl-PL" w:bidi="en-US"/>
              </w:rPr>
              <w:t>Broj sudionika</w:t>
            </w:r>
          </w:p>
        </w:tc>
        <w:tc>
          <w:tcPr>
            <w:tcW w:w="6374" w:type="dxa"/>
          </w:tcPr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Učiteljice: Eni Zlomislić i Mirna Šibenik</w:t>
            </w:r>
          </w:p>
          <w:p w:rsidR="004A6EF0" w:rsidRPr="004A6EF0" w:rsidRDefault="004A6EF0" w:rsidP="004A6EF0">
            <w:pPr>
              <w:spacing w:before="200" w:after="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2. a razred –  10-ak učenika</w:t>
            </w:r>
          </w:p>
          <w:p w:rsidR="004A6EF0" w:rsidRPr="004A6EF0" w:rsidRDefault="004A6EF0" w:rsidP="004A6EF0">
            <w:pPr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2. b razred – 10-ak učenika</w:t>
            </w:r>
          </w:p>
        </w:tc>
      </w:tr>
      <w:tr w:rsidR="004A6EF0" w:rsidRPr="004A6EF0" w:rsidTr="00E03E6C">
        <w:tc>
          <w:tcPr>
            <w:tcW w:w="2914" w:type="dxa"/>
            <w:shd w:val="clear" w:color="auto" w:fill="8DB3E2" w:themeFill="text2" w:themeFillTint="66"/>
          </w:tcPr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lastRenderedPageBreak/>
              <w:t>NAČIN REALIZACIJE</w:t>
            </w:r>
          </w:p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6374" w:type="dxa"/>
          </w:tcPr>
          <w:p w:rsidR="004A6EF0" w:rsidRPr="004A6EF0" w:rsidRDefault="004A6EF0" w:rsidP="004A6EF0">
            <w:pPr>
              <w:autoSpaceDE w:val="0"/>
              <w:autoSpaceDN w:val="0"/>
              <w:adjustRightInd w:val="0"/>
              <w:spacing w:before="200"/>
              <w:rPr>
                <w:rFonts w:ascii="Calibri" w:eastAsia="Times New Roman" w:hAnsi="Calibri" w:cs="Times New Roman"/>
                <w:bCs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bCs/>
                <w:sz w:val="24"/>
                <w:szCs w:val="24"/>
                <w:lang w:val="pl-PL" w:bidi="en-US"/>
              </w:rPr>
              <w:t>-redoviti tjedni rad kroz različite oblike i metode rada, individualni pristup, suradničko učenje</w:t>
            </w:r>
          </w:p>
          <w:p w:rsidR="004A6EF0" w:rsidRPr="004A6EF0" w:rsidRDefault="004A6EF0" w:rsidP="004A6EF0">
            <w:pPr>
              <w:autoSpaceDE w:val="0"/>
              <w:autoSpaceDN w:val="0"/>
              <w:adjustRightInd w:val="0"/>
              <w:spacing w:before="200"/>
              <w:rPr>
                <w:rFonts w:ascii="Calibri" w:eastAsia="Times New Roman" w:hAnsi="Calibri" w:cs="Times New Roman"/>
                <w:bCs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bCs/>
                <w:sz w:val="24"/>
                <w:szCs w:val="24"/>
                <w:lang w:val="pl-PL" w:bidi="en-US"/>
              </w:rPr>
              <w:t>-rješavanje logičkih zadataka, matematičkih mozgalica, prikazivanje matematičkih situacija grafičkim prikazima</w:t>
            </w:r>
          </w:p>
        </w:tc>
      </w:tr>
      <w:tr w:rsidR="004A6EF0" w:rsidRPr="004A6EF0" w:rsidTr="00E03E6C">
        <w:tc>
          <w:tcPr>
            <w:tcW w:w="2914" w:type="dxa"/>
            <w:shd w:val="clear" w:color="auto" w:fill="8DB3E2" w:themeFill="text2" w:themeFillTint="66"/>
          </w:tcPr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4A6EF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VREMENIK</w:t>
            </w:r>
          </w:p>
        </w:tc>
        <w:tc>
          <w:tcPr>
            <w:tcW w:w="6374" w:type="dxa"/>
          </w:tcPr>
          <w:p w:rsidR="004A6EF0" w:rsidRPr="004A6EF0" w:rsidRDefault="004A6EF0" w:rsidP="004A6EF0">
            <w:pPr>
              <w:spacing w:before="200"/>
              <w:ind w:left="-4068" w:firstLine="4068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4A6EF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1 sat tjedno tijekom šk.god 2021</w:t>
            </w:r>
            <w:proofErr w:type="gramStart"/>
            <w:r w:rsidRPr="004A6EF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./</w:t>
            </w:r>
            <w:proofErr w:type="gramEnd"/>
            <w:r w:rsidRPr="004A6EF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2022.</w:t>
            </w:r>
          </w:p>
        </w:tc>
      </w:tr>
      <w:tr w:rsidR="004A6EF0" w:rsidRPr="004A6EF0" w:rsidTr="00E03E6C">
        <w:tc>
          <w:tcPr>
            <w:tcW w:w="2914" w:type="dxa"/>
            <w:shd w:val="clear" w:color="auto" w:fill="8DB3E2" w:themeFill="text2" w:themeFillTint="66"/>
          </w:tcPr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4A6EF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TROŠKOVNIK</w:t>
            </w:r>
          </w:p>
        </w:tc>
        <w:tc>
          <w:tcPr>
            <w:tcW w:w="6374" w:type="dxa"/>
          </w:tcPr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4A6EF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nema troškova; koristimo postojeći učenički komplet i zbirke zadataka za matematiku raznih autora</w:t>
            </w:r>
          </w:p>
        </w:tc>
      </w:tr>
      <w:tr w:rsidR="004A6EF0" w:rsidRPr="004A6EF0" w:rsidTr="00E03E6C">
        <w:tc>
          <w:tcPr>
            <w:tcW w:w="2914" w:type="dxa"/>
            <w:shd w:val="clear" w:color="auto" w:fill="8DB3E2" w:themeFill="text2" w:themeFillTint="66"/>
          </w:tcPr>
          <w:p w:rsidR="004A6EF0" w:rsidRPr="00940412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</w:pPr>
            <w:r w:rsidRPr="009404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  <w:t>NAČIN VREDNOVANJA I NAČIN KORIŠTENJA REZULTATA</w:t>
            </w:r>
          </w:p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VREDNOVANJA</w:t>
            </w:r>
          </w:p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6374" w:type="dxa"/>
          </w:tcPr>
          <w:p w:rsidR="004A6EF0" w:rsidRPr="004A6EF0" w:rsidRDefault="004A6EF0" w:rsidP="004A6EF0">
            <w:pPr>
              <w:autoSpaceDE w:val="0"/>
              <w:autoSpaceDN w:val="0"/>
              <w:adjustRightInd w:val="0"/>
              <w:spacing w:before="200"/>
              <w:rPr>
                <w:rFonts w:ascii="Calibri" w:eastAsia="Times New Roman" w:hAnsi="Calibri" w:cs="TimesNewRomanPSMT"/>
                <w:bCs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bCs/>
                <w:sz w:val="24"/>
                <w:szCs w:val="24"/>
                <w:lang w:val="pl-PL" w:bidi="en-US"/>
              </w:rPr>
              <w:t>-postignuća uključenih učenika na provjerama znanja u odjeljenjima, motiviranost za učenje matematike</w:t>
            </w:r>
          </w:p>
          <w:p w:rsidR="004A6EF0" w:rsidRPr="004A6EF0" w:rsidRDefault="004A6EF0" w:rsidP="004A6EF0">
            <w:pPr>
              <w:autoSpaceDE w:val="0"/>
              <w:autoSpaceDN w:val="0"/>
              <w:adjustRightInd w:val="0"/>
              <w:spacing w:before="200"/>
              <w:rPr>
                <w:rFonts w:ascii="Calibri" w:eastAsia="Times New Roman" w:hAnsi="Calibri" w:cs="TimesNewRomanPSMT"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NewRomanPSMT"/>
                <w:sz w:val="24"/>
                <w:szCs w:val="24"/>
                <w:lang w:val="pl-PL" w:bidi="en-US"/>
              </w:rPr>
              <w:t xml:space="preserve">-opisno praćenje i vrednovanje napredovanja sukladno sposobnostima pojedinca </w:t>
            </w:r>
          </w:p>
          <w:p w:rsidR="004A6EF0" w:rsidRPr="004A6EF0" w:rsidRDefault="004A6EF0" w:rsidP="004A6EF0">
            <w:pPr>
              <w:autoSpaceDE w:val="0"/>
              <w:autoSpaceDN w:val="0"/>
              <w:adjustRightInd w:val="0"/>
              <w:spacing w:before="200"/>
              <w:rPr>
                <w:rFonts w:ascii="Calibri" w:eastAsia="Times New Roman" w:hAnsi="Calibri" w:cs="TimesNewRomanPSMT"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NewRomanPSMT"/>
                <w:sz w:val="24"/>
                <w:szCs w:val="24"/>
                <w:lang w:val="pl-PL" w:bidi="en-US"/>
              </w:rPr>
              <w:t>-pismeno i usmeno provjeravanje znanja</w:t>
            </w:r>
          </w:p>
          <w:p w:rsidR="004A6EF0" w:rsidRPr="004A6EF0" w:rsidRDefault="004A6EF0" w:rsidP="004A6EF0">
            <w:pPr>
              <w:autoSpaceDE w:val="0"/>
              <w:autoSpaceDN w:val="0"/>
              <w:adjustRightInd w:val="0"/>
              <w:spacing w:before="200"/>
              <w:rPr>
                <w:rFonts w:ascii="Calibri" w:eastAsia="Times New Roman" w:hAnsi="Calibri" w:cs="TimesNewRomanPSMT"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NewRomanPSMT"/>
                <w:sz w:val="24"/>
                <w:szCs w:val="24"/>
                <w:lang w:val="pl-PL" w:bidi="en-US"/>
              </w:rPr>
              <w:t>-vrednovanje u programu redovne nastave</w:t>
            </w:r>
          </w:p>
          <w:p w:rsidR="004A6EF0" w:rsidRPr="004A6EF0" w:rsidRDefault="004A6EF0" w:rsidP="004A6EF0">
            <w:pPr>
              <w:autoSpaceDE w:val="0"/>
              <w:autoSpaceDN w:val="0"/>
              <w:adjustRightInd w:val="0"/>
              <w:spacing w:before="200"/>
              <w:rPr>
                <w:rFonts w:ascii="Calibri" w:eastAsia="Times New Roman" w:hAnsi="Calibri" w:cs="TimesNewRomanPSMT"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NewRomanPSMT"/>
                <w:sz w:val="24"/>
                <w:szCs w:val="24"/>
                <w:lang w:val="pl-PL" w:bidi="en-US"/>
              </w:rPr>
              <w:t>-usmene i pismene pohvale</w:t>
            </w:r>
          </w:p>
          <w:p w:rsidR="004A6EF0" w:rsidRPr="004A6EF0" w:rsidRDefault="004A6EF0" w:rsidP="004A6EF0">
            <w:pPr>
              <w:autoSpaceDE w:val="0"/>
              <w:autoSpaceDN w:val="0"/>
              <w:adjustRightInd w:val="0"/>
              <w:spacing w:before="200"/>
              <w:rPr>
                <w:rFonts w:ascii="Calibri" w:eastAsia="Times New Roman" w:hAnsi="Calibri" w:cs="TimesNewRomanPSMT"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NewRomanPSMT"/>
                <w:sz w:val="24"/>
                <w:szCs w:val="24"/>
                <w:lang w:val="pl-PL" w:bidi="en-US"/>
              </w:rPr>
              <w:t>- sudjelovanje na matematičkim natjecanjima Klokan i Matematička liga</w:t>
            </w:r>
          </w:p>
        </w:tc>
      </w:tr>
      <w:tr w:rsidR="004A6EF0" w:rsidRPr="004A6EF0" w:rsidTr="00E03E6C">
        <w:tc>
          <w:tcPr>
            <w:tcW w:w="2914" w:type="dxa"/>
            <w:shd w:val="clear" w:color="auto" w:fill="8DB3E2" w:themeFill="text2" w:themeFillTint="66"/>
          </w:tcPr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  <w:t>ANALIZA NASTAVNOG PROCESA</w:t>
            </w:r>
          </w:p>
        </w:tc>
        <w:tc>
          <w:tcPr>
            <w:tcW w:w="6374" w:type="dxa"/>
          </w:tcPr>
          <w:p w:rsidR="004A6EF0" w:rsidRPr="004A6EF0" w:rsidRDefault="004A6EF0" w:rsidP="004A6EF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A6EF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4A6EF0">
              <w:rPr>
                <w:rFonts w:ascii="Calibri" w:eastAsia="Times New Roman" w:hAnsi="Calibri" w:cs="Times New Roman"/>
                <w:bCs/>
                <w:sz w:val="24"/>
                <w:szCs w:val="24"/>
                <w:lang w:val="en-US" w:bidi="en-US"/>
              </w:rPr>
              <w:t>primjena kvalitetne i primjerene individualizacije rada na nastavi matematike za napredne i eventualno darovite učenike</w:t>
            </w:r>
            <w:r w:rsidRPr="004A6EF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 xml:space="preserve">-postignuća uključenih učenika na provjerama znanja u nastavi </w:t>
            </w:r>
          </w:p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bCs/>
                <w:sz w:val="24"/>
                <w:szCs w:val="24"/>
                <w:lang w:val="pl-PL" w:bidi="en-US"/>
              </w:rPr>
              <w:t>Iznijeti podatke na sjednicama Razrednog i Učiteljskog vijeća o uspjehu i napredovanju učenika i svladavanju nastavnog programa.</w:t>
            </w:r>
          </w:p>
        </w:tc>
      </w:tr>
      <w:tr w:rsidR="004A6EF0" w:rsidRPr="004A6EF0" w:rsidTr="00E03E6C">
        <w:tc>
          <w:tcPr>
            <w:tcW w:w="2914" w:type="dxa"/>
            <w:shd w:val="clear" w:color="auto" w:fill="8DB3E2" w:themeFill="text2" w:themeFillTint="66"/>
          </w:tcPr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  <w:t>SAMOVREDNOVANJE RADA ŠKOLE</w:t>
            </w:r>
          </w:p>
        </w:tc>
        <w:tc>
          <w:tcPr>
            <w:tcW w:w="6374" w:type="dxa"/>
          </w:tcPr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bCs/>
                <w:sz w:val="24"/>
                <w:szCs w:val="24"/>
                <w:lang w:val="pl-PL" w:bidi="en-US"/>
              </w:rPr>
              <w:t xml:space="preserve">Podizanje razine usvojenosti nastavnih sadržaja redovne nastave. </w:t>
            </w:r>
            <w:r w:rsidRPr="004A6EF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Uspjeh pojedinaca i grupe, uspjeh je i škole u cjelini.</w:t>
            </w:r>
          </w:p>
        </w:tc>
      </w:tr>
    </w:tbl>
    <w:p w:rsidR="004A6EF0" w:rsidRDefault="004A6EF0" w:rsidP="008152D6">
      <w:pPr>
        <w:spacing w:before="200"/>
        <w:jc w:val="both"/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val="pl-PL" w:bidi="en-US"/>
        </w:rPr>
      </w:pPr>
    </w:p>
    <w:p w:rsidR="003A1202" w:rsidRDefault="003A1202" w:rsidP="004A6EF0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3A1202" w:rsidRDefault="003A1202" w:rsidP="004A6EF0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3A1202" w:rsidRDefault="003A1202" w:rsidP="004A6EF0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3A1202" w:rsidRDefault="003A1202" w:rsidP="004A6EF0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4A6EF0" w:rsidRPr="004A6EF0" w:rsidRDefault="004A6EF0" w:rsidP="004A6EF0">
      <w:pPr>
        <w:spacing w:before="200"/>
        <w:jc w:val="both"/>
        <w:rPr>
          <w:rFonts w:ascii="Calibri" w:eastAsia="Times New Roman" w:hAnsi="Calibri" w:cs="Times New Roman"/>
          <w:b/>
          <w:sz w:val="24"/>
          <w:szCs w:val="24"/>
          <w:lang w:val="pl-PL" w:bidi="en-US"/>
        </w:rPr>
      </w:pPr>
      <w:r w:rsidRPr="004A6EF0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lastRenderedPageBreak/>
        <w:t>OŠ Dobriše Cesarića</w:t>
      </w:r>
    </w:p>
    <w:p w:rsidR="004A6EF0" w:rsidRPr="004A6EF0" w:rsidRDefault="004A6EF0" w:rsidP="004A6EF0">
      <w:pPr>
        <w:spacing w:before="200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  <w:r w:rsidRPr="004A6EF0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Ime i prezime učitelja: Eni Zlomislić i Mirna Šibenik</w:t>
      </w:r>
    </w:p>
    <w:p w:rsidR="004A6EF0" w:rsidRPr="004A6EF0" w:rsidRDefault="004A6EF0" w:rsidP="004A6EF0">
      <w:pPr>
        <w:spacing w:before="200"/>
        <w:rPr>
          <w:rFonts w:ascii="Calibri" w:eastAsia="Times New Roman" w:hAnsi="Calibri" w:cs="Times New Roman"/>
          <w:sz w:val="20"/>
          <w:szCs w:val="20"/>
          <w:lang w:val="pl-PL" w:bidi="en-US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6374"/>
      </w:tblGrid>
      <w:tr w:rsidR="004A6EF0" w:rsidRPr="004A6EF0" w:rsidTr="00E03E6C">
        <w:tc>
          <w:tcPr>
            <w:tcW w:w="2914" w:type="dxa"/>
            <w:shd w:val="clear" w:color="auto" w:fill="8DB3E2" w:themeFill="text2" w:themeFillTint="66"/>
          </w:tcPr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a)AKTIVNOST</w:t>
            </w:r>
          </w:p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  <w:t>b)PROGRAM</w:t>
            </w:r>
          </w:p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c)PROJEKT</w:t>
            </w:r>
          </w:p>
        </w:tc>
        <w:tc>
          <w:tcPr>
            <w:tcW w:w="6374" w:type="dxa"/>
          </w:tcPr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caps/>
                <w:sz w:val="24"/>
                <w:szCs w:val="24"/>
                <w:lang w:val="pl-PL" w:bidi="en-US"/>
              </w:rPr>
            </w:pPr>
          </w:p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caps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b/>
                <w:caps/>
                <w:sz w:val="24"/>
                <w:szCs w:val="24"/>
                <w:lang w:val="pl-PL" w:bidi="en-US"/>
              </w:rPr>
              <w:t>Dopunska nastava iz matematike u 2. A i b razredu</w:t>
            </w:r>
          </w:p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</w:p>
        </w:tc>
      </w:tr>
      <w:tr w:rsidR="004A6EF0" w:rsidRPr="004A6EF0" w:rsidTr="00E03E6C">
        <w:tc>
          <w:tcPr>
            <w:tcW w:w="2914" w:type="dxa"/>
            <w:shd w:val="clear" w:color="auto" w:fill="8DB3E2" w:themeFill="text2" w:themeFillTint="66"/>
          </w:tcPr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CILJEVI</w:t>
            </w:r>
          </w:p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6374" w:type="dxa"/>
          </w:tcPr>
          <w:p w:rsidR="004A6EF0" w:rsidRPr="004A6EF0" w:rsidRDefault="004A6EF0" w:rsidP="004A6EF0">
            <w:pPr>
              <w:autoSpaceDE w:val="0"/>
              <w:autoSpaceDN w:val="0"/>
              <w:adjustRightInd w:val="0"/>
              <w:spacing w:before="200"/>
              <w:rPr>
                <w:rFonts w:ascii="Calibri" w:eastAsia="Times New Roman" w:hAnsi="Calibri" w:cs="TimesNewRomanPSMT"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NewRomanPSMT"/>
                <w:sz w:val="24"/>
                <w:szCs w:val="24"/>
                <w:lang w:val="pl-PL" w:bidi="en-US"/>
              </w:rPr>
              <w:t>Pomoći učenicima pri usvajanju nastavnog gradiva iz matematike i stjecanju vještina korištenja stečenih znanja u svakodnevnom životu. Izgrađivati samopouzdanje i stvaranje pozitivne slike o sebi.</w:t>
            </w:r>
          </w:p>
          <w:p w:rsidR="004A6EF0" w:rsidRPr="004A6EF0" w:rsidRDefault="004A6EF0" w:rsidP="004A6EF0">
            <w:pPr>
              <w:autoSpaceDE w:val="0"/>
              <w:autoSpaceDN w:val="0"/>
              <w:adjustRightInd w:val="0"/>
              <w:spacing w:before="200"/>
              <w:rPr>
                <w:rFonts w:ascii="Calibri" w:eastAsia="Times New Roman" w:hAnsi="Calibri" w:cs="TimesNewRomanPSMT"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bCs/>
                <w:sz w:val="24"/>
                <w:szCs w:val="24"/>
                <w:lang w:val="pl-PL" w:bidi="en-US"/>
              </w:rPr>
              <w:t>Razvijati intelektualne sposobnosti učenika i logičko zaključivanje.  Ovladati znanjem zbrajanja, oduzimanja, množenja i dijeljenja. Rješavati zadatke zadane riječima. Koristiti grafičke prikaze. Primjenjivati stečena znanja u svakodnevnim situacijama. Jačati samopouzdanje, samostalnost i poticati vedro ozračje u radu s učenicima.</w:t>
            </w:r>
          </w:p>
        </w:tc>
      </w:tr>
      <w:tr w:rsidR="004A6EF0" w:rsidRPr="004A6EF0" w:rsidTr="00E03E6C">
        <w:trPr>
          <w:trHeight w:val="1011"/>
        </w:trPr>
        <w:tc>
          <w:tcPr>
            <w:tcW w:w="2914" w:type="dxa"/>
            <w:shd w:val="clear" w:color="auto" w:fill="8DB3E2" w:themeFill="text2" w:themeFillTint="66"/>
          </w:tcPr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NAMJENA</w:t>
            </w:r>
          </w:p>
        </w:tc>
        <w:tc>
          <w:tcPr>
            <w:tcW w:w="6374" w:type="dxa"/>
          </w:tcPr>
          <w:p w:rsidR="004A6EF0" w:rsidRPr="004A6EF0" w:rsidRDefault="004A6EF0" w:rsidP="004A6EF0">
            <w:pPr>
              <w:autoSpaceDE w:val="0"/>
              <w:autoSpaceDN w:val="0"/>
              <w:adjustRightInd w:val="0"/>
              <w:spacing w:before="200"/>
              <w:rPr>
                <w:rFonts w:ascii="Calibri" w:eastAsia="Times New Roman" w:hAnsi="Calibri" w:cs="TimesNewRomanPSMT"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NewRomanPSMT"/>
                <w:sz w:val="24"/>
                <w:szCs w:val="24"/>
                <w:lang w:val="pl-PL" w:bidi="en-US"/>
              </w:rPr>
              <w:t>Rad s učenicima koji teže usvajaju propisane nastavne sadržaje iz matematike.</w:t>
            </w:r>
            <w:r w:rsidRPr="004A6EF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 xml:space="preserve"> </w:t>
            </w:r>
          </w:p>
        </w:tc>
      </w:tr>
      <w:tr w:rsidR="004A6EF0" w:rsidRPr="004A6EF0" w:rsidTr="00E03E6C">
        <w:tc>
          <w:tcPr>
            <w:tcW w:w="2914" w:type="dxa"/>
            <w:shd w:val="clear" w:color="auto" w:fill="8DB3E2" w:themeFill="text2" w:themeFillTint="66"/>
          </w:tcPr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 xml:space="preserve">NOSITELJI I NJIHOVA </w:t>
            </w:r>
          </w:p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ODGOVORNOST,</w:t>
            </w:r>
          </w:p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caps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b/>
                <w:bCs/>
                <w:caps/>
                <w:sz w:val="24"/>
                <w:szCs w:val="24"/>
                <w:lang w:val="pl-PL" w:bidi="en-US"/>
              </w:rPr>
              <w:t>Broj sudionika</w:t>
            </w:r>
          </w:p>
        </w:tc>
        <w:tc>
          <w:tcPr>
            <w:tcW w:w="6374" w:type="dxa"/>
          </w:tcPr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 xml:space="preserve">Učiteljice: Eni Zlomislić i Mirna Šibenik </w:t>
            </w:r>
          </w:p>
          <w:p w:rsidR="004A6EF0" w:rsidRPr="004A6EF0" w:rsidRDefault="004A6EF0" w:rsidP="004A6EF0">
            <w:pPr>
              <w:spacing w:before="200" w:after="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2. a razred – 3 učenika</w:t>
            </w:r>
          </w:p>
          <w:p w:rsidR="004A6EF0" w:rsidRPr="004A6EF0" w:rsidRDefault="004A6EF0" w:rsidP="004A6EF0">
            <w:pPr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 xml:space="preserve">2. b razred – 5 učenika </w:t>
            </w:r>
          </w:p>
        </w:tc>
      </w:tr>
      <w:tr w:rsidR="004A6EF0" w:rsidRPr="004A6EF0" w:rsidTr="00E03E6C">
        <w:tc>
          <w:tcPr>
            <w:tcW w:w="2914" w:type="dxa"/>
            <w:shd w:val="clear" w:color="auto" w:fill="8DB3E2" w:themeFill="text2" w:themeFillTint="66"/>
          </w:tcPr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NAČIN REALIZACIJE</w:t>
            </w:r>
          </w:p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6374" w:type="dxa"/>
          </w:tcPr>
          <w:p w:rsidR="004A6EF0" w:rsidRPr="004A6EF0" w:rsidRDefault="004A6EF0" w:rsidP="004A6EF0">
            <w:pPr>
              <w:autoSpaceDE w:val="0"/>
              <w:autoSpaceDN w:val="0"/>
              <w:adjustRightInd w:val="0"/>
              <w:spacing w:before="200"/>
              <w:rPr>
                <w:rFonts w:ascii="Calibri" w:eastAsia="Times New Roman" w:hAnsi="Calibri" w:cs="TimesNewRomanPSMT"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NewRomanPSMT"/>
                <w:sz w:val="24"/>
                <w:szCs w:val="24"/>
                <w:lang w:val="pl-PL" w:bidi="en-US"/>
              </w:rPr>
              <w:t>Individualna pomoć učenicima koji imaju teškoća u usvajanju nastavnih sadržaja zbog subjektivnih i objektivnih teškoća ili izostanka s nastave.</w:t>
            </w:r>
            <w:r w:rsidRPr="004A6EF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 xml:space="preserve"> Rad s predmetima iz neposredne stvarnosti, konkretnim i didaktičkim materijalima, rad kroz igru, čitanje, usmeno i pismeno rješavanje zadataka. Individualni pristup svakom učeniku s obzirom na teškoću koju ima.</w:t>
            </w:r>
          </w:p>
        </w:tc>
      </w:tr>
      <w:tr w:rsidR="004A6EF0" w:rsidRPr="004A6EF0" w:rsidTr="00E03E6C">
        <w:tc>
          <w:tcPr>
            <w:tcW w:w="2914" w:type="dxa"/>
            <w:shd w:val="clear" w:color="auto" w:fill="8DB3E2" w:themeFill="text2" w:themeFillTint="66"/>
          </w:tcPr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4A6EF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VREMENIK</w:t>
            </w:r>
          </w:p>
        </w:tc>
        <w:tc>
          <w:tcPr>
            <w:tcW w:w="6374" w:type="dxa"/>
          </w:tcPr>
          <w:p w:rsidR="004A6EF0" w:rsidRPr="004A6EF0" w:rsidRDefault="004A6EF0" w:rsidP="004A6EF0">
            <w:pPr>
              <w:spacing w:before="200"/>
              <w:ind w:left="-4068" w:firstLine="4068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4A6EF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1 sat tjedno tijekom šk. </w:t>
            </w:r>
            <w:proofErr w:type="gramStart"/>
            <w:r w:rsidRPr="004A6EF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god</w:t>
            </w:r>
            <w:proofErr w:type="gramEnd"/>
            <w:r w:rsidRPr="004A6EF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. 2021</w:t>
            </w:r>
            <w:proofErr w:type="gramStart"/>
            <w:r w:rsidRPr="004A6EF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./</w:t>
            </w:r>
            <w:proofErr w:type="gramEnd"/>
            <w:r w:rsidRPr="004A6EF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2022.</w:t>
            </w:r>
          </w:p>
        </w:tc>
      </w:tr>
      <w:tr w:rsidR="004A6EF0" w:rsidRPr="004A6EF0" w:rsidTr="00E03E6C">
        <w:tc>
          <w:tcPr>
            <w:tcW w:w="2914" w:type="dxa"/>
            <w:shd w:val="clear" w:color="auto" w:fill="8DB3E2" w:themeFill="text2" w:themeFillTint="66"/>
          </w:tcPr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4A6EF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TROŠKOVNIK</w:t>
            </w:r>
          </w:p>
        </w:tc>
        <w:tc>
          <w:tcPr>
            <w:tcW w:w="6374" w:type="dxa"/>
          </w:tcPr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4A6EF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nema troškova, koristimo postojeće radne materijale (radne </w:t>
            </w:r>
            <w:r w:rsidRPr="004A6EF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lastRenderedPageBreak/>
              <w:t>listove, zbirke, radne bilježnice)</w:t>
            </w:r>
          </w:p>
        </w:tc>
      </w:tr>
      <w:tr w:rsidR="004A6EF0" w:rsidRPr="004A6EF0" w:rsidTr="00E03E6C">
        <w:tc>
          <w:tcPr>
            <w:tcW w:w="2914" w:type="dxa"/>
            <w:shd w:val="clear" w:color="auto" w:fill="8DB3E2" w:themeFill="text2" w:themeFillTint="66"/>
          </w:tcPr>
          <w:p w:rsidR="004A6EF0" w:rsidRPr="00940412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</w:pPr>
            <w:r w:rsidRPr="009404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  <w:lastRenderedPageBreak/>
              <w:t>NAČIN VREDNOVANJA I NAČIN KORIŠTENJA REZULTATA</w:t>
            </w:r>
          </w:p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VREDNOVANJA</w:t>
            </w:r>
          </w:p>
        </w:tc>
        <w:tc>
          <w:tcPr>
            <w:tcW w:w="6374" w:type="dxa"/>
          </w:tcPr>
          <w:p w:rsidR="004A6EF0" w:rsidRPr="004A6EF0" w:rsidRDefault="004A6EF0" w:rsidP="004A6EF0">
            <w:pPr>
              <w:autoSpaceDE w:val="0"/>
              <w:autoSpaceDN w:val="0"/>
              <w:adjustRightInd w:val="0"/>
              <w:spacing w:before="200"/>
              <w:rPr>
                <w:rFonts w:ascii="Calibri" w:eastAsia="Times New Roman" w:hAnsi="Calibri" w:cs="TimesNewRomanPSMT"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NewRomanPSMT"/>
                <w:sz w:val="24"/>
                <w:szCs w:val="24"/>
                <w:lang w:val="pl-PL" w:bidi="en-US"/>
              </w:rPr>
              <w:t>Pismeno i usmeno provjeravanje znanja.Vrednovanje u programu redovne nastave.</w:t>
            </w:r>
            <w:r w:rsidRPr="004A6EF0">
              <w:rPr>
                <w:rFonts w:ascii="Calibri" w:eastAsia="Times New Roman" w:hAnsi="Calibri" w:cs="Times New Roman"/>
                <w:bCs/>
                <w:sz w:val="24"/>
                <w:szCs w:val="24"/>
                <w:lang w:val="pl-PL" w:bidi="en-US"/>
              </w:rPr>
              <w:t xml:space="preserve"> Opisno praćenje napredovanja svakog učenika, primjenjivost sadržaja, usmena i pismena pohvala učenika, osobito u redovnoj nastavi pred učenicima.</w:t>
            </w:r>
          </w:p>
        </w:tc>
      </w:tr>
      <w:tr w:rsidR="004A6EF0" w:rsidRPr="004A6EF0" w:rsidTr="00E03E6C">
        <w:tc>
          <w:tcPr>
            <w:tcW w:w="2914" w:type="dxa"/>
            <w:shd w:val="clear" w:color="auto" w:fill="8DB3E2" w:themeFill="text2" w:themeFillTint="66"/>
          </w:tcPr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  <w:t>ANALIZA NASTAVNOG PROCESA</w:t>
            </w:r>
          </w:p>
        </w:tc>
        <w:tc>
          <w:tcPr>
            <w:tcW w:w="6374" w:type="dxa"/>
          </w:tcPr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 xml:space="preserve">Mogućnost  praćenja nastave matematike i aktivnog sudjelovanja u redovnoj nastavi. </w:t>
            </w:r>
            <w:r w:rsidRPr="004A6EF0">
              <w:rPr>
                <w:rFonts w:ascii="Calibri" w:eastAsia="Times New Roman" w:hAnsi="Calibri" w:cs="Times New Roman"/>
                <w:bCs/>
                <w:sz w:val="24"/>
                <w:szCs w:val="24"/>
                <w:lang w:val="pl-PL" w:bidi="en-US"/>
              </w:rPr>
              <w:t>Iznijeti podatke na sjednicama Razrednog i Učiteljskog vijeća o napredovanju učenika i svladavanju nastavnog programa.</w:t>
            </w:r>
          </w:p>
        </w:tc>
      </w:tr>
      <w:tr w:rsidR="004A6EF0" w:rsidRPr="004A6EF0" w:rsidTr="00E03E6C">
        <w:tc>
          <w:tcPr>
            <w:tcW w:w="2914" w:type="dxa"/>
            <w:shd w:val="clear" w:color="auto" w:fill="8DB3E2" w:themeFill="text2" w:themeFillTint="66"/>
          </w:tcPr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  <w:t>SAMOVREDNOVANJE RADA ŠKOLE</w:t>
            </w:r>
          </w:p>
        </w:tc>
        <w:tc>
          <w:tcPr>
            <w:tcW w:w="6374" w:type="dxa"/>
          </w:tcPr>
          <w:p w:rsidR="004A6EF0" w:rsidRPr="004A6EF0" w:rsidRDefault="004A6EF0" w:rsidP="004A6EF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4A6EF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 xml:space="preserve">Napredovanje i poboljšanje uspjeha svakog pojedinca, podiže i kvalitetu rada i uspjeh cijele škole. </w:t>
            </w:r>
          </w:p>
        </w:tc>
      </w:tr>
    </w:tbl>
    <w:p w:rsidR="00E70172" w:rsidRDefault="00E70172" w:rsidP="00D62B50">
      <w:pPr>
        <w:spacing w:before="200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pl-PL" w:bidi="en-US"/>
        </w:rPr>
      </w:pPr>
    </w:p>
    <w:p w:rsidR="000A76DF" w:rsidRPr="000A76DF" w:rsidRDefault="000A76DF" w:rsidP="000A76DF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  <w:r w:rsidRPr="000A76DF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>OŠ Dobriše Cesarića</w:t>
      </w:r>
    </w:p>
    <w:p w:rsidR="000A76DF" w:rsidRPr="000A76DF" w:rsidRDefault="000A76DF" w:rsidP="000A76DF">
      <w:pPr>
        <w:spacing w:before="200"/>
        <w:rPr>
          <w:rFonts w:ascii="Calibri" w:eastAsia="Times New Roman" w:hAnsi="Calibri" w:cs="Times New Roman"/>
          <w:sz w:val="24"/>
          <w:szCs w:val="24"/>
          <w:lang w:val="sv-SE" w:bidi="en-US"/>
        </w:rPr>
      </w:pPr>
      <w:r w:rsidRPr="000A76DF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>Ime i prezime učitelja: 3.a Sanja Škreblin, 3. b Tomislav Magduić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0A76DF" w:rsidRPr="000A76DF" w:rsidTr="00E03E6C">
        <w:tc>
          <w:tcPr>
            <w:tcW w:w="4644" w:type="dxa"/>
            <w:shd w:val="clear" w:color="auto" w:fill="8DB3E2" w:themeFill="text2" w:themeFillTint="66"/>
          </w:tcPr>
          <w:p w:rsidR="000A76DF" w:rsidRPr="000A76DF" w:rsidRDefault="000A76DF" w:rsidP="000A76DF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0A76DF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a)AKTIVNOST</w:t>
            </w:r>
          </w:p>
          <w:p w:rsidR="000A76DF" w:rsidRPr="000A76DF" w:rsidRDefault="000A76DF" w:rsidP="000A76DF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0A76DF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b)PROGRAM</w:t>
            </w:r>
          </w:p>
          <w:p w:rsidR="000A76DF" w:rsidRPr="000A76DF" w:rsidRDefault="000A76DF" w:rsidP="000A76DF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0A76DF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c)PROJEKT</w:t>
            </w:r>
          </w:p>
        </w:tc>
        <w:tc>
          <w:tcPr>
            <w:tcW w:w="4644" w:type="dxa"/>
          </w:tcPr>
          <w:p w:rsidR="000A76DF" w:rsidRPr="000A76DF" w:rsidRDefault="000A76DF" w:rsidP="000A76DF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0A76DF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DODATNA NASTAVA - MATEMATIKA</w:t>
            </w:r>
          </w:p>
          <w:p w:rsidR="000A76DF" w:rsidRPr="000A76DF" w:rsidRDefault="000A76DF" w:rsidP="000A76DF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</w:p>
          <w:p w:rsidR="000A76DF" w:rsidRPr="000A76DF" w:rsidRDefault="000A76DF" w:rsidP="000A76DF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</w:p>
        </w:tc>
      </w:tr>
      <w:tr w:rsidR="000A76DF" w:rsidRPr="000A76DF" w:rsidTr="00E03E6C">
        <w:trPr>
          <w:trHeight w:val="1425"/>
        </w:trPr>
        <w:tc>
          <w:tcPr>
            <w:tcW w:w="4644" w:type="dxa"/>
            <w:shd w:val="clear" w:color="auto" w:fill="8DB3E2" w:themeFill="text2" w:themeFillTint="66"/>
          </w:tcPr>
          <w:p w:rsidR="000A76DF" w:rsidRPr="000A76DF" w:rsidRDefault="000A76DF" w:rsidP="000A76DF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0A76DF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CILJEVI</w:t>
            </w:r>
          </w:p>
        </w:tc>
        <w:tc>
          <w:tcPr>
            <w:tcW w:w="4644" w:type="dxa"/>
          </w:tcPr>
          <w:p w:rsidR="000A76DF" w:rsidRPr="000A76DF" w:rsidRDefault="000A76DF" w:rsidP="000A76DF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A76DF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Razvijati matematičku pismenost: osposobljavati učenike za rješavanje, uočavanje i smišljanje složenijih matematičkih problema, logičkih zadataka te za primjenu matematike u različitim životnim situacijama uključujući i svijet rada, razvijati sposobnost logičkog mišljenja, zaključivanja i generaliziranja te matematičke argumentacije. </w:t>
            </w:r>
          </w:p>
        </w:tc>
      </w:tr>
      <w:tr w:rsidR="000A76DF" w:rsidRPr="000A76DF" w:rsidTr="00E03E6C">
        <w:tc>
          <w:tcPr>
            <w:tcW w:w="4644" w:type="dxa"/>
            <w:shd w:val="clear" w:color="auto" w:fill="8DB3E2" w:themeFill="text2" w:themeFillTint="66"/>
          </w:tcPr>
          <w:p w:rsidR="000A76DF" w:rsidRPr="000A76DF" w:rsidRDefault="000A76DF" w:rsidP="000A76DF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0A76DF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NAMJENA</w:t>
            </w:r>
          </w:p>
          <w:p w:rsidR="000A76DF" w:rsidRPr="000A76DF" w:rsidRDefault="000A76DF" w:rsidP="000A76DF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  <w:p w:rsidR="000A76DF" w:rsidRPr="000A76DF" w:rsidRDefault="000A76DF" w:rsidP="000A76DF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644" w:type="dxa"/>
          </w:tcPr>
          <w:p w:rsidR="000A76DF" w:rsidRPr="000A76DF" w:rsidRDefault="000A76DF" w:rsidP="000A76DF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A76DF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Popularizirati matematiku i omogućiti širenje matematičke kulture te</w:t>
            </w:r>
            <w:r w:rsidRPr="000A76DF">
              <w:rPr>
                <w:rFonts w:ascii="Calibri" w:eastAsia="Times New Roman" w:hAnsi="Calibri" w:cs="Times New Roman"/>
                <w:bCs/>
                <w:sz w:val="24"/>
                <w:szCs w:val="24"/>
                <w:lang w:val="en-US" w:bidi="en-US"/>
              </w:rPr>
              <w:t xml:space="preserve"> primjenjivati znanja u svakodnevnim situacijama.</w:t>
            </w:r>
          </w:p>
        </w:tc>
      </w:tr>
      <w:tr w:rsidR="000A76DF" w:rsidRPr="000A76DF" w:rsidTr="00E03E6C">
        <w:tc>
          <w:tcPr>
            <w:tcW w:w="4644" w:type="dxa"/>
            <w:shd w:val="clear" w:color="auto" w:fill="8DB3E2" w:themeFill="text2" w:themeFillTint="66"/>
          </w:tcPr>
          <w:p w:rsidR="000A76DF" w:rsidRPr="000A76DF" w:rsidRDefault="000A76DF" w:rsidP="000A76DF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0A76DF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lastRenderedPageBreak/>
              <w:t>NOSITELJI I NJIHOVA</w:t>
            </w:r>
          </w:p>
          <w:p w:rsidR="000A76DF" w:rsidRPr="000A76DF" w:rsidRDefault="000A76DF" w:rsidP="000A76DF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0A76DF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 xml:space="preserve"> ODGOVORNOST</w:t>
            </w:r>
          </w:p>
        </w:tc>
        <w:tc>
          <w:tcPr>
            <w:tcW w:w="4644" w:type="dxa"/>
          </w:tcPr>
          <w:p w:rsidR="000A76DF" w:rsidRPr="000A76DF" w:rsidRDefault="000A76DF" w:rsidP="000A76DF">
            <w:pPr>
              <w:tabs>
                <w:tab w:val="left" w:pos="7380"/>
              </w:tabs>
              <w:spacing w:before="200" w:line="240" w:lineRule="auto"/>
              <w:ind w:left="70" w:firstLine="2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A76DF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Učitelji RN </w:t>
            </w:r>
          </w:p>
          <w:p w:rsidR="000A76DF" w:rsidRPr="000A76DF" w:rsidRDefault="000A76DF" w:rsidP="000A76DF">
            <w:pPr>
              <w:tabs>
                <w:tab w:val="left" w:pos="7380"/>
              </w:tabs>
              <w:spacing w:before="200" w:line="240" w:lineRule="auto"/>
              <w:ind w:left="70" w:firstLine="2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proofErr w:type="gramStart"/>
            <w:r w:rsidRPr="000A76DF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3.a</w:t>
            </w:r>
            <w:proofErr w:type="gramEnd"/>
            <w:r w:rsidRPr="000A76DF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 Sanja Škreblin, 3. b Tomislav Magdić</w:t>
            </w:r>
          </w:p>
        </w:tc>
      </w:tr>
      <w:tr w:rsidR="000A76DF" w:rsidRPr="000A76DF" w:rsidTr="00E03E6C">
        <w:tc>
          <w:tcPr>
            <w:tcW w:w="4644" w:type="dxa"/>
            <w:shd w:val="clear" w:color="auto" w:fill="8DB3E2" w:themeFill="text2" w:themeFillTint="66"/>
          </w:tcPr>
          <w:p w:rsidR="000A76DF" w:rsidRPr="000A76DF" w:rsidRDefault="000A76DF" w:rsidP="000A76DF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0A76DF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NAČIN REALIZACIJE</w:t>
            </w:r>
          </w:p>
          <w:p w:rsidR="000A76DF" w:rsidRPr="000A76DF" w:rsidRDefault="000A76DF" w:rsidP="000A76DF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  <w:p w:rsidR="000A76DF" w:rsidRPr="000A76DF" w:rsidRDefault="000A76DF" w:rsidP="000A76DF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644" w:type="dxa"/>
          </w:tcPr>
          <w:p w:rsidR="000A76DF" w:rsidRPr="000A76DF" w:rsidRDefault="000A76DF" w:rsidP="000A76DF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0A76DF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Rješavanjem raznovrsnih općih logičkih i matematičkih zadataka, koristeći materijale za dodatni rad iz matematike, zbirke zadataka, matematičke priče i mozgalice – individualni rad, rad u paru, rad u grupi</w:t>
            </w:r>
          </w:p>
        </w:tc>
      </w:tr>
      <w:tr w:rsidR="000A76DF" w:rsidRPr="000A76DF" w:rsidTr="00E03E6C">
        <w:tc>
          <w:tcPr>
            <w:tcW w:w="4644" w:type="dxa"/>
            <w:shd w:val="clear" w:color="auto" w:fill="8DB3E2" w:themeFill="text2" w:themeFillTint="66"/>
          </w:tcPr>
          <w:p w:rsidR="000A76DF" w:rsidRPr="000A76DF" w:rsidRDefault="000A76DF" w:rsidP="000A76DF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0A76DF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VREMENIK</w:t>
            </w:r>
          </w:p>
        </w:tc>
        <w:tc>
          <w:tcPr>
            <w:tcW w:w="4644" w:type="dxa"/>
          </w:tcPr>
          <w:p w:rsidR="000A76DF" w:rsidRPr="000A76DF" w:rsidRDefault="000A76DF" w:rsidP="000A76DF">
            <w:pPr>
              <w:spacing w:before="200"/>
              <w:ind w:left="-4068" w:firstLine="4068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A76DF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Tijekom školske godine, 1 sat tjedno (broj</w:t>
            </w:r>
          </w:p>
          <w:p w:rsidR="000A76DF" w:rsidRPr="000A76DF" w:rsidRDefault="000A76DF" w:rsidP="000A76DF">
            <w:pPr>
              <w:spacing w:before="200"/>
              <w:ind w:left="-4068" w:firstLine="4068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A76DF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sati: 35)</w:t>
            </w:r>
          </w:p>
        </w:tc>
      </w:tr>
      <w:tr w:rsidR="000A76DF" w:rsidRPr="000A76DF" w:rsidTr="00E03E6C">
        <w:trPr>
          <w:trHeight w:val="632"/>
        </w:trPr>
        <w:tc>
          <w:tcPr>
            <w:tcW w:w="4644" w:type="dxa"/>
            <w:shd w:val="clear" w:color="auto" w:fill="8DB3E2" w:themeFill="text2" w:themeFillTint="66"/>
          </w:tcPr>
          <w:p w:rsidR="000A76DF" w:rsidRPr="000A76DF" w:rsidRDefault="000A76DF" w:rsidP="000A76DF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0A76DF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TROŠKOVNIK</w:t>
            </w:r>
          </w:p>
        </w:tc>
        <w:tc>
          <w:tcPr>
            <w:tcW w:w="4644" w:type="dxa"/>
          </w:tcPr>
          <w:p w:rsidR="000A76DF" w:rsidRPr="000A76DF" w:rsidRDefault="000A76DF" w:rsidP="000A76DF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0A76DF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MAT liga 40 kn po paru, Klokan 15 kn</w:t>
            </w:r>
          </w:p>
        </w:tc>
      </w:tr>
      <w:tr w:rsidR="000A76DF" w:rsidRPr="000A76DF" w:rsidTr="00E03E6C">
        <w:tc>
          <w:tcPr>
            <w:tcW w:w="4644" w:type="dxa"/>
            <w:shd w:val="clear" w:color="auto" w:fill="8DB3E2" w:themeFill="text2" w:themeFillTint="66"/>
          </w:tcPr>
          <w:p w:rsidR="000A76DF" w:rsidRPr="000A76DF" w:rsidRDefault="000A76DF" w:rsidP="000A76DF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0A76DF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NAČIN VREDNOVANJA I NAČIN KORIŠTENJA REZUTATA VREDNOVANJA</w:t>
            </w:r>
          </w:p>
        </w:tc>
        <w:tc>
          <w:tcPr>
            <w:tcW w:w="4644" w:type="dxa"/>
          </w:tcPr>
          <w:p w:rsidR="000A76DF" w:rsidRPr="000A76DF" w:rsidRDefault="000A76DF" w:rsidP="000A76DF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0A76DF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 xml:space="preserve">Sudjelovanje na razrednim, međurazrednim, školskim i drugim matematičkim natjecanjima (MAT liga, Dabar, Klokan) . </w:t>
            </w:r>
            <w:r w:rsidRPr="000A76DF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Prezentiranje rezultata putem plakata i web stranice škole.</w:t>
            </w:r>
          </w:p>
        </w:tc>
      </w:tr>
      <w:tr w:rsidR="000A76DF" w:rsidRPr="000A76DF" w:rsidTr="00E03E6C">
        <w:tc>
          <w:tcPr>
            <w:tcW w:w="4644" w:type="dxa"/>
            <w:shd w:val="clear" w:color="auto" w:fill="8DB3E2" w:themeFill="text2" w:themeFillTint="66"/>
          </w:tcPr>
          <w:p w:rsidR="000A76DF" w:rsidRPr="000A76DF" w:rsidRDefault="000A76DF" w:rsidP="000A76DF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0A76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t>ANALIZA NASTAVNOG PROCESA</w:t>
            </w:r>
          </w:p>
        </w:tc>
        <w:tc>
          <w:tcPr>
            <w:tcW w:w="4644" w:type="dxa"/>
          </w:tcPr>
          <w:p w:rsidR="000A76DF" w:rsidRPr="000A76DF" w:rsidRDefault="000A76DF" w:rsidP="000A76DF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0A76DF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Redovito izvješćivanje ravnateljice, pedagoga te članova RV-</w:t>
            </w:r>
            <w:proofErr w:type="gramStart"/>
            <w:r w:rsidRPr="000A76DF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a</w:t>
            </w:r>
            <w:proofErr w:type="gramEnd"/>
            <w:r w:rsidRPr="000A76DF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 i UV-a.</w:t>
            </w:r>
          </w:p>
        </w:tc>
      </w:tr>
      <w:tr w:rsidR="000A76DF" w:rsidRPr="000A76DF" w:rsidTr="00E03E6C">
        <w:tc>
          <w:tcPr>
            <w:tcW w:w="4644" w:type="dxa"/>
            <w:shd w:val="clear" w:color="auto" w:fill="8DB3E2" w:themeFill="text2" w:themeFillTint="66"/>
          </w:tcPr>
          <w:p w:rsidR="000A76DF" w:rsidRPr="000A76DF" w:rsidRDefault="000A76DF" w:rsidP="000A76DF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0A76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t>SAMOVREDNOVANJE RADA ŠKOLE</w:t>
            </w:r>
          </w:p>
        </w:tc>
        <w:tc>
          <w:tcPr>
            <w:tcW w:w="4644" w:type="dxa"/>
          </w:tcPr>
          <w:p w:rsidR="000A76DF" w:rsidRPr="000A76DF" w:rsidRDefault="000A76DF" w:rsidP="000A76DF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0A76DF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Prezentacija škole u lokalnoj i široj zajednici.</w:t>
            </w:r>
          </w:p>
        </w:tc>
      </w:tr>
    </w:tbl>
    <w:p w:rsidR="000A76DF" w:rsidRDefault="000A76DF" w:rsidP="00D62B50">
      <w:pPr>
        <w:spacing w:before="200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pl-PL" w:bidi="en-US"/>
        </w:rPr>
      </w:pPr>
    </w:p>
    <w:p w:rsidR="000A76DF" w:rsidRDefault="000A76DF" w:rsidP="00D62B50">
      <w:pPr>
        <w:spacing w:before="200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pl-PL" w:bidi="en-US"/>
        </w:rPr>
      </w:pPr>
    </w:p>
    <w:p w:rsidR="00D62B50" w:rsidRDefault="00D62B50" w:rsidP="00D62B50">
      <w:pPr>
        <w:spacing w:before="200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pl-PL" w:bidi="en-US"/>
        </w:rPr>
      </w:pPr>
    </w:p>
    <w:p w:rsidR="000A76DF" w:rsidRDefault="000A76DF" w:rsidP="005B0AD7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</w:p>
    <w:p w:rsidR="003A1202" w:rsidRDefault="003A1202" w:rsidP="005B0AD7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</w:p>
    <w:p w:rsidR="003A1202" w:rsidRDefault="003A1202" w:rsidP="005B0AD7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</w:p>
    <w:p w:rsidR="003A1202" w:rsidRDefault="003A1202" w:rsidP="005B0AD7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</w:p>
    <w:p w:rsidR="003A1202" w:rsidRDefault="003A1202" w:rsidP="005B0AD7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</w:p>
    <w:p w:rsidR="003A1202" w:rsidRDefault="003A1202" w:rsidP="005B0AD7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</w:p>
    <w:p w:rsidR="003A1202" w:rsidRDefault="003A1202" w:rsidP="005B0AD7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</w:p>
    <w:p w:rsidR="005B0AD7" w:rsidRPr="005B0AD7" w:rsidRDefault="005B0AD7" w:rsidP="005B0AD7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  <w:r w:rsidRPr="005B0AD7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lastRenderedPageBreak/>
        <w:t>OŠ Dobriše Cesarića</w:t>
      </w:r>
    </w:p>
    <w:p w:rsidR="005B0AD7" w:rsidRPr="005B0AD7" w:rsidRDefault="005B0AD7" w:rsidP="005B0AD7">
      <w:pPr>
        <w:spacing w:before="200"/>
        <w:rPr>
          <w:rFonts w:ascii="Calibri" w:eastAsia="Times New Roman" w:hAnsi="Calibri" w:cs="Times New Roman"/>
          <w:sz w:val="24"/>
          <w:szCs w:val="24"/>
          <w:lang w:val="sv-SE" w:bidi="en-US"/>
        </w:rPr>
      </w:pPr>
      <w:r w:rsidRPr="005B0AD7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 xml:space="preserve">Ime i prezime učitelja: 3.a Sanja Škreblin, 3.b Tomislav Magdić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5B0AD7" w:rsidRPr="005B0AD7" w:rsidTr="00E03E6C">
        <w:tc>
          <w:tcPr>
            <w:tcW w:w="4644" w:type="dxa"/>
            <w:shd w:val="clear" w:color="auto" w:fill="8DB3E2" w:themeFill="text2" w:themeFillTint="66"/>
          </w:tcPr>
          <w:p w:rsidR="005B0AD7" w:rsidRPr="005B0AD7" w:rsidRDefault="005B0AD7" w:rsidP="005B0AD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5B0AD7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a)AKTIVNOST</w:t>
            </w:r>
          </w:p>
          <w:p w:rsidR="005B0AD7" w:rsidRPr="005B0AD7" w:rsidRDefault="005B0AD7" w:rsidP="005B0AD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5B0AD7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b)PROGRAM</w:t>
            </w:r>
          </w:p>
          <w:p w:rsidR="005B0AD7" w:rsidRPr="005B0AD7" w:rsidRDefault="005B0AD7" w:rsidP="005B0AD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5B0AD7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c)PROJEKT</w:t>
            </w:r>
          </w:p>
        </w:tc>
        <w:tc>
          <w:tcPr>
            <w:tcW w:w="4644" w:type="dxa"/>
          </w:tcPr>
          <w:p w:rsidR="005B0AD7" w:rsidRPr="005B0AD7" w:rsidRDefault="005B0AD7" w:rsidP="005B0AD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5B0AD7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 xml:space="preserve">DOPUNSKA NASTAVA – HRVATSKI  JEZIK I MATEMATIKA (OVISNO O POTREBAMA UČENIKA) </w:t>
            </w:r>
          </w:p>
          <w:p w:rsidR="005B0AD7" w:rsidRPr="005B0AD7" w:rsidRDefault="005B0AD7" w:rsidP="005B0AD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</w:p>
        </w:tc>
      </w:tr>
      <w:tr w:rsidR="005B0AD7" w:rsidRPr="005B0AD7" w:rsidTr="00E03E6C">
        <w:trPr>
          <w:trHeight w:val="1425"/>
        </w:trPr>
        <w:tc>
          <w:tcPr>
            <w:tcW w:w="4644" w:type="dxa"/>
            <w:shd w:val="clear" w:color="auto" w:fill="8DB3E2" w:themeFill="text2" w:themeFillTint="66"/>
          </w:tcPr>
          <w:p w:rsidR="005B0AD7" w:rsidRPr="005B0AD7" w:rsidRDefault="005B0AD7" w:rsidP="005B0AD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5B0AD7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CILJEVI</w:t>
            </w:r>
          </w:p>
        </w:tc>
        <w:tc>
          <w:tcPr>
            <w:tcW w:w="4644" w:type="dxa"/>
          </w:tcPr>
          <w:p w:rsidR="005B0AD7" w:rsidRPr="005B0AD7" w:rsidRDefault="005B0AD7" w:rsidP="005B0AD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5B0AD7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Pomaganje učenicima koji slabije prate redoviti sadržaj u okviru nastavnog predmeta matematike i hrvatskog jezika te onima koji su dulje izostali s redovite nastave navedenih predmeta.</w:t>
            </w:r>
          </w:p>
        </w:tc>
      </w:tr>
      <w:tr w:rsidR="005B0AD7" w:rsidRPr="005B0AD7" w:rsidTr="00E03E6C">
        <w:tc>
          <w:tcPr>
            <w:tcW w:w="4644" w:type="dxa"/>
            <w:shd w:val="clear" w:color="auto" w:fill="8DB3E2" w:themeFill="text2" w:themeFillTint="66"/>
          </w:tcPr>
          <w:p w:rsidR="005B0AD7" w:rsidRPr="005B0AD7" w:rsidRDefault="005B0AD7" w:rsidP="005B0AD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5B0AD7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NAMJENA</w:t>
            </w:r>
          </w:p>
        </w:tc>
        <w:tc>
          <w:tcPr>
            <w:tcW w:w="4644" w:type="dxa"/>
          </w:tcPr>
          <w:p w:rsidR="005B0AD7" w:rsidRPr="005B0AD7" w:rsidRDefault="005B0AD7" w:rsidP="005B0AD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5B0AD7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Nadoknađivanje, stjecanje I utvrđivanje znanja, razvijanje sposobnosti i vještina u primjeni stečenoga znanja te razvoj pozitivnih stavova.</w:t>
            </w:r>
          </w:p>
        </w:tc>
      </w:tr>
      <w:tr w:rsidR="005B0AD7" w:rsidRPr="005B0AD7" w:rsidTr="00E03E6C">
        <w:tc>
          <w:tcPr>
            <w:tcW w:w="4644" w:type="dxa"/>
            <w:shd w:val="clear" w:color="auto" w:fill="8DB3E2" w:themeFill="text2" w:themeFillTint="66"/>
          </w:tcPr>
          <w:p w:rsidR="005B0AD7" w:rsidRPr="005B0AD7" w:rsidRDefault="005B0AD7" w:rsidP="005B0AD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5B0AD7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NOSITELJI I NJIHOVA</w:t>
            </w:r>
          </w:p>
          <w:p w:rsidR="005B0AD7" w:rsidRPr="005B0AD7" w:rsidRDefault="005B0AD7" w:rsidP="005B0AD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5B0AD7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 xml:space="preserve"> ODGOVORNOST</w:t>
            </w:r>
          </w:p>
        </w:tc>
        <w:tc>
          <w:tcPr>
            <w:tcW w:w="4644" w:type="dxa"/>
          </w:tcPr>
          <w:p w:rsidR="005B0AD7" w:rsidRPr="005B0AD7" w:rsidRDefault="005B0AD7" w:rsidP="005B0AD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5B0AD7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Učitelji RN:  </w:t>
            </w:r>
          </w:p>
          <w:p w:rsidR="005B0AD7" w:rsidRPr="005B0AD7" w:rsidRDefault="005B0AD7" w:rsidP="005B0AD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5B0AD7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3.a Sanja Škreblin</w:t>
            </w:r>
          </w:p>
          <w:p w:rsidR="005B0AD7" w:rsidRPr="005B0AD7" w:rsidRDefault="005B0AD7" w:rsidP="005B0AD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5B0AD7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3.b Tomislav Magdić</w:t>
            </w:r>
          </w:p>
        </w:tc>
      </w:tr>
      <w:tr w:rsidR="005B0AD7" w:rsidRPr="005B0AD7" w:rsidTr="00E03E6C">
        <w:tc>
          <w:tcPr>
            <w:tcW w:w="4644" w:type="dxa"/>
            <w:shd w:val="clear" w:color="auto" w:fill="8DB3E2" w:themeFill="text2" w:themeFillTint="66"/>
          </w:tcPr>
          <w:p w:rsidR="005B0AD7" w:rsidRPr="005B0AD7" w:rsidRDefault="005B0AD7" w:rsidP="005B0AD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5B0AD7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NAČIN REALIZACIJE</w:t>
            </w:r>
          </w:p>
          <w:p w:rsidR="005B0AD7" w:rsidRPr="005B0AD7" w:rsidRDefault="005B0AD7" w:rsidP="005B0AD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  <w:p w:rsidR="005B0AD7" w:rsidRPr="005B0AD7" w:rsidRDefault="005B0AD7" w:rsidP="005B0AD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644" w:type="dxa"/>
          </w:tcPr>
          <w:p w:rsidR="005B0AD7" w:rsidRPr="005B0AD7" w:rsidRDefault="005B0AD7" w:rsidP="005B0AD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5B0AD7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Individualnim pristupom svakom učeniku omogućiti usvajanje nastavnih sadržaja te poticati razvoj temeljnih kompetencija: sporazumijevanje na materinjem jeziku I </w:t>
            </w:r>
            <w:proofErr w:type="gramStart"/>
            <w:r w:rsidRPr="005B0AD7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matematičke  kompetencije</w:t>
            </w:r>
            <w:proofErr w:type="gramEnd"/>
            <w:r w:rsidRPr="005B0AD7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. </w:t>
            </w:r>
          </w:p>
        </w:tc>
      </w:tr>
      <w:tr w:rsidR="005B0AD7" w:rsidRPr="005B0AD7" w:rsidTr="00E03E6C">
        <w:tc>
          <w:tcPr>
            <w:tcW w:w="4644" w:type="dxa"/>
            <w:shd w:val="clear" w:color="auto" w:fill="8DB3E2" w:themeFill="text2" w:themeFillTint="66"/>
          </w:tcPr>
          <w:p w:rsidR="005B0AD7" w:rsidRPr="005B0AD7" w:rsidRDefault="005B0AD7" w:rsidP="005B0AD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5B0AD7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VREMENIK</w:t>
            </w:r>
          </w:p>
        </w:tc>
        <w:tc>
          <w:tcPr>
            <w:tcW w:w="4644" w:type="dxa"/>
          </w:tcPr>
          <w:p w:rsidR="005B0AD7" w:rsidRPr="005B0AD7" w:rsidRDefault="005B0AD7" w:rsidP="005B0AD7">
            <w:pPr>
              <w:spacing w:before="200"/>
              <w:ind w:left="-4068" w:firstLine="4068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5B0AD7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- tijekom školske godina 1 sat tjedn (broj </w:t>
            </w:r>
          </w:p>
          <w:p w:rsidR="005B0AD7" w:rsidRPr="005B0AD7" w:rsidRDefault="005B0AD7" w:rsidP="005B0AD7">
            <w:pPr>
              <w:spacing w:before="200"/>
              <w:ind w:left="-4068" w:firstLine="4068"/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</w:pPr>
            <w:r w:rsidRPr="005B0AD7"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  <w:t>sati: 35)</w:t>
            </w:r>
          </w:p>
        </w:tc>
      </w:tr>
      <w:tr w:rsidR="005B0AD7" w:rsidRPr="005B0AD7" w:rsidTr="00E03E6C">
        <w:trPr>
          <w:trHeight w:val="632"/>
        </w:trPr>
        <w:tc>
          <w:tcPr>
            <w:tcW w:w="4644" w:type="dxa"/>
            <w:shd w:val="clear" w:color="auto" w:fill="8DB3E2" w:themeFill="text2" w:themeFillTint="66"/>
          </w:tcPr>
          <w:p w:rsidR="005B0AD7" w:rsidRPr="005B0AD7" w:rsidRDefault="005B0AD7" w:rsidP="005B0AD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5B0AD7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TROŠKOVNIK</w:t>
            </w:r>
          </w:p>
        </w:tc>
        <w:tc>
          <w:tcPr>
            <w:tcW w:w="4644" w:type="dxa"/>
          </w:tcPr>
          <w:p w:rsidR="005B0AD7" w:rsidRPr="005B0AD7" w:rsidRDefault="005B0AD7" w:rsidP="005B0AD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5B0AD7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/</w:t>
            </w:r>
          </w:p>
        </w:tc>
      </w:tr>
      <w:tr w:rsidR="005B0AD7" w:rsidRPr="005B0AD7" w:rsidTr="00E03E6C">
        <w:tc>
          <w:tcPr>
            <w:tcW w:w="4644" w:type="dxa"/>
            <w:shd w:val="clear" w:color="auto" w:fill="8DB3E2" w:themeFill="text2" w:themeFillTint="66"/>
          </w:tcPr>
          <w:p w:rsidR="005B0AD7" w:rsidRPr="005B0AD7" w:rsidRDefault="005B0AD7" w:rsidP="005B0AD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5B0AD7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NAČIN VREDNOVANJA I NAČIN KORIŠTENJA REZUTATA VREDNOVANJA</w:t>
            </w:r>
          </w:p>
        </w:tc>
        <w:tc>
          <w:tcPr>
            <w:tcW w:w="4644" w:type="dxa"/>
          </w:tcPr>
          <w:p w:rsidR="005B0AD7" w:rsidRPr="005B0AD7" w:rsidRDefault="005B0AD7" w:rsidP="005B0AD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5B0AD7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Praćenje, vrednovanje I ocjenjivanje učenikovih postignuća u redovnoj nastavi, te redovito praćenje rada na dopunskoj nastavi za učenike kojima je ona redovito potrebna.</w:t>
            </w:r>
          </w:p>
        </w:tc>
      </w:tr>
      <w:tr w:rsidR="005B0AD7" w:rsidRPr="005B0AD7" w:rsidTr="00E03E6C">
        <w:tc>
          <w:tcPr>
            <w:tcW w:w="4644" w:type="dxa"/>
            <w:shd w:val="clear" w:color="auto" w:fill="8DB3E2" w:themeFill="text2" w:themeFillTint="66"/>
          </w:tcPr>
          <w:p w:rsidR="005B0AD7" w:rsidRPr="005B0AD7" w:rsidRDefault="005B0AD7" w:rsidP="005B0AD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5B0AD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lastRenderedPageBreak/>
              <w:t>ANALIZA NASTAVNOG PROCESA</w:t>
            </w:r>
          </w:p>
        </w:tc>
        <w:tc>
          <w:tcPr>
            <w:tcW w:w="4644" w:type="dxa"/>
          </w:tcPr>
          <w:p w:rsidR="005B0AD7" w:rsidRPr="005B0AD7" w:rsidRDefault="005B0AD7" w:rsidP="005B0AD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5B0AD7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Redovito izvješćivanje roditelja učenika, te članova razrednog vijeća.</w:t>
            </w:r>
          </w:p>
        </w:tc>
      </w:tr>
      <w:tr w:rsidR="005B0AD7" w:rsidRPr="005B0AD7" w:rsidTr="00E03E6C">
        <w:tc>
          <w:tcPr>
            <w:tcW w:w="4644" w:type="dxa"/>
            <w:shd w:val="clear" w:color="auto" w:fill="8DB3E2" w:themeFill="text2" w:themeFillTint="66"/>
          </w:tcPr>
          <w:p w:rsidR="005B0AD7" w:rsidRPr="005B0AD7" w:rsidRDefault="005B0AD7" w:rsidP="005B0AD7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5B0AD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t>SAMOVREDNOVANJE RADA ŠKOLE</w:t>
            </w:r>
          </w:p>
        </w:tc>
        <w:tc>
          <w:tcPr>
            <w:tcW w:w="4644" w:type="dxa"/>
          </w:tcPr>
          <w:p w:rsidR="005B0AD7" w:rsidRPr="005B0AD7" w:rsidRDefault="005B0AD7" w:rsidP="005B0AD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5B0AD7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Podizanje razine usvojenosti nastavnih sadržaja redovne nastave.</w:t>
            </w:r>
          </w:p>
        </w:tc>
      </w:tr>
    </w:tbl>
    <w:p w:rsidR="005B0AD7" w:rsidRDefault="005B0AD7" w:rsidP="00D62B50">
      <w:pPr>
        <w:spacing w:before="200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pl-PL" w:bidi="en-US"/>
        </w:rPr>
      </w:pPr>
    </w:p>
    <w:p w:rsidR="005B0AD7" w:rsidRDefault="005B0AD7" w:rsidP="00D62B50">
      <w:pPr>
        <w:spacing w:before="200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pl-PL" w:bidi="en-US"/>
        </w:rPr>
      </w:pPr>
    </w:p>
    <w:p w:rsidR="009B41DA" w:rsidRPr="00121734" w:rsidRDefault="008152D6" w:rsidP="00121734">
      <w:pPr>
        <w:tabs>
          <w:tab w:val="left" w:pos="2136"/>
        </w:tabs>
        <w:spacing w:before="200"/>
        <w:jc w:val="both"/>
        <w:rPr>
          <w:rFonts w:ascii="Calibri" w:eastAsia="Times New Roman" w:hAnsi="Calibri" w:cs="Calibri"/>
          <w:b/>
          <w:bCs/>
          <w:sz w:val="24"/>
          <w:szCs w:val="24"/>
          <w:lang w:val="pl-PL" w:bidi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ab/>
      </w:r>
    </w:p>
    <w:p w:rsidR="000C5294" w:rsidRPr="000C5294" w:rsidRDefault="000C5294" w:rsidP="000C5294">
      <w:pPr>
        <w:spacing w:before="200"/>
        <w:rPr>
          <w:rFonts w:ascii="Calibri" w:eastAsia="Times New Roman" w:hAnsi="Calibri" w:cs="Times New Roman"/>
          <w:sz w:val="20"/>
          <w:szCs w:val="20"/>
          <w:lang w:val="pl-PL" w:bidi="en-US"/>
        </w:rPr>
      </w:pPr>
    </w:p>
    <w:p w:rsidR="00D5572E" w:rsidRPr="00D5572E" w:rsidRDefault="00D5572E" w:rsidP="00D5572E">
      <w:pPr>
        <w:spacing w:before="20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val="pl-PL" w:bidi="en-US"/>
        </w:rPr>
      </w:pPr>
      <w:r w:rsidRPr="00D5572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pl-PL" w:bidi="en-US"/>
        </w:rPr>
        <w:t>OŠ Dobriše Cesarića</w:t>
      </w:r>
    </w:p>
    <w:p w:rsidR="00D5572E" w:rsidRPr="00D5572E" w:rsidRDefault="00D5572E" w:rsidP="00D5572E">
      <w:pPr>
        <w:spacing w:before="20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pl-PL" w:bidi="en-US"/>
        </w:rPr>
      </w:pPr>
      <w:r w:rsidRPr="00D5572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pl-PL" w:bidi="en-US"/>
        </w:rPr>
        <w:t xml:space="preserve">Ime i prezime učiteljica: </w:t>
      </w:r>
      <w:r w:rsidRPr="00D5572E"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val="pl-PL" w:bidi="en-US"/>
        </w:rPr>
        <w:t>Mihaela Koren, Martina Pavić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5776"/>
      </w:tblGrid>
      <w:tr w:rsidR="00D5572E" w:rsidRPr="00D5572E" w:rsidTr="00E03E6C">
        <w:tc>
          <w:tcPr>
            <w:tcW w:w="3510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D5572E" w:rsidRPr="00D5572E" w:rsidRDefault="00D5572E" w:rsidP="00D5572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</w:p>
          <w:p w:rsidR="00D5572E" w:rsidRPr="00D5572E" w:rsidRDefault="00D5572E" w:rsidP="00D5572E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</w:pPr>
            <w:r w:rsidRPr="00D5572E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  <w:t>a)AKTIVNOST</w:t>
            </w:r>
          </w:p>
          <w:p w:rsidR="00D5572E" w:rsidRPr="00D5572E" w:rsidRDefault="00D5572E" w:rsidP="00D5572E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</w:pPr>
            <w:r w:rsidRPr="00D5572E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  <w:t>b)PROGRAM</w:t>
            </w:r>
          </w:p>
          <w:p w:rsidR="00D5572E" w:rsidRPr="00D5572E" w:rsidRDefault="00D5572E" w:rsidP="00D557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5572E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c)PROJEKT</w:t>
            </w:r>
          </w:p>
          <w:p w:rsidR="00D5572E" w:rsidRPr="00D5572E" w:rsidRDefault="00D5572E" w:rsidP="00D5572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76" w:type="dxa"/>
            <w:tcBorders>
              <w:right w:val="single" w:sz="4" w:space="0" w:color="auto"/>
            </w:tcBorders>
          </w:tcPr>
          <w:p w:rsidR="00D5572E" w:rsidRPr="00D5572E" w:rsidRDefault="00D5572E" w:rsidP="00D5572E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  <w:p w:rsidR="00D5572E" w:rsidRPr="00D5572E" w:rsidRDefault="00D5572E" w:rsidP="00D55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5572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DOPUNSKA NASTAVA IZ HRVATSKOG JEZIKA I MATEMATIKE U 4.A I 4. B. RAZREDU</w:t>
            </w:r>
          </w:p>
          <w:p w:rsidR="00D5572E" w:rsidRPr="00D5572E" w:rsidRDefault="00D5572E" w:rsidP="00D55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</w:tr>
      <w:tr w:rsidR="00D5572E" w:rsidRPr="00D5572E" w:rsidTr="00E03E6C">
        <w:tc>
          <w:tcPr>
            <w:tcW w:w="3510" w:type="dxa"/>
            <w:shd w:val="clear" w:color="auto" w:fill="95B3D7" w:themeFill="accent1" w:themeFillTint="99"/>
          </w:tcPr>
          <w:p w:rsidR="00D5572E" w:rsidRPr="00D5572E" w:rsidRDefault="00D5572E" w:rsidP="00D557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557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VODITELJ</w:t>
            </w:r>
          </w:p>
        </w:tc>
        <w:tc>
          <w:tcPr>
            <w:tcW w:w="5776" w:type="dxa"/>
          </w:tcPr>
          <w:p w:rsidR="00D5572E" w:rsidRPr="00D5572E" w:rsidRDefault="00D5572E" w:rsidP="00D5572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72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pl-PL" w:bidi="en-US"/>
              </w:rPr>
              <w:t>Mihaela Koren, Martina Pavić</w:t>
            </w:r>
          </w:p>
        </w:tc>
      </w:tr>
      <w:tr w:rsidR="00D5572E" w:rsidRPr="00D5572E" w:rsidTr="00E03E6C">
        <w:tc>
          <w:tcPr>
            <w:tcW w:w="3510" w:type="dxa"/>
            <w:shd w:val="clear" w:color="auto" w:fill="95B3D7" w:themeFill="accent1" w:themeFillTint="99"/>
          </w:tcPr>
          <w:p w:rsidR="00D5572E" w:rsidRPr="00D5572E" w:rsidRDefault="00D5572E" w:rsidP="00D557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557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5776" w:type="dxa"/>
          </w:tcPr>
          <w:p w:rsidR="00D5572E" w:rsidRPr="00D5572E" w:rsidRDefault="00D5572E" w:rsidP="00D5572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D5572E" w:rsidRPr="00D5572E" w:rsidRDefault="00D5572E" w:rsidP="00D5572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72E">
              <w:rPr>
                <w:rFonts w:ascii="Calibri" w:eastAsia="Times New Roman" w:hAnsi="Calibri" w:cs="Times New Roman"/>
                <w:sz w:val="24"/>
                <w:szCs w:val="24"/>
              </w:rPr>
              <w:t>5 - 10 učenika</w:t>
            </w:r>
          </w:p>
        </w:tc>
      </w:tr>
      <w:tr w:rsidR="00D5572E" w:rsidRPr="00D5572E" w:rsidTr="00E03E6C">
        <w:tc>
          <w:tcPr>
            <w:tcW w:w="3510" w:type="dxa"/>
            <w:shd w:val="clear" w:color="auto" w:fill="95B3D7" w:themeFill="accent1" w:themeFillTint="99"/>
          </w:tcPr>
          <w:p w:rsidR="00D5572E" w:rsidRPr="00D5572E" w:rsidRDefault="00D5572E" w:rsidP="00D557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557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5776" w:type="dxa"/>
          </w:tcPr>
          <w:p w:rsidR="00D5572E" w:rsidRPr="00D5572E" w:rsidRDefault="00D5572E" w:rsidP="00D5572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D5572E" w:rsidRPr="00D5572E" w:rsidRDefault="00D5572E" w:rsidP="00D5572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72E">
              <w:rPr>
                <w:rFonts w:ascii="Calibri" w:eastAsia="Times New Roman" w:hAnsi="Calibri" w:cs="Times New Roman"/>
                <w:sz w:val="24"/>
                <w:szCs w:val="24"/>
              </w:rPr>
              <w:t>1 sat tjedno</w:t>
            </w:r>
          </w:p>
        </w:tc>
      </w:tr>
      <w:tr w:rsidR="00D5572E" w:rsidRPr="00D5572E" w:rsidTr="00E03E6C">
        <w:tc>
          <w:tcPr>
            <w:tcW w:w="3510" w:type="dxa"/>
            <w:shd w:val="clear" w:color="auto" w:fill="95B3D7" w:themeFill="accent1" w:themeFillTint="99"/>
          </w:tcPr>
          <w:p w:rsidR="00D5572E" w:rsidRPr="00D5572E" w:rsidRDefault="00D5572E" w:rsidP="00D557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D5572E" w:rsidRPr="00D5572E" w:rsidRDefault="00D5572E" w:rsidP="00D557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5572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CILJEVI </w:t>
            </w:r>
          </w:p>
          <w:p w:rsidR="00D5572E" w:rsidRPr="00D5572E" w:rsidRDefault="00D5572E" w:rsidP="00D557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D5572E" w:rsidRPr="00D5572E" w:rsidRDefault="00D5572E" w:rsidP="00D5572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72E">
              <w:rPr>
                <w:rFonts w:ascii="Calibri" w:eastAsia="Times New Roman" w:hAnsi="Calibri" w:cs="Times New Roman"/>
                <w:sz w:val="24"/>
                <w:szCs w:val="24"/>
              </w:rPr>
              <w:t>- dopuniti znanje i olakšati razumijevanje nastavnih sadržaja iz Hrvatskog jezika (čitanje i razumijevanje pročitanog teksta, jezik, pravopis i pravogovor, vrste riječi, usmeno i pisano izražavanje i dr.)</w:t>
            </w:r>
          </w:p>
          <w:p w:rsidR="00D5572E" w:rsidRPr="00D5572E" w:rsidRDefault="00D5572E" w:rsidP="00D5572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72E">
              <w:rPr>
                <w:rFonts w:ascii="Calibri" w:eastAsia="Times New Roman" w:hAnsi="Calibri" w:cs="Times New Roman"/>
                <w:sz w:val="24"/>
                <w:szCs w:val="24"/>
              </w:rPr>
              <w:t>- razvijati logičko razmišljanje i zaključivanje</w:t>
            </w:r>
          </w:p>
          <w:p w:rsidR="00D5572E" w:rsidRPr="00D5572E" w:rsidRDefault="00D5572E" w:rsidP="00D5572E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D5572E">
              <w:rPr>
                <w:rFonts w:ascii="Calibri" w:eastAsia="Times New Roman" w:hAnsi="Calibri" w:cs="Times New Roman"/>
                <w:sz w:val="24"/>
                <w:szCs w:val="24"/>
              </w:rPr>
              <w:t>- osposobiti učenike za samostalnu komunikaciju s tekstom te da stečena znanja primjenjuju u svladavanju gradiva ostalih nastavnih predmeta (razumijevanje sadržaja prirode i društva, rješavanje matematičkih zadataka zadanih riječima i sl.)</w:t>
            </w:r>
            <w:r w:rsidRPr="00D5572E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 xml:space="preserve"> </w:t>
            </w:r>
          </w:p>
          <w:p w:rsidR="00D5572E" w:rsidRPr="00D5572E" w:rsidRDefault="00D5572E" w:rsidP="00D5572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"/>
                <w:sz w:val="24"/>
                <w:szCs w:val="24"/>
                <w:lang w:val="pl-PL" w:bidi="en-US"/>
              </w:rPr>
            </w:pPr>
            <w:r w:rsidRPr="00D5572E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Pomoći učenicima koji teže prate redoviti sadržaj Matematike te onima koji su dulje izostali s redovite nastave.</w:t>
            </w:r>
          </w:p>
          <w:p w:rsidR="00D5572E" w:rsidRPr="00D5572E" w:rsidRDefault="00D5572E" w:rsidP="00D5572E">
            <w:pPr>
              <w:autoSpaceDE w:val="0"/>
              <w:autoSpaceDN w:val="0"/>
              <w:adjustRightInd w:val="0"/>
              <w:spacing w:before="200"/>
              <w:rPr>
                <w:rFonts w:ascii="Calibri" w:eastAsia="Times New Roman" w:hAnsi="Calibri" w:cs="TimesNewRomanPSMT"/>
                <w:sz w:val="24"/>
                <w:szCs w:val="24"/>
                <w:lang w:val="pl-PL" w:bidi="en-US"/>
              </w:rPr>
            </w:pPr>
            <w:r w:rsidRPr="00D5572E">
              <w:rPr>
                <w:rFonts w:ascii="Calibri" w:eastAsia="Times New Roman" w:hAnsi="Calibri" w:cs="TimesNewRomanPSMT"/>
                <w:sz w:val="24"/>
                <w:szCs w:val="24"/>
                <w:lang w:val="pl-PL" w:bidi="en-US"/>
              </w:rPr>
              <w:t xml:space="preserve">Razvijati vještine korištenja stečenih znanja u </w:t>
            </w:r>
            <w:r w:rsidRPr="00D5572E">
              <w:rPr>
                <w:rFonts w:ascii="Calibri" w:eastAsia="Times New Roman" w:hAnsi="Calibri" w:cs="TimesNewRomanPSMT"/>
                <w:sz w:val="24"/>
                <w:szCs w:val="24"/>
                <w:lang w:val="pl-PL" w:bidi="en-US"/>
              </w:rPr>
              <w:lastRenderedPageBreak/>
              <w:t xml:space="preserve">svakodnevnim situacijama. </w:t>
            </w:r>
          </w:p>
          <w:p w:rsidR="00D5572E" w:rsidRPr="00D5572E" w:rsidRDefault="00D5572E" w:rsidP="00D5572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72E">
              <w:rPr>
                <w:rFonts w:ascii="Calibri" w:eastAsia="Times New Roman" w:hAnsi="Calibri" w:cs="Times New Roman"/>
                <w:bCs/>
                <w:sz w:val="24"/>
                <w:szCs w:val="24"/>
                <w:lang w:val="pl-PL" w:bidi="en-US"/>
              </w:rPr>
              <w:t>Razvijati intelektualne sposobnosti učenika i logičko zaključivanje.  Ovladati znanjem zbrajanja, oduzimanja, množenja i dijeljenja do milijun. Rješavati zadatke zadane riječima. Koristiti grafičke prikaze. Jačati samopouzdanje, samostalnost, stvarati pozitivnu sliku o sebi i poticati vedro ozračje u radu s učenicima.</w:t>
            </w:r>
          </w:p>
        </w:tc>
      </w:tr>
      <w:tr w:rsidR="00D5572E" w:rsidRPr="00D5572E" w:rsidTr="00E03E6C">
        <w:tc>
          <w:tcPr>
            <w:tcW w:w="3510" w:type="dxa"/>
            <w:shd w:val="clear" w:color="auto" w:fill="95B3D7" w:themeFill="accent1" w:themeFillTint="99"/>
          </w:tcPr>
          <w:p w:rsidR="00D5572E" w:rsidRPr="00D5572E" w:rsidRDefault="00D5572E" w:rsidP="00D557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D5572E" w:rsidRPr="00D5572E" w:rsidRDefault="00D5572E" w:rsidP="00D557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557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NAMJENA</w:t>
            </w:r>
          </w:p>
          <w:p w:rsidR="00D5572E" w:rsidRPr="00D5572E" w:rsidRDefault="00D5572E" w:rsidP="00D557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D5572E" w:rsidRPr="00D5572E" w:rsidRDefault="00D5572E" w:rsidP="00D5572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72E">
              <w:rPr>
                <w:rFonts w:ascii="Calibri" w:eastAsia="Times New Roman" w:hAnsi="Calibri" w:cs="Times New Roman"/>
                <w:sz w:val="24"/>
                <w:szCs w:val="24"/>
              </w:rPr>
              <w:t>- učenicima koji teže čitaju, ne razumiju ili djelomično razumiju pročitani tekst te imaju problema u svim oblicima usmenog i pismenog izražavanja omogućiti rad u kojem će ostvariti uspjeh u skladu sa svojim mogućnostima</w:t>
            </w:r>
            <w:r w:rsidRPr="00D5572E">
              <w:rPr>
                <w:rFonts w:ascii="Calibri" w:eastAsia="Times New Roman" w:hAnsi="Calibri" w:cs="TimesNewRomanPSMT"/>
                <w:sz w:val="24"/>
                <w:szCs w:val="24"/>
                <w:lang w:val="pl-PL"/>
              </w:rPr>
              <w:t xml:space="preserve"> Rad s učenicima koji teže usvajaju propisane nastavne sadržaje iz Matematike.</w:t>
            </w:r>
            <w:r w:rsidRPr="00D5572E"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  <w:t xml:space="preserve"> Nadoknađivanje, stjecanje i utvrđivanje znanja, razvijanje sposobnosti i vještina u primjeni stečenoga znanja.</w:t>
            </w:r>
          </w:p>
        </w:tc>
      </w:tr>
      <w:tr w:rsidR="00D5572E" w:rsidRPr="00D5572E" w:rsidTr="00E03E6C">
        <w:tc>
          <w:tcPr>
            <w:tcW w:w="3510" w:type="dxa"/>
            <w:shd w:val="clear" w:color="auto" w:fill="95B3D7" w:themeFill="accent1" w:themeFillTint="99"/>
          </w:tcPr>
          <w:p w:rsidR="00D5572E" w:rsidRPr="00D5572E" w:rsidRDefault="00D5572E" w:rsidP="00D557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D5572E" w:rsidRPr="00D5572E" w:rsidRDefault="00D5572E" w:rsidP="00D557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557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NAČIN REALIZACIJE</w:t>
            </w:r>
          </w:p>
          <w:p w:rsidR="00D5572E" w:rsidRPr="00D5572E" w:rsidRDefault="00D5572E" w:rsidP="00D557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D5572E" w:rsidRPr="00D5572E" w:rsidRDefault="00D5572E" w:rsidP="00D5572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72E">
              <w:rPr>
                <w:rFonts w:ascii="Calibri" w:eastAsia="Times New Roman" w:hAnsi="Calibri" w:cs="Times New Roman"/>
                <w:sz w:val="24"/>
                <w:szCs w:val="24"/>
              </w:rPr>
              <w:t>- čitanje jednostavnijih tekstova i rješavanje raznovrsnih zadataka vezanih uz razumijevanje i komunikaciju s pisanim tekstom, vježbe usmenog i pismenog izražavanja, koristeći različite materijale i nastavne listiće primjerene predznanju učenika</w:t>
            </w:r>
            <w:r w:rsidRPr="00D5572E">
              <w:rPr>
                <w:rFonts w:ascii="Calibri" w:eastAsia="Times New Roman" w:hAnsi="Calibri" w:cs="TimesNewRomanPSMT"/>
                <w:sz w:val="24"/>
                <w:szCs w:val="24"/>
                <w:lang w:val="pl-PL"/>
              </w:rPr>
              <w:t xml:space="preserve"> Individualna pomoć učenicima koji imaju teškoća u usvajanju nastavnih sadržaja zbog subjektivnih i objektivnih teškoća ili izostanka s nastave.</w:t>
            </w:r>
            <w:r w:rsidRPr="00D5572E"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  <w:t xml:space="preserve"> Rad s predmetima iz neposredne stvarnosti, konkretnim i didaktičkim materijalima, rad kroz igru, čitanje, usmeno i pismeno rješavanje zadataka.</w:t>
            </w:r>
          </w:p>
        </w:tc>
      </w:tr>
      <w:tr w:rsidR="00D5572E" w:rsidRPr="00D5572E" w:rsidTr="00E03E6C">
        <w:tc>
          <w:tcPr>
            <w:tcW w:w="3510" w:type="dxa"/>
            <w:shd w:val="clear" w:color="auto" w:fill="95B3D7" w:themeFill="accent1" w:themeFillTint="99"/>
          </w:tcPr>
          <w:p w:rsidR="00D5572E" w:rsidRPr="00D5572E" w:rsidRDefault="00D5572E" w:rsidP="00D557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557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5776" w:type="dxa"/>
          </w:tcPr>
          <w:p w:rsidR="00D5572E" w:rsidRPr="00D5572E" w:rsidRDefault="00D5572E" w:rsidP="00D5572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72E">
              <w:rPr>
                <w:rFonts w:ascii="Calibri" w:eastAsia="Times New Roman" w:hAnsi="Calibri" w:cs="Times New Roman"/>
                <w:sz w:val="24"/>
                <w:szCs w:val="24"/>
              </w:rPr>
              <w:t xml:space="preserve">35 sati godišnje u tjednom rasporedu sati učenika </w:t>
            </w:r>
          </w:p>
        </w:tc>
      </w:tr>
      <w:tr w:rsidR="00D5572E" w:rsidRPr="00D5572E" w:rsidTr="00E03E6C">
        <w:tc>
          <w:tcPr>
            <w:tcW w:w="3510" w:type="dxa"/>
            <w:shd w:val="clear" w:color="auto" w:fill="95B3D7" w:themeFill="accent1" w:themeFillTint="99"/>
          </w:tcPr>
          <w:p w:rsidR="00D5572E" w:rsidRPr="00D5572E" w:rsidRDefault="00D5572E" w:rsidP="00D557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557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DETALJNI TROŠKOVNIK</w:t>
            </w:r>
          </w:p>
        </w:tc>
        <w:tc>
          <w:tcPr>
            <w:tcW w:w="5776" w:type="dxa"/>
          </w:tcPr>
          <w:p w:rsidR="00D5572E" w:rsidRPr="00D5572E" w:rsidRDefault="00D5572E" w:rsidP="00D5572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72E">
              <w:rPr>
                <w:rFonts w:ascii="Calibri" w:eastAsia="Times New Roman" w:hAnsi="Calibri" w:cs="Times New Roman"/>
                <w:sz w:val="24"/>
                <w:szCs w:val="24"/>
              </w:rPr>
              <w:t>0 kn</w:t>
            </w:r>
          </w:p>
        </w:tc>
      </w:tr>
      <w:tr w:rsidR="00D5572E" w:rsidRPr="00D5572E" w:rsidTr="00E03E6C">
        <w:tc>
          <w:tcPr>
            <w:tcW w:w="3510" w:type="dxa"/>
            <w:shd w:val="clear" w:color="auto" w:fill="95B3D7" w:themeFill="accent1" w:themeFillTint="99"/>
          </w:tcPr>
          <w:p w:rsidR="00D5572E" w:rsidRPr="00D5572E" w:rsidRDefault="00D5572E" w:rsidP="00D557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557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NAČIN VRJEDNOVANJA</w:t>
            </w:r>
          </w:p>
        </w:tc>
        <w:tc>
          <w:tcPr>
            <w:tcW w:w="5776" w:type="dxa"/>
          </w:tcPr>
          <w:p w:rsidR="00D5572E" w:rsidRPr="00D5572E" w:rsidRDefault="00D5572E" w:rsidP="00D5572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72E">
              <w:rPr>
                <w:rFonts w:ascii="Calibri" w:eastAsia="Times New Roman" w:hAnsi="Calibri" w:cs="Times New Roman"/>
                <w:sz w:val="24"/>
                <w:szCs w:val="24"/>
              </w:rPr>
              <w:t>-pisana i usmena provjera uspješnosti u rješavanju ispita čitanja s razumijevanjem i ostalih ispitnih i kontrolnih zadataka iz Hrvatskog jezika i Matematike</w:t>
            </w:r>
          </w:p>
        </w:tc>
      </w:tr>
      <w:tr w:rsidR="00D5572E" w:rsidRPr="00D5572E" w:rsidTr="00E03E6C">
        <w:tc>
          <w:tcPr>
            <w:tcW w:w="3510" w:type="dxa"/>
            <w:shd w:val="clear" w:color="auto" w:fill="95B3D7" w:themeFill="accent1" w:themeFillTint="99"/>
          </w:tcPr>
          <w:p w:rsidR="00D5572E" w:rsidRPr="00D5572E" w:rsidRDefault="00D5572E" w:rsidP="00D557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557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NAČIN KORIŠTENJA REZULTATA VRJEDNOVANJA AKTIVNOSTI</w:t>
            </w:r>
          </w:p>
          <w:p w:rsidR="00D5572E" w:rsidRPr="00D5572E" w:rsidRDefault="00D5572E" w:rsidP="00D557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D5572E" w:rsidRPr="00D5572E" w:rsidRDefault="00D5572E" w:rsidP="00D5572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72E">
              <w:rPr>
                <w:rFonts w:ascii="Calibri" w:eastAsia="Times New Roman" w:hAnsi="Calibri" w:cs="Times New Roman"/>
                <w:sz w:val="24"/>
                <w:szCs w:val="24"/>
              </w:rPr>
              <w:t>- procjenjivanje prema postavljenom cilju, samoocjenjivanje, razgovor s učenicima</w:t>
            </w:r>
          </w:p>
          <w:p w:rsidR="00D5572E" w:rsidRPr="00D5572E" w:rsidRDefault="00D5572E" w:rsidP="00D5572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0C5294" w:rsidRPr="00D5572E" w:rsidRDefault="000C5294" w:rsidP="000C5294">
      <w:pPr>
        <w:spacing w:before="200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796BAE" w:rsidRDefault="00796BAE" w:rsidP="000C5294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</w:p>
    <w:p w:rsidR="003A1202" w:rsidRDefault="003A1202" w:rsidP="00796BAE">
      <w:pPr>
        <w:spacing w:before="200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pl-PL" w:bidi="en-US"/>
        </w:rPr>
      </w:pPr>
    </w:p>
    <w:p w:rsidR="003A1202" w:rsidRDefault="003A1202" w:rsidP="00796BAE">
      <w:pPr>
        <w:spacing w:before="200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pl-PL" w:bidi="en-US"/>
        </w:rPr>
      </w:pPr>
    </w:p>
    <w:p w:rsidR="003A1202" w:rsidRDefault="003A1202" w:rsidP="00796BAE">
      <w:pPr>
        <w:spacing w:before="200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pl-PL" w:bidi="en-US"/>
        </w:rPr>
      </w:pPr>
    </w:p>
    <w:p w:rsidR="00796BAE" w:rsidRPr="00796BAE" w:rsidRDefault="00796BAE" w:rsidP="00796BAE">
      <w:pPr>
        <w:spacing w:before="20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val="pl-PL" w:bidi="en-US"/>
        </w:rPr>
      </w:pPr>
      <w:r w:rsidRPr="00796BA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pl-PL" w:bidi="en-US"/>
        </w:rPr>
        <w:lastRenderedPageBreak/>
        <w:t>OŠ Dobriše Cesarića</w:t>
      </w:r>
    </w:p>
    <w:p w:rsidR="00796BAE" w:rsidRPr="00796BAE" w:rsidRDefault="00796BAE" w:rsidP="00796BAE">
      <w:pPr>
        <w:spacing w:before="200"/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val="pl-PL" w:bidi="en-US"/>
        </w:rPr>
      </w:pPr>
      <w:r w:rsidRPr="00796BA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pl-PL" w:bidi="en-US"/>
        </w:rPr>
        <w:t xml:space="preserve">Ime i prezime učiteljica: </w:t>
      </w:r>
      <w:r w:rsidRPr="00796BAE"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val="pl-PL" w:bidi="en-US"/>
        </w:rPr>
        <w:t>Mihaela Koren, Martina Pavić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5776"/>
      </w:tblGrid>
      <w:tr w:rsidR="00796BAE" w:rsidRPr="00796BAE" w:rsidTr="00E03E6C">
        <w:tc>
          <w:tcPr>
            <w:tcW w:w="3510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</w:p>
          <w:p w:rsidR="00796BAE" w:rsidRPr="00796BAE" w:rsidRDefault="00796BAE" w:rsidP="00796BAE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</w:pPr>
            <w:r w:rsidRPr="00796BAE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  <w:t>a)AKTIVNOST</w:t>
            </w:r>
          </w:p>
          <w:p w:rsidR="00796BAE" w:rsidRPr="00796BAE" w:rsidRDefault="00796BAE" w:rsidP="00796BAE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</w:pPr>
            <w:r w:rsidRPr="00796BAE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  <w:t>b)PROGRAM</w:t>
            </w:r>
          </w:p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796BAE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c)PROJEKT</w:t>
            </w:r>
          </w:p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76" w:type="dxa"/>
            <w:tcBorders>
              <w:right w:val="single" w:sz="4" w:space="0" w:color="auto"/>
            </w:tcBorders>
          </w:tcPr>
          <w:p w:rsidR="00796BAE" w:rsidRPr="00796BAE" w:rsidRDefault="00796BAE" w:rsidP="00796BAE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  <w:p w:rsidR="00796BAE" w:rsidRPr="00796BAE" w:rsidRDefault="00796BAE" w:rsidP="00796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96B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DODATNA NASTAVA IZ MATEMATIKE U 4.A I 4.B RAZREDU</w:t>
            </w:r>
          </w:p>
          <w:p w:rsidR="00796BAE" w:rsidRPr="00796BAE" w:rsidRDefault="00796BAE" w:rsidP="00796BAE">
            <w:pPr>
              <w:spacing w:after="0" w:line="240" w:lineRule="auto"/>
              <w:ind w:left="564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</w:tr>
      <w:tr w:rsidR="00796BAE" w:rsidRPr="00796BAE" w:rsidTr="00E03E6C">
        <w:tc>
          <w:tcPr>
            <w:tcW w:w="3510" w:type="dxa"/>
            <w:shd w:val="clear" w:color="auto" w:fill="95B3D7" w:themeFill="accent1" w:themeFillTint="99"/>
          </w:tcPr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96BAE">
              <w:rPr>
                <w:rFonts w:ascii="Calibri" w:eastAsia="Times New Roman" w:hAnsi="Calibri" w:cs="Times New Roman"/>
                <w:b/>
                <w:sz w:val="24"/>
                <w:szCs w:val="24"/>
              </w:rPr>
              <w:t>VODITELJ</w:t>
            </w:r>
          </w:p>
        </w:tc>
        <w:tc>
          <w:tcPr>
            <w:tcW w:w="5776" w:type="dxa"/>
          </w:tcPr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6B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Mihaela Koren, Martina Pavić</w:t>
            </w:r>
          </w:p>
        </w:tc>
      </w:tr>
      <w:tr w:rsidR="00796BAE" w:rsidRPr="00796BAE" w:rsidTr="00E03E6C">
        <w:tc>
          <w:tcPr>
            <w:tcW w:w="3510" w:type="dxa"/>
            <w:shd w:val="clear" w:color="auto" w:fill="95B3D7" w:themeFill="accent1" w:themeFillTint="99"/>
          </w:tcPr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96BAE">
              <w:rPr>
                <w:rFonts w:ascii="Calibri" w:eastAsia="Times New Roman" w:hAnsi="Calibri" w:cs="Times New Roman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5776" w:type="dxa"/>
          </w:tcPr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6B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 učenika</w:t>
            </w:r>
          </w:p>
        </w:tc>
      </w:tr>
      <w:tr w:rsidR="00796BAE" w:rsidRPr="00796BAE" w:rsidTr="00E03E6C">
        <w:tc>
          <w:tcPr>
            <w:tcW w:w="3510" w:type="dxa"/>
            <w:shd w:val="clear" w:color="auto" w:fill="95B3D7" w:themeFill="accent1" w:themeFillTint="99"/>
          </w:tcPr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96BAE">
              <w:rPr>
                <w:rFonts w:ascii="Calibri" w:eastAsia="Times New Roman" w:hAnsi="Calibri" w:cs="Times New Roman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5776" w:type="dxa"/>
          </w:tcPr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96BAE">
              <w:rPr>
                <w:rFonts w:ascii="Calibri" w:eastAsia="Times New Roman" w:hAnsi="Calibri" w:cs="Times New Roman"/>
                <w:sz w:val="24"/>
                <w:szCs w:val="24"/>
              </w:rPr>
              <w:t>1 sat tjedno</w:t>
            </w:r>
          </w:p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796BAE" w:rsidRPr="00796BAE" w:rsidTr="00E03E6C">
        <w:tc>
          <w:tcPr>
            <w:tcW w:w="3510" w:type="dxa"/>
            <w:shd w:val="clear" w:color="auto" w:fill="95B3D7" w:themeFill="accent1" w:themeFillTint="99"/>
          </w:tcPr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96BA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CILJEVI </w:t>
            </w:r>
          </w:p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796BAE" w:rsidRPr="00796BAE" w:rsidRDefault="00796BAE" w:rsidP="00796BA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96BAE">
              <w:rPr>
                <w:rFonts w:ascii="Calibri" w:eastAsia="Times New Roman" w:hAnsi="Calibri" w:cs="Times New Roman"/>
                <w:sz w:val="24"/>
                <w:szCs w:val="24"/>
              </w:rPr>
              <w:t>-proširiti znanje</w:t>
            </w:r>
          </w:p>
          <w:p w:rsidR="00796BAE" w:rsidRPr="00796BAE" w:rsidRDefault="00796BAE" w:rsidP="00796BA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96BAE">
              <w:rPr>
                <w:rFonts w:ascii="Calibri" w:eastAsia="Times New Roman" w:hAnsi="Calibri" w:cs="Times New Roman"/>
                <w:sz w:val="24"/>
                <w:szCs w:val="24"/>
              </w:rPr>
              <w:t>-osposobljavati učenike za rješavanje složenijih matematičkih problema, logičkih zadataka, razvijati sposobnost logičkog mišljenja, zaključivanja i generaliziranja te matematičke argumentacije</w:t>
            </w:r>
          </w:p>
          <w:p w:rsidR="00796BAE" w:rsidRPr="00796BAE" w:rsidRDefault="00796BAE" w:rsidP="00796BA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96BAE">
              <w:rPr>
                <w:rFonts w:ascii="Calibri" w:eastAsia="Times New Roman" w:hAnsi="Calibri" w:cs="Times New Roman"/>
                <w:sz w:val="24"/>
                <w:szCs w:val="24"/>
              </w:rPr>
              <w:t>-pripremiti učenike za natjecanje – Klokan, Dabar, Matematička liga</w:t>
            </w:r>
          </w:p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796BAE" w:rsidRPr="00796BAE" w:rsidTr="00E03E6C">
        <w:tc>
          <w:tcPr>
            <w:tcW w:w="3510" w:type="dxa"/>
            <w:shd w:val="clear" w:color="auto" w:fill="95B3D7" w:themeFill="accent1" w:themeFillTint="99"/>
          </w:tcPr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96BAE">
              <w:rPr>
                <w:rFonts w:ascii="Calibri" w:eastAsia="Times New Roman" w:hAnsi="Calibri" w:cs="Times New Roman"/>
                <w:b/>
                <w:sz w:val="24"/>
                <w:szCs w:val="24"/>
              </w:rPr>
              <w:t>NAMJENA</w:t>
            </w:r>
          </w:p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96BAE">
              <w:rPr>
                <w:rFonts w:ascii="Calibri" w:eastAsia="Times New Roman" w:hAnsi="Calibri" w:cs="Times New Roman"/>
                <w:sz w:val="24"/>
                <w:szCs w:val="24"/>
              </w:rPr>
              <w:t>-uključiti u dodatni rad učenike kod kojih je u redovnom radu uočena lakoća u savladavanju gradiva, te interes za dodatne sadržaje</w:t>
            </w:r>
          </w:p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96BAE">
              <w:rPr>
                <w:rFonts w:ascii="Calibri" w:eastAsia="Times New Roman" w:hAnsi="Calibri" w:cs="Times New Roman"/>
                <w:sz w:val="24"/>
                <w:szCs w:val="24"/>
              </w:rPr>
              <w:t>-primjena matematike i matematičke logike u različitim životnim situacijama uključujući i svijet rada</w:t>
            </w:r>
          </w:p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796BAE" w:rsidRPr="00796BAE" w:rsidTr="00E03E6C">
        <w:tc>
          <w:tcPr>
            <w:tcW w:w="3510" w:type="dxa"/>
            <w:shd w:val="clear" w:color="auto" w:fill="95B3D7" w:themeFill="accent1" w:themeFillTint="99"/>
          </w:tcPr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96BAE">
              <w:rPr>
                <w:rFonts w:ascii="Calibri" w:eastAsia="Times New Roman" w:hAnsi="Calibri" w:cs="Times New Roman"/>
                <w:b/>
                <w:sz w:val="24"/>
                <w:szCs w:val="24"/>
              </w:rPr>
              <w:t>NAČIN REALIZACIJE</w:t>
            </w:r>
          </w:p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96BAE">
              <w:rPr>
                <w:rFonts w:ascii="Calibri" w:eastAsia="Times New Roman" w:hAnsi="Calibri" w:cs="Times New Roman"/>
                <w:sz w:val="24"/>
                <w:szCs w:val="24"/>
              </w:rPr>
              <w:t>-kroz sate dodatne nastave jednom tjedno</w:t>
            </w:r>
          </w:p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96BAE">
              <w:rPr>
                <w:rFonts w:ascii="Calibri" w:eastAsia="Times New Roman" w:hAnsi="Calibri" w:cs="Times New Roman"/>
                <w:sz w:val="24"/>
                <w:szCs w:val="24"/>
              </w:rPr>
              <w:t>-rješavanje raznovrsnih općih logičkih i matematičkih    zadataka, koristeći materijale za dodatni rad iz matematike, zbirke zadataka, matematičke priče i mozgalice</w:t>
            </w:r>
          </w:p>
          <w:p w:rsidR="00796BAE" w:rsidRPr="00796BAE" w:rsidRDefault="00796BAE" w:rsidP="00796BA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796BAE" w:rsidRPr="00796BAE" w:rsidTr="00E03E6C">
        <w:tc>
          <w:tcPr>
            <w:tcW w:w="3510" w:type="dxa"/>
            <w:shd w:val="clear" w:color="auto" w:fill="95B3D7" w:themeFill="accent1" w:themeFillTint="99"/>
          </w:tcPr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96BAE">
              <w:rPr>
                <w:rFonts w:ascii="Calibri" w:eastAsia="Times New Roman" w:hAnsi="Calibri" w:cs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5776" w:type="dxa"/>
          </w:tcPr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96BAE">
              <w:rPr>
                <w:rFonts w:ascii="Calibri" w:eastAsia="Times New Roman" w:hAnsi="Calibri" w:cs="Times New Roman"/>
                <w:sz w:val="24"/>
                <w:szCs w:val="24"/>
              </w:rPr>
              <w:t xml:space="preserve">35 sati godišnje u tjednom rasporedu sati učenika </w:t>
            </w:r>
          </w:p>
        </w:tc>
      </w:tr>
      <w:tr w:rsidR="00796BAE" w:rsidRPr="00796BAE" w:rsidTr="00E03E6C">
        <w:tc>
          <w:tcPr>
            <w:tcW w:w="3510" w:type="dxa"/>
            <w:shd w:val="clear" w:color="auto" w:fill="95B3D7" w:themeFill="accent1" w:themeFillTint="99"/>
          </w:tcPr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96BAE">
              <w:rPr>
                <w:rFonts w:ascii="Calibri" w:eastAsia="Times New Roman" w:hAnsi="Calibri" w:cs="Times New Roman"/>
                <w:b/>
                <w:sz w:val="24"/>
                <w:szCs w:val="24"/>
              </w:rPr>
              <w:t>DETALJNI TROŠKOVNIK</w:t>
            </w:r>
          </w:p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796BAE" w:rsidRPr="00796BAE" w:rsidRDefault="00796BAE" w:rsidP="00796BA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796BAE" w:rsidRPr="00796BAE" w:rsidTr="00E03E6C">
        <w:tc>
          <w:tcPr>
            <w:tcW w:w="3510" w:type="dxa"/>
            <w:shd w:val="clear" w:color="auto" w:fill="95B3D7" w:themeFill="accent1" w:themeFillTint="99"/>
          </w:tcPr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A1202" w:rsidRPr="00796BAE" w:rsidRDefault="00796BAE" w:rsidP="003A120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96BAE">
              <w:rPr>
                <w:rFonts w:ascii="Calibri" w:eastAsia="Times New Roman" w:hAnsi="Calibri" w:cs="Times New Roman"/>
                <w:b/>
                <w:sz w:val="24"/>
                <w:szCs w:val="24"/>
              </w:rPr>
              <w:t>NAČIN VREDNOVANJA</w:t>
            </w:r>
            <w:r w:rsidR="003A120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I  </w:t>
            </w:r>
            <w:r w:rsidR="003A1202" w:rsidRPr="00796BA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NAČIN </w:t>
            </w:r>
            <w:r w:rsidR="003A1202" w:rsidRPr="00796BAE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KORIŠTENJA REZULTATA VREDNOVANJA AKTIVNOSTI</w:t>
            </w:r>
          </w:p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796BAE" w:rsidRPr="00796BAE" w:rsidRDefault="00796BAE" w:rsidP="00796BA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96BA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6" w:type="dxa"/>
          </w:tcPr>
          <w:p w:rsidR="00796BAE" w:rsidRPr="00796BAE" w:rsidRDefault="00796BAE" w:rsidP="00796BA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796BAE" w:rsidRDefault="00796BAE" w:rsidP="00796BA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96BAE">
              <w:rPr>
                <w:rFonts w:ascii="Calibri" w:eastAsia="Times New Roman" w:hAnsi="Calibri" w:cs="Times New Roman"/>
                <w:sz w:val="24"/>
                <w:szCs w:val="24"/>
              </w:rPr>
              <w:t xml:space="preserve">-pisana i usmena provjera uspješnosti rješavanja </w:t>
            </w:r>
            <w:r w:rsidRPr="00796BA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matematičkih zadataka</w:t>
            </w:r>
          </w:p>
          <w:p w:rsidR="00796BAE" w:rsidRPr="00796BAE" w:rsidRDefault="003A1202" w:rsidP="00796BA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96BAE">
              <w:rPr>
                <w:rFonts w:ascii="Calibri" w:eastAsia="Times New Roman" w:hAnsi="Calibri" w:cs="Times New Roman"/>
                <w:sz w:val="24"/>
                <w:szCs w:val="24"/>
              </w:rPr>
              <w:t>-sudjelovanje u matematičkim natjecanjima i procjena rezultata i uspjeha, procjenjivanje prema postavljenom cilju, samoocjenjivanje, razgovor s učenicima</w:t>
            </w:r>
          </w:p>
        </w:tc>
      </w:tr>
      <w:tr w:rsidR="003A1202" w:rsidRPr="00796BAE" w:rsidTr="00E03E6C">
        <w:tc>
          <w:tcPr>
            <w:tcW w:w="3510" w:type="dxa"/>
            <w:shd w:val="clear" w:color="auto" w:fill="95B3D7" w:themeFill="accent1" w:themeFillTint="99"/>
          </w:tcPr>
          <w:p w:rsidR="003A1202" w:rsidRPr="00796BAE" w:rsidRDefault="003A1202" w:rsidP="00796BA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C67C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lastRenderedPageBreak/>
              <w:t>ANALIZA NASTAVNOG PROCESA</w:t>
            </w:r>
          </w:p>
        </w:tc>
        <w:tc>
          <w:tcPr>
            <w:tcW w:w="5776" w:type="dxa"/>
          </w:tcPr>
          <w:p w:rsidR="003A1202" w:rsidRPr="008C67CF" w:rsidRDefault="003A1202" w:rsidP="003A1202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Na sjednicama RV-a i Uv-a</w:t>
            </w:r>
          </w:p>
          <w:p w:rsidR="003A1202" w:rsidRPr="003A1202" w:rsidRDefault="003A1202" w:rsidP="00796BAE">
            <w:pPr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</w:pPr>
          </w:p>
        </w:tc>
      </w:tr>
      <w:tr w:rsidR="003A1202" w:rsidRPr="00796BAE" w:rsidTr="00E03E6C">
        <w:tc>
          <w:tcPr>
            <w:tcW w:w="3510" w:type="dxa"/>
            <w:shd w:val="clear" w:color="auto" w:fill="95B3D7" w:themeFill="accent1" w:themeFillTint="99"/>
          </w:tcPr>
          <w:p w:rsidR="003A1202" w:rsidRPr="008C67CF" w:rsidRDefault="003A1202" w:rsidP="0071636E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8C67C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t>SAMOVREDNOVANJE RADA ŠKOLE</w:t>
            </w:r>
          </w:p>
        </w:tc>
        <w:tc>
          <w:tcPr>
            <w:tcW w:w="5776" w:type="dxa"/>
          </w:tcPr>
          <w:p w:rsidR="003A1202" w:rsidRPr="008C67CF" w:rsidRDefault="003A1202" w:rsidP="0071636E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8C67CF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-čitanje i pisanje za kritičko mišljenje, stvaranje likovnih radova, pisanih uradaka, dramatiziranje, pjevanje te prezentiranje ostvaraja na nivou škole</w:t>
            </w:r>
          </w:p>
        </w:tc>
      </w:tr>
    </w:tbl>
    <w:p w:rsidR="00796BAE" w:rsidRDefault="00796BAE" w:rsidP="000C5294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</w:p>
    <w:p w:rsidR="00AD435B" w:rsidRPr="0095156D" w:rsidRDefault="0095156D" w:rsidP="0095156D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>PREDMETNA NASTAVA</w:t>
      </w:r>
    </w:p>
    <w:p w:rsidR="009C4832" w:rsidRPr="00BA3AFA" w:rsidRDefault="009C4832" w:rsidP="009C4832">
      <w:pPr>
        <w:spacing w:before="200"/>
        <w:jc w:val="both"/>
        <w:rPr>
          <w:rFonts w:ascii="Calibri" w:eastAsia="Times New Roman" w:hAnsi="Calibri" w:cs="Calibri"/>
          <w:b/>
          <w:bCs/>
          <w:sz w:val="24"/>
          <w:szCs w:val="24"/>
          <w:lang w:val="pl-PL" w:bidi="en-US"/>
        </w:rPr>
      </w:pPr>
      <w:r w:rsidRPr="00BA3AFA">
        <w:rPr>
          <w:rFonts w:ascii="Calibri" w:eastAsia="Times New Roman" w:hAnsi="Calibri" w:cs="Calibri"/>
          <w:b/>
          <w:bCs/>
          <w:sz w:val="24"/>
          <w:szCs w:val="24"/>
          <w:lang w:val="pl-PL" w:bidi="en-US"/>
        </w:rPr>
        <w:t>OŠ Dobriše Cesarića</w:t>
      </w:r>
    </w:p>
    <w:p w:rsidR="009C4832" w:rsidRPr="00367143" w:rsidRDefault="009C4832" w:rsidP="009C4832">
      <w:pPr>
        <w:spacing w:before="200"/>
        <w:jc w:val="both"/>
        <w:rPr>
          <w:rFonts w:ascii="Calibri" w:eastAsia="Times New Roman" w:hAnsi="Calibri" w:cs="Calibri"/>
          <w:b/>
          <w:bCs/>
          <w:i/>
          <w:sz w:val="24"/>
          <w:szCs w:val="24"/>
          <w:lang w:val="pl-PL" w:bidi="en-US"/>
        </w:rPr>
      </w:pPr>
      <w:r w:rsidRPr="00BA3AFA">
        <w:rPr>
          <w:rFonts w:ascii="Calibri" w:eastAsia="Times New Roman" w:hAnsi="Calibri" w:cs="Calibri"/>
          <w:b/>
          <w:bCs/>
          <w:sz w:val="24"/>
          <w:szCs w:val="24"/>
          <w:lang w:val="pl-PL" w:bidi="en-US"/>
        </w:rPr>
        <w:t>I</w:t>
      </w:r>
      <w:r w:rsidRPr="007342E1">
        <w:rPr>
          <w:rFonts w:ascii="Calibri" w:eastAsia="Times New Roman" w:hAnsi="Calibri" w:cs="Calibri"/>
          <w:b/>
          <w:bCs/>
          <w:sz w:val="24"/>
          <w:szCs w:val="24"/>
          <w:lang w:val="pl-PL" w:bidi="en-US"/>
        </w:rPr>
        <w:t xml:space="preserve">me i prezime učiteljice: </w:t>
      </w:r>
      <w:r w:rsidR="00A72AEA">
        <w:rPr>
          <w:rFonts w:ascii="Calibri" w:eastAsia="Times New Roman" w:hAnsi="Calibri" w:cs="Calibri"/>
          <w:b/>
          <w:bCs/>
          <w:i/>
          <w:sz w:val="24"/>
          <w:szCs w:val="24"/>
          <w:lang w:val="pl-PL" w:bidi="en-US"/>
        </w:rPr>
        <w:t>Kristina Kvakan</w:t>
      </w:r>
      <w:r w:rsidR="00367143" w:rsidRPr="00367143">
        <w:rPr>
          <w:rFonts w:ascii="Calibri" w:eastAsia="Times New Roman" w:hAnsi="Calibri" w:cs="Calibri"/>
          <w:b/>
          <w:bCs/>
          <w:i/>
          <w:sz w:val="24"/>
          <w:szCs w:val="24"/>
          <w:lang w:val="pl-PL" w:bidi="en-US"/>
        </w:rPr>
        <w:t>, prof. hrvatskoga jezika</w:t>
      </w:r>
    </w:p>
    <w:p w:rsidR="00A47A3A" w:rsidRPr="007342E1" w:rsidRDefault="00A47A3A" w:rsidP="00A47A3A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24"/>
          <w:szCs w:val="24"/>
          <w:lang w:eastAsia="zh-CN"/>
        </w:rPr>
        <w:sectPr w:rsidR="00A47A3A" w:rsidRPr="007342E1" w:rsidSect="005A265E">
          <w:pgSz w:w="11906" w:h="16838"/>
          <w:pgMar w:top="907" w:right="907" w:bottom="907" w:left="907" w:header="709" w:footer="709" w:gutter="0"/>
          <w:cols w:space="708"/>
          <w:docGrid w:linePitch="360"/>
        </w:sect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A47A3A" w:rsidRPr="007342E1" w:rsidTr="001D09B0">
        <w:tc>
          <w:tcPr>
            <w:tcW w:w="3475" w:type="dxa"/>
            <w:shd w:val="clear" w:color="auto" w:fill="95B3D7" w:themeFill="accent1" w:themeFillTint="99"/>
          </w:tcPr>
          <w:p w:rsidR="00A47A3A" w:rsidRPr="007342E1" w:rsidRDefault="00A47A3A" w:rsidP="00A47A3A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7342E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pl-PL" w:bidi="en-US"/>
              </w:rPr>
              <w:lastRenderedPageBreak/>
              <w:t>a)AKTIVNOST</w:t>
            </w:r>
          </w:p>
          <w:p w:rsidR="00A47A3A" w:rsidRPr="007342E1" w:rsidRDefault="00A47A3A" w:rsidP="00A47A3A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7342E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pl-PL" w:bidi="en-US"/>
              </w:rPr>
              <w:t>b)PROGRAM</w:t>
            </w:r>
          </w:p>
          <w:p w:rsidR="00A47A3A" w:rsidRPr="007342E1" w:rsidRDefault="00A47A3A" w:rsidP="00A47A3A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7342E1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c)PROJEKT</w:t>
            </w:r>
          </w:p>
        </w:tc>
        <w:tc>
          <w:tcPr>
            <w:tcW w:w="5813" w:type="dxa"/>
          </w:tcPr>
          <w:p w:rsidR="007342E1" w:rsidRPr="007342E1" w:rsidRDefault="007342E1" w:rsidP="007342E1">
            <w:pPr>
              <w:spacing w:before="20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</w:p>
          <w:p w:rsidR="00A47A3A" w:rsidRPr="007342E1" w:rsidRDefault="0001006F" w:rsidP="007342E1">
            <w:pPr>
              <w:spacing w:before="20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7342E1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 xml:space="preserve">DOPUNSKA NASTAVA IZ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H</w:t>
            </w:r>
            <w:r w:rsidRPr="007342E1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RVA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TSKOG JEZIKA U 5</w:t>
            </w:r>
            <w:r w:rsidRPr="007342E1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.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 xml:space="preserve"> I 7. </w:t>
            </w:r>
            <w:r w:rsidRPr="007342E1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 xml:space="preserve"> RAZREDIMA</w:t>
            </w:r>
          </w:p>
        </w:tc>
      </w:tr>
      <w:tr w:rsidR="001263B9" w:rsidRPr="007342E1" w:rsidTr="001D09B0">
        <w:tc>
          <w:tcPr>
            <w:tcW w:w="3475" w:type="dxa"/>
            <w:shd w:val="clear" w:color="auto" w:fill="95B3D7" w:themeFill="accent1" w:themeFillTint="99"/>
          </w:tcPr>
          <w:p w:rsidR="001263B9" w:rsidRPr="007342E1" w:rsidRDefault="001263B9" w:rsidP="00A47A3A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7342E1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NOSITELJ AKTIVNOSTI</w:t>
            </w:r>
          </w:p>
        </w:tc>
        <w:tc>
          <w:tcPr>
            <w:tcW w:w="5813" w:type="dxa"/>
          </w:tcPr>
          <w:p w:rsidR="001263B9" w:rsidRPr="007342E1" w:rsidRDefault="00A72AEA" w:rsidP="00A47A3A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>
              <w:rPr>
                <w:rFonts w:cstheme="minorHAnsi"/>
                <w:sz w:val="24"/>
                <w:szCs w:val="24"/>
              </w:rPr>
              <w:t>Kristina Kvakan</w:t>
            </w:r>
          </w:p>
        </w:tc>
      </w:tr>
      <w:tr w:rsidR="001263B9" w:rsidRPr="007342E1" w:rsidTr="001D09B0">
        <w:tc>
          <w:tcPr>
            <w:tcW w:w="3475" w:type="dxa"/>
            <w:shd w:val="clear" w:color="auto" w:fill="95B3D7" w:themeFill="accent1" w:themeFillTint="99"/>
          </w:tcPr>
          <w:p w:rsidR="001263B9" w:rsidRPr="007342E1" w:rsidRDefault="001263B9" w:rsidP="00A47A3A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7342E1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PLANIRANI BROJ UČENIKA</w:t>
            </w:r>
          </w:p>
        </w:tc>
        <w:tc>
          <w:tcPr>
            <w:tcW w:w="5813" w:type="dxa"/>
          </w:tcPr>
          <w:p w:rsidR="001263B9" w:rsidRPr="007342E1" w:rsidRDefault="009674C7" w:rsidP="00A47A3A">
            <w:pPr>
              <w:spacing w:before="20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5-20</w:t>
            </w:r>
            <w:r w:rsidR="001263B9" w:rsidRPr="007342E1">
              <w:rPr>
                <w:rFonts w:cstheme="minorHAnsi"/>
                <w:sz w:val="24"/>
                <w:szCs w:val="24"/>
              </w:rPr>
              <w:t xml:space="preserve"> učenika</w:t>
            </w:r>
          </w:p>
        </w:tc>
      </w:tr>
      <w:tr w:rsidR="001263B9" w:rsidRPr="007342E1" w:rsidTr="001D09B0">
        <w:tc>
          <w:tcPr>
            <w:tcW w:w="3475" w:type="dxa"/>
            <w:shd w:val="clear" w:color="auto" w:fill="95B3D7" w:themeFill="accent1" w:themeFillTint="99"/>
          </w:tcPr>
          <w:p w:rsidR="001263B9" w:rsidRPr="007342E1" w:rsidRDefault="001263B9" w:rsidP="001263B9">
            <w:pPr>
              <w:spacing w:before="200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7342E1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PLANIRANI BROJ SATI TJEDNO</w:t>
            </w:r>
          </w:p>
        </w:tc>
        <w:tc>
          <w:tcPr>
            <w:tcW w:w="5813" w:type="dxa"/>
          </w:tcPr>
          <w:p w:rsidR="001263B9" w:rsidRPr="007342E1" w:rsidRDefault="001263B9" w:rsidP="00A47A3A">
            <w:pPr>
              <w:spacing w:before="200"/>
              <w:jc w:val="both"/>
              <w:rPr>
                <w:rFonts w:cstheme="minorHAnsi"/>
                <w:sz w:val="24"/>
                <w:szCs w:val="24"/>
              </w:rPr>
            </w:pPr>
            <w:r w:rsidRPr="007342E1">
              <w:rPr>
                <w:rFonts w:cstheme="minorHAnsi"/>
                <w:sz w:val="24"/>
                <w:szCs w:val="24"/>
              </w:rPr>
              <w:t>1 sat</w:t>
            </w:r>
          </w:p>
        </w:tc>
      </w:tr>
      <w:tr w:rsidR="00A47A3A" w:rsidRPr="007342E1" w:rsidTr="001D09B0">
        <w:tc>
          <w:tcPr>
            <w:tcW w:w="3475" w:type="dxa"/>
            <w:shd w:val="clear" w:color="auto" w:fill="95B3D7" w:themeFill="accent1" w:themeFillTint="99"/>
          </w:tcPr>
          <w:p w:rsidR="00A47A3A" w:rsidRPr="007342E1" w:rsidRDefault="00A47A3A" w:rsidP="00A47A3A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7342E1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CILJEVI</w:t>
            </w:r>
          </w:p>
          <w:p w:rsidR="00A47A3A" w:rsidRPr="007342E1" w:rsidRDefault="00A47A3A" w:rsidP="00A47A3A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9674C7" w:rsidRPr="009674C7" w:rsidRDefault="009674C7" w:rsidP="009674C7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-</w:t>
            </w:r>
            <w:r w:rsidRPr="009674C7">
              <w:rPr>
                <w:rFonts w:eastAsia="Calibri" w:cstheme="minorHAnsi"/>
                <w:bCs/>
                <w:sz w:val="24"/>
                <w:szCs w:val="24"/>
              </w:rPr>
              <w:t>Pomoć i poticaj učenicima u svladavanju redovnog, individualiziranog i prilagođenog programa i nastavnih sadržaja hrvatskog jezika.</w:t>
            </w:r>
          </w:p>
          <w:p w:rsidR="009674C7" w:rsidRPr="009674C7" w:rsidRDefault="009674C7" w:rsidP="009674C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9674C7" w:rsidRPr="009674C7" w:rsidRDefault="009674C7" w:rsidP="009674C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Pr="009674C7">
              <w:rPr>
                <w:rFonts w:eastAsia="Calibri" w:cstheme="minorHAnsi"/>
                <w:sz w:val="24"/>
                <w:szCs w:val="24"/>
              </w:rPr>
              <w:t>Razvijanje temeljnih znanja iz hrvatskog jezika.</w:t>
            </w:r>
          </w:p>
          <w:p w:rsidR="009674C7" w:rsidRPr="009674C7" w:rsidRDefault="009674C7" w:rsidP="009674C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9674C7" w:rsidRPr="009674C7" w:rsidRDefault="009674C7" w:rsidP="009674C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Pr="009674C7">
              <w:rPr>
                <w:rFonts w:eastAsia="Calibri" w:cstheme="minorHAnsi"/>
                <w:sz w:val="24"/>
                <w:szCs w:val="24"/>
              </w:rPr>
              <w:t>Razvijanje jezično-komunikacijskih sposobnosti i vještina u govornoj i pisanoj uporabi jezika u svim funkcionalnim stilovima.</w:t>
            </w:r>
          </w:p>
          <w:p w:rsidR="009674C7" w:rsidRPr="009674C7" w:rsidRDefault="009674C7" w:rsidP="009674C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9674C7" w:rsidRPr="009674C7" w:rsidRDefault="009674C7" w:rsidP="009674C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Pr="009674C7">
              <w:rPr>
                <w:rFonts w:eastAsia="Calibri" w:cstheme="minorHAnsi"/>
                <w:sz w:val="24"/>
                <w:szCs w:val="24"/>
              </w:rPr>
              <w:t>Razvijanje i stjecanje sposobnosti i umijeća interpretativnog čitanja.</w:t>
            </w:r>
          </w:p>
          <w:p w:rsidR="009674C7" w:rsidRPr="009674C7" w:rsidRDefault="009674C7" w:rsidP="009674C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9674C7" w:rsidRPr="009674C7" w:rsidRDefault="009674C7" w:rsidP="009674C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-</w:t>
            </w:r>
            <w:r w:rsidRPr="009674C7">
              <w:rPr>
                <w:rFonts w:eastAsia="Calibri" w:cstheme="minorHAnsi"/>
                <w:sz w:val="24"/>
                <w:szCs w:val="24"/>
              </w:rPr>
              <w:t>Razvijanje svijesti o važnosti učenja.</w:t>
            </w:r>
          </w:p>
          <w:p w:rsidR="009674C7" w:rsidRPr="009674C7" w:rsidRDefault="009674C7" w:rsidP="009674C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9674C7" w:rsidRPr="009674C7" w:rsidRDefault="009674C7" w:rsidP="009674C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Pr="009674C7">
              <w:rPr>
                <w:rFonts w:eastAsia="Calibri" w:cstheme="minorHAnsi"/>
                <w:sz w:val="24"/>
                <w:szCs w:val="24"/>
              </w:rPr>
              <w:t>Pružanje pomoći i savjeta učenicima u želji za napredovanjem.</w:t>
            </w:r>
          </w:p>
          <w:p w:rsidR="009674C7" w:rsidRPr="009674C7" w:rsidRDefault="009674C7" w:rsidP="009674C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9674C7" w:rsidRPr="009674C7" w:rsidRDefault="009674C7" w:rsidP="009674C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Pr="009674C7">
              <w:rPr>
                <w:rFonts w:eastAsia="Calibri" w:cstheme="minorHAnsi"/>
                <w:sz w:val="24"/>
                <w:szCs w:val="24"/>
              </w:rPr>
              <w:t>Pomaganje učenicima u razvoju samopouzdanja, samopoštovanja i svijesti o vlastitim sposobnostima.</w:t>
            </w:r>
          </w:p>
          <w:p w:rsidR="009674C7" w:rsidRPr="009674C7" w:rsidRDefault="009674C7" w:rsidP="009674C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A47A3A" w:rsidRPr="007342E1" w:rsidRDefault="009674C7" w:rsidP="009674C7">
            <w:pPr>
              <w:spacing w:after="0"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Pr="009674C7">
              <w:rPr>
                <w:rFonts w:eastAsia="Calibri" w:cstheme="minorHAnsi"/>
                <w:sz w:val="24"/>
                <w:szCs w:val="24"/>
              </w:rPr>
              <w:t>Poboljšanje uspjeha u redovitoj nastavi.</w:t>
            </w:r>
          </w:p>
        </w:tc>
      </w:tr>
      <w:tr w:rsidR="00A47A3A" w:rsidRPr="007342E1" w:rsidTr="001D09B0">
        <w:tc>
          <w:tcPr>
            <w:tcW w:w="3475" w:type="dxa"/>
            <w:shd w:val="clear" w:color="auto" w:fill="95B3D7" w:themeFill="accent1" w:themeFillTint="99"/>
          </w:tcPr>
          <w:p w:rsidR="00A47A3A" w:rsidRPr="007342E1" w:rsidRDefault="00A47A3A" w:rsidP="00A47A3A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7342E1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lastRenderedPageBreak/>
              <w:t>NAMJENA</w:t>
            </w:r>
          </w:p>
        </w:tc>
        <w:tc>
          <w:tcPr>
            <w:tcW w:w="5813" w:type="dxa"/>
          </w:tcPr>
          <w:p w:rsidR="00A47A3A" w:rsidRDefault="009674C7" w:rsidP="00A47A3A">
            <w:pPr>
              <w:spacing w:before="200"/>
              <w:jc w:val="both"/>
              <w:rPr>
                <w:rFonts w:eastAsia="Times New Roman" w:cstheme="minorHAnsi"/>
                <w:bCs/>
                <w:sz w:val="24"/>
                <w:szCs w:val="24"/>
                <w:lang w:val="en-US" w:bidi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bidi="en-US"/>
              </w:rPr>
              <w:t xml:space="preserve">Učenici 5. </w:t>
            </w:r>
            <w:proofErr w:type="gramStart"/>
            <w:r>
              <w:rPr>
                <w:rFonts w:eastAsia="Times New Roman" w:cstheme="minorHAnsi"/>
                <w:bCs/>
                <w:sz w:val="24"/>
                <w:szCs w:val="24"/>
                <w:lang w:val="en-US" w:bidi="en-US"/>
              </w:rPr>
              <w:t>a</w:t>
            </w:r>
            <w:proofErr w:type="gramEnd"/>
            <w:r>
              <w:rPr>
                <w:rFonts w:eastAsia="Times New Roman" w:cstheme="minorHAnsi"/>
                <w:bCs/>
                <w:sz w:val="24"/>
                <w:szCs w:val="24"/>
                <w:lang w:val="en-US" w:bidi="en-US"/>
              </w:rPr>
              <w:t xml:space="preserve">, 5. </w:t>
            </w:r>
            <w:proofErr w:type="gramStart"/>
            <w:r>
              <w:rPr>
                <w:rFonts w:eastAsia="Times New Roman" w:cstheme="minorHAnsi"/>
                <w:bCs/>
                <w:sz w:val="24"/>
                <w:szCs w:val="24"/>
                <w:lang w:val="en-US" w:bidi="en-US"/>
              </w:rPr>
              <w:t>b</w:t>
            </w:r>
            <w:proofErr w:type="gramEnd"/>
            <w:r>
              <w:rPr>
                <w:rFonts w:eastAsia="Times New Roman" w:cstheme="minorHAnsi"/>
                <w:bCs/>
                <w:sz w:val="24"/>
                <w:szCs w:val="24"/>
                <w:lang w:val="en-US" w:bidi="en-US"/>
              </w:rPr>
              <w:t xml:space="preserve">, 7. </w:t>
            </w:r>
            <w:proofErr w:type="gramStart"/>
            <w:r>
              <w:rPr>
                <w:rFonts w:eastAsia="Times New Roman" w:cstheme="minorHAnsi"/>
                <w:bCs/>
                <w:sz w:val="24"/>
                <w:szCs w:val="24"/>
                <w:lang w:val="en-US" w:bidi="en-US"/>
              </w:rPr>
              <w:t>a</w:t>
            </w:r>
            <w:proofErr w:type="gramEnd"/>
            <w:r>
              <w:rPr>
                <w:rFonts w:eastAsia="Times New Roman" w:cstheme="minorHAnsi"/>
                <w:bCs/>
                <w:sz w:val="24"/>
                <w:szCs w:val="24"/>
                <w:lang w:val="en-US" w:bidi="en-US"/>
              </w:rPr>
              <w:t xml:space="preserve"> i 7. b razreda</w:t>
            </w:r>
          </w:p>
          <w:p w:rsidR="009674C7" w:rsidRPr="009674C7" w:rsidRDefault="009674C7" w:rsidP="009674C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Pr="009674C7">
              <w:rPr>
                <w:rFonts w:eastAsia="Calibri" w:cstheme="minorHAnsi"/>
                <w:sz w:val="24"/>
                <w:szCs w:val="24"/>
              </w:rPr>
              <w:t>Pomoć u učenju i nadoknađivanju znanja, osposobljavanje učenika za uspješnije snalaženje u redovitom nastavnom procesu.</w:t>
            </w:r>
          </w:p>
          <w:p w:rsidR="009674C7" w:rsidRPr="009674C7" w:rsidRDefault="009674C7" w:rsidP="009674C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9674C7" w:rsidRPr="009674C7" w:rsidRDefault="009674C7" w:rsidP="009674C7">
            <w:pPr>
              <w:spacing w:after="24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-</w:t>
            </w:r>
            <w:r w:rsidRPr="009674C7">
              <w:rPr>
                <w:rFonts w:eastAsia="Calibri" w:cstheme="minorHAnsi"/>
                <w:bCs/>
                <w:sz w:val="24"/>
                <w:szCs w:val="24"/>
              </w:rPr>
              <w:t>Uvježbavanje, pojašnjavanje, utvrđivanje i usustavljivanje gradiva radi ostvarivanja uspješnosti i samostalnosti u radu.</w:t>
            </w:r>
          </w:p>
          <w:p w:rsidR="009674C7" w:rsidRPr="00D504B2" w:rsidRDefault="009674C7" w:rsidP="009674C7">
            <w:pPr>
              <w:spacing w:before="200"/>
              <w:jc w:val="both"/>
              <w:rPr>
                <w:rFonts w:eastAsia="Times New Roman" w:cstheme="minorHAnsi"/>
                <w:bCs/>
                <w:sz w:val="24"/>
                <w:szCs w:val="24"/>
                <w:lang w:bidi="en-US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-</w:t>
            </w:r>
            <w:r w:rsidRPr="009674C7">
              <w:rPr>
                <w:rFonts w:eastAsia="Calibri" w:cstheme="minorHAnsi"/>
                <w:bCs/>
                <w:sz w:val="24"/>
                <w:szCs w:val="24"/>
              </w:rPr>
              <w:t>Omogućavanje lakšeg svladavanja nastavnih sadržaja uz individualizirani pristup.</w:t>
            </w:r>
          </w:p>
        </w:tc>
      </w:tr>
      <w:tr w:rsidR="00A47A3A" w:rsidRPr="007342E1" w:rsidTr="001D09B0">
        <w:tc>
          <w:tcPr>
            <w:tcW w:w="3475" w:type="dxa"/>
            <w:shd w:val="clear" w:color="auto" w:fill="95B3D7" w:themeFill="accent1" w:themeFillTint="99"/>
          </w:tcPr>
          <w:p w:rsidR="00A47A3A" w:rsidRPr="007342E1" w:rsidRDefault="00A47A3A" w:rsidP="00A47A3A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</w:p>
          <w:p w:rsidR="00A47A3A" w:rsidRPr="007342E1" w:rsidRDefault="00A47A3A" w:rsidP="00A47A3A">
            <w:pPr>
              <w:spacing w:before="200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  <w:r w:rsidRPr="007342E1">
              <w:rPr>
                <w:rFonts w:eastAsia="SimSun" w:cstheme="minorHAnsi"/>
                <w:b/>
                <w:sz w:val="24"/>
                <w:szCs w:val="24"/>
                <w:lang w:eastAsia="zh-CN"/>
              </w:rPr>
              <w:t>NAČIN REALIZACIJE</w:t>
            </w:r>
          </w:p>
        </w:tc>
        <w:tc>
          <w:tcPr>
            <w:tcW w:w="5813" w:type="dxa"/>
          </w:tcPr>
          <w:p w:rsidR="00A47A3A" w:rsidRPr="007342E1" w:rsidRDefault="009674C7" w:rsidP="009674C7">
            <w:pPr>
              <w:tabs>
                <w:tab w:val="left" w:pos="266"/>
              </w:tabs>
              <w:suppressAutoHyphens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-</w:t>
            </w:r>
            <w:r w:rsidRPr="009674C7">
              <w:rPr>
                <w:rFonts w:eastAsia="Times New Roman" w:cstheme="minorHAnsi"/>
                <w:sz w:val="24"/>
                <w:szCs w:val="24"/>
                <w:lang w:eastAsia="zh-CN"/>
              </w:rPr>
              <w:t>Kroz rad u malim skupinama obrađuju se, ponavljaju i uvježbavaju obvezni sadržaji predmeta prema Kurikulumu nastavnog predmeta Hrvatski jezik, rješavaju zadaci i testovi za rad u dopunskoj nastavi hrvatskoga jezika.</w:t>
            </w:r>
          </w:p>
        </w:tc>
      </w:tr>
      <w:tr w:rsidR="00A47A3A" w:rsidRPr="007342E1" w:rsidTr="001D09B0">
        <w:tc>
          <w:tcPr>
            <w:tcW w:w="3475" w:type="dxa"/>
            <w:shd w:val="clear" w:color="auto" w:fill="95B3D7" w:themeFill="accent1" w:themeFillTint="99"/>
          </w:tcPr>
          <w:p w:rsidR="00A47A3A" w:rsidRPr="007342E1" w:rsidRDefault="00A47A3A" w:rsidP="00A47A3A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  <w:r w:rsidRPr="007342E1"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  <w:t>VREMENIK</w:t>
            </w:r>
          </w:p>
        </w:tc>
        <w:tc>
          <w:tcPr>
            <w:tcW w:w="5813" w:type="dxa"/>
          </w:tcPr>
          <w:p w:rsidR="00A47A3A" w:rsidRPr="007342E1" w:rsidRDefault="009674C7" w:rsidP="009674C7">
            <w:pPr>
              <w:spacing w:before="200"/>
              <w:jc w:val="both"/>
              <w:rPr>
                <w:rFonts w:eastAsia="Times New Roman" w:cstheme="minorHAnsi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>-</w:t>
            </w:r>
            <w:r w:rsidRPr="009674C7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 xml:space="preserve">Jedan sat tjedno </w:t>
            </w:r>
            <w:r w:rsidRPr="009674C7">
              <w:rPr>
                <w:rFonts w:eastAsia="Times New Roman" w:cstheme="minorHAnsi"/>
                <w:bCs/>
                <w:i/>
                <w:iCs/>
                <w:sz w:val="24"/>
                <w:szCs w:val="24"/>
                <w:lang w:bidi="en-US"/>
              </w:rPr>
              <w:t xml:space="preserve">online </w:t>
            </w:r>
            <w:r w:rsidRPr="009674C7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>ili u školi prema dogovoru s učenicima.</w:t>
            </w:r>
          </w:p>
        </w:tc>
      </w:tr>
      <w:tr w:rsidR="00A47A3A" w:rsidRPr="007342E1" w:rsidTr="001D09B0">
        <w:tc>
          <w:tcPr>
            <w:tcW w:w="3475" w:type="dxa"/>
            <w:shd w:val="clear" w:color="auto" w:fill="95B3D7" w:themeFill="accent1" w:themeFillTint="99"/>
          </w:tcPr>
          <w:p w:rsidR="00A47A3A" w:rsidRPr="007342E1" w:rsidRDefault="00A47A3A" w:rsidP="00A47A3A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  <w:r w:rsidRPr="007342E1"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  <w:t>TROŠKOVNIK</w:t>
            </w:r>
          </w:p>
        </w:tc>
        <w:tc>
          <w:tcPr>
            <w:tcW w:w="5813" w:type="dxa"/>
          </w:tcPr>
          <w:p w:rsidR="00A47A3A" w:rsidRPr="007342E1" w:rsidRDefault="009674C7" w:rsidP="00A47A3A">
            <w:pPr>
              <w:spacing w:before="200"/>
              <w:jc w:val="both"/>
              <w:rPr>
                <w:rFonts w:eastAsia="Times New Roman" w:cstheme="minorHAnsi"/>
                <w:bCs/>
                <w:sz w:val="24"/>
                <w:szCs w:val="24"/>
                <w:lang w:val="en-US" w:bidi="en-US"/>
              </w:rPr>
            </w:pPr>
            <w:r w:rsidRPr="009674C7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>Troškovi papira i boje za pisač za umnožavanje radnoga materijala (zadataka za vježbu, nastavnih listića i sl.).</w:t>
            </w:r>
          </w:p>
        </w:tc>
      </w:tr>
      <w:tr w:rsidR="00A47A3A" w:rsidRPr="007342E1" w:rsidTr="001D09B0">
        <w:tc>
          <w:tcPr>
            <w:tcW w:w="3475" w:type="dxa"/>
            <w:shd w:val="clear" w:color="auto" w:fill="95B3D7" w:themeFill="accent1" w:themeFillTint="99"/>
          </w:tcPr>
          <w:p w:rsidR="00A47A3A" w:rsidRPr="00D504B2" w:rsidRDefault="00A47A3A" w:rsidP="00A47A3A">
            <w:pPr>
              <w:spacing w:before="200"/>
              <w:rPr>
                <w:rFonts w:eastAsia="Times New Roman" w:cstheme="minorHAnsi"/>
                <w:b/>
                <w:bCs/>
                <w:sz w:val="24"/>
                <w:szCs w:val="24"/>
                <w:lang w:bidi="en-US"/>
              </w:rPr>
            </w:pPr>
            <w:r w:rsidRPr="00D504B2">
              <w:rPr>
                <w:rFonts w:eastAsia="Times New Roman" w:cstheme="minorHAnsi"/>
                <w:b/>
                <w:bCs/>
                <w:sz w:val="24"/>
                <w:szCs w:val="24"/>
                <w:lang w:bidi="en-US"/>
              </w:rPr>
              <w:t xml:space="preserve">NAČIN VREDNOVANJA I NAČIN KORIŠTENJA REZULTATA </w:t>
            </w:r>
            <w:r w:rsidRPr="007342E1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VREDNOVANJA</w:t>
            </w:r>
          </w:p>
        </w:tc>
        <w:tc>
          <w:tcPr>
            <w:tcW w:w="5813" w:type="dxa"/>
          </w:tcPr>
          <w:p w:rsidR="00A47A3A" w:rsidRPr="00D504B2" w:rsidRDefault="009674C7" w:rsidP="00A47A3A">
            <w:pPr>
              <w:spacing w:before="200"/>
              <w:jc w:val="both"/>
              <w:rPr>
                <w:rFonts w:eastAsia="Times New Roman" w:cstheme="minorHAnsi"/>
                <w:bCs/>
                <w:i/>
                <w:sz w:val="24"/>
                <w:szCs w:val="24"/>
                <w:lang w:bidi="en-US"/>
              </w:rPr>
            </w:pPr>
            <w:r w:rsidRPr="009674C7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>Sustavno bilježenje zapažanja razvoja zanimanja, motivacije i postignuća te odnosa prema radu, a podatci služe za unapređivanje nastavnog procesa. Dugotrajno praćenje učenikova napretka i formiranje konačne prosudbe o učenikovu uspjehu u nastavi hrvatskog jezika</w:t>
            </w:r>
            <w:r w:rsidRPr="009674C7">
              <w:rPr>
                <w:rFonts w:eastAsia="Times New Roman" w:cstheme="minorHAnsi"/>
                <w:bCs/>
                <w:i/>
                <w:sz w:val="24"/>
                <w:szCs w:val="24"/>
                <w:lang w:bidi="en-US"/>
              </w:rPr>
              <w:t>.</w:t>
            </w:r>
          </w:p>
        </w:tc>
      </w:tr>
      <w:tr w:rsidR="009674C7" w:rsidRPr="007342E1" w:rsidTr="009674C7">
        <w:tc>
          <w:tcPr>
            <w:tcW w:w="3475" w:type="dxa"/>
            <w:shd w:val="clear" w:color="auto" w:fill="95B3D7" w:themeFill="accent1" w:themeFillTint="99"/>
          </w:tcPr>
          <w:p w:rsidR="009674C7" w:rsidRPr="009674C7" w:rsidRDefault="009674C7" w:rsidP="009674C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674C7">
              <w:rPr>
                <w:rFonts w:cstheme="minorHAnsi"/>
                <w:b/>
                <w:sz w:val="24"/>
                <w:szCs w:val="24"/>
              </w:rPr>
              <w:t>NASTAVNE TEME:</w:t>
            </w:r>
          </w:p>
          <w:p w:rsidR="009674C7" w:rsidRPr="009674C7" w:rsidRDefault="009674C7" w:rsidP="009674C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674C7" w:rsidRPr="009674C7" w:rsidRDefault="009674C7" w:rsidP="009674C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674C7" w:rsidRPr="009674C7" w:rsidRDefault="009674C7" w:rsidP="009674C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674C7" w:rsidRPr="009674C7" w:rsidRDefault="009674C7" w:rsidP="009674C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674C7" w:rsidRPr="009674C7" w:rsidRDefault="009674C7" w:rsidP="009674C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674C7" w:rsidRPr="009674C7" w:rsidRDefault="009674C7" w:rsidP="009674C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674C7" w:rsidRPr="009674C7" w:rsidRDefault="009674C7" w:rsidP="009674C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674C7" w:rsidRPr="009674C7" w:rsidRDefault="009674C7" w:rsidP="009674C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674C7" w:rsidRPr="009674C7" w:rsidRDefault="009674C7" w:rsidP="009674C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674C7" w:rsidRPr="009674C7" w:rsidRDefault="009674C7" w:rsidP="009674C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674C7" w:rsidRPr="009674C7" w:rsidRDefault="009674C7" w:rsidP="009674C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674C7" w:rsidRPr="009674C7" w:rsidRDefault="009674C7" w:rsidP="009674C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674C7" w:rsidRPr="009674C7" w:rsidRDefault="009674C7" w:rsidP="009674C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674C7" w:rsidRPr="009674C7" w:rsidRDefault="009674C7" w:rsidP="009674C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674C7" w:rsidRPr="009674C7" w:rsidRDefault="009674C7" w:rsidP="009674C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674C7" w:rsidRPr="009674C7" w:rsidRDefault="009674C7" w:rsidP="009674C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674C7" w:rsidRPr="009674C7" w:rsidRDefault="009674C7" w:rsidP="009674C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674C7" w:rsidRPr="009674C7" w:rsidRDefault="009674C7" w:rsidP="009674C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674C7" w:rsidRPr="009674C7" w:rsidRDefault="009674C7" w:rsidP="009674C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674C7" w:rsidRPr="009674C7" w:rsidRDefault="009674C7" w:rsidP="009674C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674C7" w:rsidRPr="009674C7" w:rsidRDefault="009674C7" w:rsidP="009674C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674C7" w:rsidRPr="009674C7" w:rsidRDefault="009674C7" w:rsidP="009674C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674C7" w:rsidRPr="00623245" w:rsidRDefault="009674C7" w:rsidP="009674C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674C7">
              <w:rPr>
                <w:rFonts w:cstheme="minorHAnsi"/>
                <w:b/>
                <w:sz w:val="24"/>
                <w:szCs w:val="24"/>
              </w:rPr>
              <w:t>POMOĆ PRI SVLADAVANJU ISHODA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813" w:type="dxa"/>
            <w:vAlign w:val="center"/>
          </w:tcPr>
          <w:p w:rsidR="009674C7" w:rsidRPr="009674C7" w:rsidRDefault="009674C7" w:rsidP="009674C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674C7">
              <w:rPr>
                <w:rFonts w:cstheme="minorHAnsi"/>
                <w:sz w:val="24"/>
                <w:szCs w:val="24"/>
              </w:rPr>
              <w:lastRenderedPageBreak/>
              <w:t>5. razred</w:t>
            </w:r>
          </w:p>
          <w:p w:rsidR="009674C7" w:rsidRPr="009674C7" w:rsidRDefault="009674C7" w:rsidP="009674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674C7" w:rsidRPr="009674C7" w:rsidRDefault="009674C7" w:rsidP="004F450B">
            <w:pPr>
              <w:numPr>
                <w:ilvl w:val="1"/>
                <w:numId w:val="36"/>
              </w:numPr>
              <w:tabs>
                <w:tab w:val="clear" w:pos="1080"/>
              </w:tabs>
              <w:spacing w:after="0"/>
              <w:ind w:left="345" w:hanging="229"/>
              <w:rPr>
                <w:rFonts w:cstheme="minorHAnsi"/>
                <w:sz w:val="24"/>
                <w:szCs w:val="24"/>
              </w:rPr>
            </w:pPr>
            <w:r w:rsidRPr="009674C7">
              <w:rPr>
                <w:rFonts w:cstheme="minorHAnsi"/>
                <w:sz w:val="24"/>
                <w:szCs w:val="24"/>
              </w:rPr>
              <w:t>promjenjive i nepromjenjive vrste riječi</w:t>
            </w:r>
          </w:p>
          <w:p w:rsidR="009674C7" w:rsidRPr="009674C7" w:rsidRDefault="009674C7" w:rsidP="004F450B">
            <w:pPr>
              <w:numPr>
                <w:ilvl w:val="1"/>
                <w:numId w:val="36"/>
              </w:numPr>
              <w:tabs>
                <w:tab w:val="clear" w:pos="1080"/>
              </w:tabs>
              <w:spacing w:after="0"/>
              <w:ind w:left="345" w:hanging="229"/>
              <w:rPr>
                <w:rFonts w:cstheme="minorHAnsi"/>
                <w:sz w:val="24"/>
                <w:szCs w:val="24"/>
              </w:rPr>
            </w:pPr>
            <w:r w:rsidRPr="009674C7">
              <w:rPr>
                <w:rFonts w:cstheme="minorHAnsi"/>
                <w:sz w:val="24"/>
                <w:szCs w:val="24"/>
              </w:rPr>
              <w:t>rod, broj, padež, lice i vrijeme</w:t>
            </w:r>
          </w:p>
          <w:p w:rsidR="009674C7" w:rsidRPr="009674C7" w:rsidRDefault="009674C7" w:rsidP="004F450B">
            <w:pPr>
              <w:numPr>
                <w:ilvl w:val="1"/>
                <w:numId w:val="36"/>
              </w:numPr>
              <w:tabs>
                <w:tab w:val="clear" w:pos="1080"/>
              </w:tabs>
              <w:spacing w:after="0"/>
              <w:ind w:left="345" w:hanging="229"/>
              <w:rPr>
                <w:rFonts w:cstheme="minorHAnsi"/>
                <w:sz w:val="24"/>
                <w:szCs w:val="24"/>
              </w:rPr>
            </w:pPr>
            <w:r w:rsidRPr="009674C7">
              <w:rPr>
                <w:rFonts w:cstheme="minorHAnsi"/>
                <w:sz w:val="24"/>
                <w:szCs w:val="24"/>
              </w:rPr>
              <w:t>infinitiv, glagolski pridjev radni, pomoćni glagoli</w:t>
            </w:r>
          </w:p>
          <w:p w:rsidR="009674C7" w:rsidRPr="009674C7" w:rsidRDefault="009674C7" w:rsidP="004F450B">
            <w:pPr>
              <w:numPr>
                <w:ilvl w:val="1"/>
                <w:numId w:val="36"/>
              </w:numPr>
              <w:tabs>
                <w:tab w:val="clear" w:pos="1080"/>
              </w:tabs>
              <w:spacing w:after="0"/>
              <w:ind w:left="345" w:hanging="229"/>
              <w:rPr>
                <w:rFonts w:cstheme="minorHAnsi"/>
                <w:sz w:val="24"/>
                <w:szCs w:val="24"/>
              </w:rPr>
            </w:pPr>
            <w:r w:rsidRPr="009674C7">
              <w:rPr>
                <w:rFonts w:cstheme="minorHAnsi"/>
                <w:sz w:val="24"/>
                <w:szCs w:val="24"/>
              </w:rPr>
              <w:t>prezent, perfekt, futur I.</w:t>
            </w:r>
          </w:p>
          <w:p w:rsidR="009674C7" w:rsidRPr="009674C7" w:rsidRDefault="009674C7" w:rsidP="004F450B">
            <w:pPr>
              <w:numPr>
                <w:ilvl w:val="1"/>
                <w:numId w:val="36"/>
              </w:numPr>
              <w:tabs>
                <w:tab w:val="clear" w:pos="1080"/>
              </w:tabs>
              <w:spacing w:after="0"/>
              <w:ind w:left="345" w:hanging="229"/>
              <w:rPr>
                <w:rFonts w:cstheme="minorHAnsi"/>
                <w:sz w:val="24"/>
                <w:szCs w:val="24"/>
              </w:rPr>
            </w:pPr>
            <w:r w:rsidRPr="009674C7">
              <w:rPr>
                <w:rFonts w:cstheme="minorHAnsi"/>
                <w:sz w:val="24"/>
                <w:szCs w:val="24"/>
              </w:rPr>
              <w:lastRenderedPageBreak/>
              <w:t>opće i vlastite imenice, opisni, posvojni i gradivni pridjevi</w:t>
            </w:r>
          </w:p>
          <w:p w:rsidR="009674C7" w:rsidRPr="009674C7" w:rsidRDefault="009674C7" w:rsidP="004F450B">
            <w:pPr>
              <w:numPr>
                <w:ilvl w:val="1"/>
                <w:numId w:val="36"/>
              </w:numPr>
              <w:tabs>
                <w:tab w:val="clear" w:pos="1080"/>
              </w:tabs>
              <w:spacing w:after="0"/>
              <w:ind w:left="345" w:hanging="229"/>
              <w:rPr>
                <w:rFonts w:cstheme="minorHAnsi"/>
                <w:sz w:val="24"/>
                <w:szCs w:val="24"/>
              </w:rPr>
            </w:pPr>
            <w:r w:rsidRPr="009674C7">
              <w:rPr>
                <w:rFonts w:cstheme="minorHAnsi"/>
                <w:sz w:val="24"/>
                <w:szCs w:val="24"/>
              </w:rPr>
              <w:t>hrvatski standardni jezik, hrvatska narječja</w:t>
            </w:r>
          </w:p>
          <w:p w:rsidR="009674C7" w:rsidRPr="009674C7" w:rsidRDefault="009674C7" w:rsidP="004F450B">
            <w:pPr>
              <w:numPr>
                <w:ilvl w:val="1"/>
                <w:numId w:val="36"/>
              </w:numPr>
              <w:tabs>
                <w:tab w:val="clear" w:pos="1080"/>
              </w:tabs>
              <w:spacing w:after="0"/>
              <w:ind w:left="345" w:hanging="229"/>
              <w:rPr>
                <w:rFonts w:cstheme="minorHAnsi"/>
                <w:sz w:val="24"/>
                <w:szCs w:val="24"/>
              </w:rPr>
            </w:pPr>
            <w:r w:rsidRPr="009674C7">
              <w:rPr>
                <w:rFonts w:cstheme="minorHAnsi"/>
                <w:sz w:val="24"/>
                <w:szCs w:val="24"/>
              </w:rPr>
              <w:t>veliko početno slovo u nazivima kontinenata, država, zemalja, naroda i naseljenih mjesta</w:t>
            </w:r>
          </w:p>
          <w:p w:rsidR="009674C7" w:rsidRPr="009674C7" w:rsidRDefault="009674C7" w:rsidP="004F450B">
            <w:pPr>
              <w:numPr>
                <w:ilvl w:val="1"/>
                <w:numId w:val="36"/>
              </w:numPr>
              <w:tabs>
                <w:tab w:val="clear" w:pos="1080"/>
              </w:tabs>
              <w:spacing w:after="0"/>
              <w:ind w:left="345" w:hanging="229"/>
              <w:rPr>
                <w:rFonts w:cstheme="minorHAnsi"/>
                <w:sz w:val="24"/>
                <w:szCs w:val="24"/>
              </w:rPr>
            </w:pPr>
            <w:r w:rsidRPr="009674C7">
              <w:rPr>
                <w:rFonts w:cstheme="minorHAnsi"/>
                <w:sz w:val="24"/>
                <w:szCs w:val="24"/>
              </w:rPr>
              <w:t>interpretativno čitanje, pripovijedanje, prepričavanje</w:t>
            </w:r>
          </w:p>
          <w:p w:rsidR="009674C7" w:rsidRPr="009674C7" w:rsidRDefault="009674C7" w:rsidP="004F450B">
            <w:pPr>
              <w:numPr>
                <w:ilvl w:val="1"/>
                <w:numId w:val="36"/>
              </w:numPr>
              <w:tabs>
                <w:tab w:val="clear" w:pos="1080"/>
              </w:tabs>
              <w:spacing w:after="0"/>
              <w:ind w:left="345" w:hanging="229"/>
              <w:rPr>
                <w:rFonts w:cstheme="minorHAnsi"/>
                <w:sz w:val="24"/>
                <w:szCs w:val="24"/>
              </w:rPr>
            </w:pPr>
            <w:r w:rsidRPr="009674C7">
              <w:rPr>
                <w:rFonts w:cstheme="minorHAnsi"/>
                <w:sz w:val="24"/>
                <w:szCs w:val="24"/>
              </w:rPr>
              <w:t>opisivanje osobe</w:t>
            </w:r>
          </w:p>
          <w:p w:rsidR="009674C7" w:rsidRPr="009674C7" w:rsidRDefault="009674C7" w:rsidP="004F450B">
            <w:pPr>
              <w:numPr>
                <w:ilvl w:val="1"/>
                <w:numId w:val="36"/>
              </w:numPr>
              <w:tabs>
                <w:tab w:val="clear" w:pos="1080"/>
              </w:tabs>
              <w:spacing w:after="0"/>
              <w:ind w:left="345" w:hanging="229"/>
              <w:rPr>
                <w:rFonts w:cstheme="minorHAnsi"/>
                <w:sz w:val="24"/>
                <w:szCs w:val="24"/>
              </w:rPr>
            </w:pPr>
            <w:r w:rsidRPr="009674C7">
              <w:rPr>
                <w:rFonts w:cstheme="minorHAnsi"/>
                <w:sz w:val="24"/>
                <w:szCs w:val="24"/>
              </w:rPr>
              <w:t>likovi, fabula</w:t>
            </w:r>
          </w:p>
          <w:p w:rsidR="009674C7" w:rsidRPr="009674C7" w:rsidRDefault="009674C7" w:rsidP="004F450B">
            <w:pPr>
              <w:numPr>
                <w:ilvl w:val="1"/>
                <w:numId w:val="36"/>
              </w:numPr>
              <w:tabs>
                <w:tab w:val="clear" w:pos="1080"/>
              </w:tabs>
              <w:spacing w:after="0"/>
              <w:ind w:left="345" w:hanging="229"/>
              <w:rPr>
                <w:rFonts w:cstheme="minorHAnsi"/>
                <w:sz w:val="24"/>
                <w:szCs w:val="24"/>
              </w:rPr>
            </w:pPr>
            <w:r w:rsidRPr="009674C7">
              <w:rPr>
                <w:rFonts w:cstheme="minorHAnsi"/>
                <w:sz w:val="24"/>
                <w:szCs w:val="24"/>
              </w:rPr>
              <w:t>lirski i dramski tekstovi</w:t>
            </w:r>
          </w:p>
          <w:p w:rsidR="009674C7" w:rsidRPr="009674C7" w:rsidRDefault="009674C7" w:rsidP="004F450B">
            <w:pPr>
              <w:numPr>
                <w:ilvl w:val="1"/>
                <w:numId w:val="36"/>
              </w:numPr>
              <w:tabs>
                <w:tab w:val="clear" w:pos="1080"/>
              </w:tabs>
              <w:spacing w:after="0"/>
              <w:ind w:left="345" w:hanging="229"/>
              <w:rPr>
                <w:rFonts w:cstheme="minorHAnsi"/>
                <w:sz w:val="24"/>
                <w:szCs w:val="24"/>
              </w:rPr>
            </w:pPr>
            <w:r w:rsidRPr="009674C7">
              <w:rPr>
                <w:rFonts w:cstheme="minorHAnsi"/>
                <w:sz w:val="24"/>
                <w:szCs w:val="24"/>
              </w:rPr>
              <w:t>filmski rodovi</w:t>
            </w:r>
          </w:p>
          <w:p w:rsidR="009674C7" w:rsidRPr="009674C7" w:rsidRDefault="009674C7" w:rsidP="004F450B">
            <w:pPr>
              <w:numPr>
                <w:ilvl w:val="1"/>
                <w:numId w:val="36"/>
              </w:numPr>
              <w:tabs>
                <w:tab w:val="clear" w:pos="1080"/>
              </w:tabs>
              <w:spacing w:after="0"/>
              <w:ind w:left="345" w:hanging="229"/>
              <w:rPr>
                <w:rFonts w:cstheme="minorHAnsi"/>
                <w:sz w:val="24"/>
                <w:szCs w:val="24"/>
              </w:rPr>
            </w:pPr>
            <w:r w:rsidRPr="009674C7">
              <w:rPr>
                <w:rFonts w:cstheme="minorHAnsi"/>
                <w:sz w:val="24"/>
                <w:szCs w:val="24"/>
              </w:rPr>
              <w:t>mediji, tisak, kazalište</w:t>
            </w:r>
          </w:p>
          <w:p w:rsidR="009674C7" w:rsidRPr="009674C7" w:rsidRDefault="009674C7" w:rsidP="004F450B">
            <w:pPr>
              <w:numPr>
                <w:ilvl w:val="1"/>
                <w:numId w:val="36"/>
              </w:numPr>
              <w:tabs>
                <w:tab w:val="clear" w:pos="1080"/>
              </w:tabs>
              <w:spacing w:after="0"/>
              <w:ind w:left="345" w:hanging="229"/>
              <w:rPr>
                <w:rFonts w:cstheme="minorHAnsi"/>
                <w:sz w:val="24"/>
                <w:szCs w:val="24"/>
              </w:rPr>
            </w:pPr>
            <w:r w:rsidRPr="009674C7">
              <w:rPr>
                <w:rFonts w:cstheme="minorHAnsi"/>
                <w:sz w:val="24"/>
                <w:szCs w:val="24"/>
              </w:rPr>
              <w:t>radijski i televizijski prilozi</w:t>
            </w:r>
          </w:p>
          <w:p w:rsidR="009674C7" w:rsidRPr="009674C7" w:rsidRDefault="009674C7" w:rsidP="004F450B">
            <w:pPr>
              <w:numPr>
                <w:ilvl w:val="1"/>
                <w:numId w:val="36"/>
              </w:numPr>
              <w:tabs>
                <w:tab w:val="clear" w:pos="1080"/>
              </w:tabs>
              <w:spacing w:after="0"/>
              <w:ind w:left="345" w:hanging="229"/>
              <w:rPr>
                <w:rFonts w:cstheme="minorHAnsi"/>
                <w:sz w:val="24"/>
                <w:szCs w:val="24"/>
              </w:rPr>
            </w:pPr>
            <w:r w:rsidRPr="009674C7">
              <w:rPr>
                <w:rFonts w:cstheme="minorHAnsi"/>
                <w:sz w:val="24"/>
                <w:szCs w:val="24"/>
              </w:rPr>
              <w:t xml:space="preserve">pomoć u pisanju bilježaka o pročitanom lektirnom djelu </w:t>
            </w:r>
          </w:p>
          <w:p w:rsidR="009674C7" w:rsidRPr="009674C7" w:rsidRDefault="009674C7" w:rsidP="009674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674C7" w:rsidRPr="009674C7" w:rsidRDefault="009674C7" w:rsidP="009674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674C7" w:rsidRPr="009674C7" w:rsidRDefault="009674C7" w:rsidP="004F450B">
            <w:pPr>
              <w:pStyle w:val="Odlomakpopisa"/>
              <w:numPr>
                <w:ilvl w:val="0"/>
                <w:numId w:val="37"/>
              </w:numPr>
              <w:tabs>
                <w:tab w:val="clear" w:pos="1080"/>
                <w:tab w:val="num" w:pos="345"/>
              </w:tabs>
              <w:spacing w:before="0" w:after="0" w:line="240" w:lineRule="auto"/>
              <w:ind w:left="345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9674C7">
              <w:rPr>
                <w:rFonts w:asciiTheme="minorHAnsi" w:hAnsiTheme="minorHAnsi" w:cstheme="minorHAnsi"/>
                <w:sz w:val="24"/>
                <w:szCs w:val="24"/>
              </w:rPr>
              <w:t>Učenik govori i razgovara u skladu s interesima, potrebama i iskustvom.</w:t>
            </w:r>
          </w:p>
          <w:p w:rsidR="009674C7" w:rsidRPr="009674C7" w:rsidRDefault="009674C7" w:rsidP="004F450B">
            <w:pPr>
              <w:pStyle w:val="Odlomakpopisa"/>
              <w:numPr>
                <w:ilvl w:val="0"/>
                <w:numId w:val="37"/>
              </w:numPr>
              <w:tabs>
                <w:tab w:val="clear" w:pos="1080"/>
                <w:tab w:val="num" w:pos="345"/>
              </w:tabs>
              <w:spacing w:before="0" w:after="0" w:line="240" w:lineRule="auto"/>
              <w:ind w:left="345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9674C7">
              <w:rPr>
                <w:rFonts w:asciiTheme="minorHAnsi" w:hAnsiTheme="minorHAnsi" w:cstheme="minorHAnsi"/>
                <w:sz w:val="24"/>
                <w:szCs w:val="24"/>
              </w:rPr>
              <w:t>Učenik sluša tekst, izdvaja ključne riječi i objašnjava značenje teksta.</w:t>
            </w:r>
          </w:p>
          <w:p w:rsidR="009674C7" w:rsidRPr="009674C7" w:rsidRDefault="009674C7" w:rsidP="004F450B">
            <w:pPr>
              <w:pStyle w:val="Odlomakpopisa"/>
              <w:numPr>
                <w:ilvl w:val="0"/>
                <w:numId w:val="37"/>
              </w:numPr>
              <w:tabs>
                <w:tab w:val="clear" w:pos="1080"/>
                <w:tab w:val="num" w:pos="345"/>
              </w:tabs>
              <w:spacing w:before="0" w:after="0" w:line="240" w:lineRule="auto"/>
              <w:ind w:left="345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9674C7">
              <w:rPr>
                <w:rFonts w:asciiTheme="minorHAnsi" w:hAnsiTheme="minorHAnsi" w:cstheme="minorHAnsi"/>
                <w:sz w:val="24"/>
                <w:szCs w:val="24"/>
              </w:rPr>
              <w:t>Učenik čita tekst, izdvaja ključne riječi i objašnjava značenje teksta.</w:t>
            </w:r>
          </w:p>
          <w:p w:rsidR="009674C7" w:rsidRPr="00D504B2" w:rsidRDefault="009674C7" w:rsidP="004F450B">
            <w:pPr>
              <w:pStyle w:val="Odlomakpopisa"/>
              <w:numPr>
                <w:ilvl w:val="0"/>
                <w:numId w:val="37"/>
              </w:numPr>
              <w:tabs>
                <w:tab w:val="clear" w:pos="1080"/>
                <w:tab w:val="num" w:pos="345"/>
              </w:tabs>
              <w:spacing w:before="0" w:after="0" w:line="240" w:lineRule="auto"/>
              <w:ind w:left="345" w:hanging="218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504B2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Učenik piše tekstove trodijelne strukture u skladu s temom.</w:t>
            </w:r>
          </w:p>
          <w:p w:rsidR="009674C7" w:rsidRPr="00D504B2" w:rsidRDefault="009674C7" w:rsidP="004F450B">
            <w:pPr>
              <w:pStyle w:val="Odlomakpopisa"/>
              <w:numPr>
                <w:ilvl w:val="0"/>
                <w:numId w:val="37"/>
              </w:numPr>
              <w:tabs>
                <w:tab w:val="clear" w:pos="1080"/>
                <w:tab w:val="num" w:pos="345"/>
              </w:tabs>
              <w:spacing w:before="0" w:after="0" w:line="240" w:lineRule="auto"/>
              <w:ind w:left="345" w:hanging="218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504B2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Učenik oblikuje tekst i primjenjuje znanja o promjenjivim i nepromjenjivim riječima na oglednim i čestim primjerima. </w:t>
            </w:r>
          </w:p>
          <w:p w:rsidR="009674C7" w:rsidRPr="00D504B2" w:rsidRDefault="009674C7" w:rsidP="004F450B">
            <w:pPr>
              <w:pStyle w:val="Odlomakpopisa"/>
              <w:numPr>
                <w:ilvl w:val="0"/>
                <w:numId w:val="37"/>
              </w:numPr>
              <w:tabs>
                <w:tab w:val="clear" w:pos="1080"/>
                <w:tab w:val="num" w:pos="345"/>
              </w:tabs>
              <w:spacing w:before="0" w:after="0" w:line="240" w:lineRule="auto"/>
              <w:ind w:left="345" w:hanging="218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504B2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Učenik uočava jezičnu raznolikost hrvatskog jezika u užem i širem okružju.</w:t>
            </w:r>
          </w:p>
          <w:p w:rsidR="009674C7" w:rsidRPr="00D504B2" w:rsidRDefault="009674C7" w:rsidP="004F450B">
            <w:pPr>
              <w:pStyle w:val="Odlomakpopisa"/>
              <w:numPr>
                <w:ilvl w:val="0"/>
                <w:numId w:val="37"/>
              </w:numPr>
              <w:tabs>
                <w:tab w:val="clear" w:pos="1080"/>
                <w:tab w:val="num" w:pos="345"/>
              </w:tabs>
              <w:spacing w:before="0" w:after="0" w:line="240" w:lineRule="auto"/>
              <w:ind w:left="345" w:hanging="218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504B2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Učenik obrazlaže doživljaj književnoga teksta, objašnjava uočene ideje povezujući tekst sa svijetom oko sebe. </w:t>
            </w:r>
          </w:p>
          <w:p w:rsidR="009674C7" w:rsidRPr="00D504B2" w:rsidRDefault="009674C7" w:rsidP="004F450B">
            <w:pPr>
              <w:pStyle w:val="Odlomakpopisa"/>
              <w:numPr>
                <w:ilvl w:val="0"/>
                <w:numId w:val="37"/>
              </w:numPr>
              <w:tabs>
                <w:tab w:val="clear" w:pos="1080"/>
                <w:tab w:val="num" w:pos="345"/>
              </w:tabs>
              <w:spacing w:before="0" w:after="0" w:line="240" w:lineRule="auto"/>
              <w:ind w:left="345" w:hanging="218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504B2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Učenik razlikuje temeljna žanrovska obilježja književnoga teksta.</w:t>
            </w:r>
          </w:p>
          <w:p w:rsidR="009674C7" w:rsidRPr="00D504B2" w:rsidRDefault="009674C7" w:rsidP="004F450B">
            <w:pPr>
              <w:pStyle w:val="Odlomakpopisa"/>
              <w:numPr>
                <w:ilvl w:val="0"/>
                <w:numId w:val="37"/>
              </w:numPr>
              <w:tabs>
                <w:tab w:val="clear" w:pos="1080"/>
                <w:tab w:val="num" w:pos="345"/>
              </w:tabs>
              <w:spacing w:before="0" w:after="0" w:line="240" w:lineRule="auto"/>
              <w:ind w:left="345" w:hanging="218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504B2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Učenik obrazlaže vlastiti izbor književnoga teksta.</w:t>
            </w:r>
          </w:p>
          <w:p w:rsidR="009674C7" w:rsidRPr="00D504B2" w:rsidRDefault="009674C7" w:rsidP="004F450B">
            <w:pPr>
              <w:pStyle w:val="Odlomakpopisa"/>
              <w:numPr>
                <w:ilvl w:val="0"/>
                <w:numId w:val="37"/>
              </w:numPr>
              <w:tabs>
                <w:tab w:val="clear" w:pos="1080"/>
                <w:tab w:val="num" w:pos="345"/>
              </w:tabs>
              <w:spacing w:before="0" w:after="0" w:line="240" w:lineRule="auto"/>
              <w:ind w:left="345" w:hanging="218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504B2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Učenik se stvaralački izražava prema vlastitome interesu potaknut različitim iskustvima i doživljajima književnoga teksta. </w:t>
            </w:r>
          </w:p>
          <w:p w:rsidR="009674C7" w:rsidRPr="00D504B2" w:rsidRDefault="009674C7" w:rsidP="004F450B">
            <w:pPr>
              <w:pStyle w:val="Odlomakpopisa"/>
              <w:numPr>
                <w:ilvl w:val="0"/>
                <w:numId w:val="37"/>
              </w:numPr>
              <w:tabs>
                <w:tab w:val="clear" w:pos="1080"/>
                <w:tab w:val="num" w:pos="345"/>
              </w:tabs>
              <w:spacing w:before="0" w:after="0" w:line="240" w:lineRule="auto"/>
              <w:ind w:left="345" w:hanging="218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504B2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Učenik razlikuje tiskane medijske tekstove i izdvaja tekstove/sadržaje koji promiču pozitivne vrijednosti.</w:t>
            </w:r>
          </w:p>
          <w:p w:rsidR="009674C7" w:rsidRPr="00D504B2" w:rsidRDefault="009674C7" w:rsidP="004F450B">
            <w:pPr>
              <w:pStyle w:val="Odlomakpopisa"/>
              <w:numPr>
                <w:ilvl w:val="0"/>
                <w:numId w:val="37"/>
              </w:numPr>
              <w:tabs>
                <w:tab w:val="clear" w:pos="1080"/>
                <w:tab w:val="num" w:pos="345"/>
              </w:tabs>
              <w:spacing w:before="0" w:after="0" w:line="240" w:lineRule="auto"/>
              <w:ind w:left="345" w:hanging="218"/>
              <w:rPr>
                <w:rFonts w:ascii="Arial" w:hAnsi="Arial" w:cs="Arial"/>
                <w:lang w:val="de-DE"/>
              </w:rPr>
            </w:pPr>
            <w:r w:rsidRPr="00D504B2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Učenik opisuje značenje popularnokulturnih tekstova u kontekstu svakodnevnoga života.</w:t>
            </w:r>
          </w:p>
          <w:p w:rsidR="009674C7" w:rsidRDefault="009674C7" w:rsidP="009674C7">
            <w:pPr>
              <w:tabs>
                <w:tab w:val="num" w:pos="34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674C7" w:rsidRPr="009674C7" w:rsidRDefault="009674C7" w:rsidP="009674C7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674C7">
              <w:rPr>
                <w:rFonts w:eastAsia="Calibri" w:cstheme="minorHAnsi"/>
                <w:sz w:val="24"/>
                <w:szCs w:val="24"/>
              </w:rPr>
              <w:t>7. razred</w:t>
            </w:r>
          </w:p>
          <w:p w:rsidR="009674C7" w:rsidRPr="009674C7" w:rsidRDefault="009674C7" w:rsidP="009674C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9674C7" w:rsidRPr="009674C7" w:rsidRDefault="009674C7" w:rsidP="004F450B">
            <w:pPr>
              <w:numPr>
                <w:ilvl w:val="3"/>
                <w:numId w:val="38"/>
              </w:numPr>
              <w:spacing w:after="0"/>
              <w:ind w:left="345" w:hanging="218"/>
              <w:rPr>
                <w:rFonts w:eastAsia="Calibri" w:cstheme="minorHAnsi"/>
                <w:sz w:val="24"/>
                <w:szCs w:val="24"/>
              </w:rPr>
            </w:pPr>
            <w:r w:rsidRPr="009674C7">
              <w:rPr>
                <w:rFonts w:eastAsia="Calibri" w:cstheme="minorHAnsi"/>
                <w:sz w:val="24"/>
                <w:szCs w:val="24"/>
              </w:rPr>
              <w:t>naglasak</w:t>
            </w:r>
          </w:p>
          <w:p w:rsidR="009674C7" w:rsidRPr="009674C7" w:rsidRDefault="009674C7" w:rsidP="004F450B">
            <w:pPr>
              <w:numPr>
                <w:ilvl w:val="3"/>
                <w:numId w:val="38"/>
              </w:numPr>
              <w:spacing w:after="0"/>
              <w:ind w:left="345" w:hanging="218"/>
              <w:rPr>
                <w:rFonts w:eastAsia="Calibri" w:cstheme="minorHAnsi"/>
                <w:sz w:val="24"/>
                <w:szCs w:val="24"/>
              </w:rPr>
            </w:pPr>
            <w:r w:rsidRPr="009674C7">
              <w:rPr>
                <w:rFonts w:eastAsia="Calibri" w:cstheme="minorHAnsi"/>
                <w:sz w:val="24"/>
                <w:szCs w:val="24"/>
              </w:rPr>
              <w:t>glasovne promjene</w:t>
            </w:r>
          </w:p>
          <w:p w:rsidR="009674C7" w:rsidRPr="009674C7" w:rsidRDefault="009674C7" w:rsidP="004F450B">
            <w:pPr>
              <w:numPr>
                <w:ilvl w:val="3"/>
                <w:numId w:val="38"/>
              </w:numPr>
              <w:spacing w:after="0"/>
              <w:ind w:left="345" w:hanging="218"/>
              <w:rPr>
                <w:rFonts w:eastAsia="Calibri" w:cstheme="minorHAnsi"/>
                <w:sz w:val="24"/>
                <w:szCs w:val="24"/>
              </w:rPr>
            </w:pPr>
            <w:r w:rsidRPr="009674C7">
              <w:rPr>
                <w:rFonts w:eastAsia="Calibri" w:cstheme="minorHAnsi"/>
                <w:sz w:val="24"/>
                <w:szCs w:val="24"/>
              </w:rPr>
              <w:lastRenderedPageBreak/>
              <w:t>predikat, subjekt, objekt, priložne  oznake, atribut i apozicija</w:t>
            </w:r>
          </w:p>
          <w:p w:rsidR="009674C7" w:rsidRPr="009674C7" w:rsidRDefault="009674C7" w:rsidP="004F450B">
            <w:pPr>
              <w:numPr>
                <w:ilvl w:val="3"/>
                <w:numId w:val="38"/>
              </w:numPr>
              <w:spacing w:after="0"/>
              <w:ind w:left="345" w:hanging="218"/>
              <w:rPr>
                <w:rFonts w:eastAsia="Calibri" w:cstheme="minorHAnsi"/>
                <w:sz w:val="24"/>
                <w:szCs w:val="24"/>
              </w:rPr>
            </w:pPr>
            <w:r w:rsidRPr="009674C7">
              <w:rPr>
                <w:rFonts w:eastAsia="Calibri" w:cstheme="minorHAnsi"/>
                <w:sz w:val="24"/>
                <w:szCs w:val="24"/>
              </w:rPr>
              <w:t>veliko početno slovo, kratice i pokrate, pravopisni znakovi</w:t>
            </w:r>
          </w:p>
          <w:p w:rsidR="009674C7" w:rsidRPr="009674C7" w:rsidRDefault="009674C7" w:rsidP="004F450B">
            <w:pPr>
              <w:numPr>
                <w:ilvl w:val="3"/>
                <w:numId w:val="38"/>
              </w:numPr>
              <w:spacing w:after="0"/>
              <w:ind w:left="345" w:hanging="218"/>
              <w:rPr>
                <w:rFonts w:eastAsia="Calibri" w:cstheme="minorHAnsi"/>
                <w:sz w:val="24"/>
                <w:szCs w:val="24"/>
              </w:rPr>
            </w:pPr>
            <w:r w:rsidRPr="009674C7">
              <w:rPr>
                <w:rFonts w:eastAsia="Calibri" w:cstheme="minorHAnsi"/>
                <w:sz w:val="24"/>
                <w:szCs w:val="24"/>
              </w:rPr>
              <w:t>upravni i neupravni govor</w:t>
            </w:r>
          </w:p>
          <w:p w:rsidR="009674C7" w:rsidRPr="009674C7" w:rsidRDefault="009674C7" w:rsidP="004F450B">
            <w:pPr>
              <w:numPr>
                <w:ilvl w:val="3"/>
                <w:numId w:val="38"/>
              </w:numPr>
              <w:spacing w:after="0"/>
              <w:ind w:left="345" w:hanging="218"/>
              <w:rPr>
                <w:rFonts w:eastAsia="Calibri" w:cstheme="minorHAnsi"/>
                <w:sz w:val="24"/>
                <w:szCs w:val="24"/>
              </w:rPr>
            </w:pPr>
            <w:r w:rsidRPr="009674C7">
              <w:rPr>
                <w:rFonts w:eastAsia="Calibri" w:cstheme="minorHAnsi"/>
                <w:sz w:val="24"/>
                <w:szCs w:val="24"/>
              </w:rPr>
              <w:t>povijest hrvatskoga književnog jezika</w:t>
            </w:r>
          </w:p>
          <w:p w:rsidR="009674C7" w:rsidRPr="009674C7" w:rsidRDefault="009674C7" w:rsidP="004F450B">
            <w:pPr>
              <w:numPr>
                <w:ilvl w:val="3"/>
                <w:numId w:val="38"/>
              </w:numPr>
              <w:spacing w:after="0"/>
              <w:ind w:left="345" w:hanging="218"/>
              <w:rPr>
                <w:rFonts w:eastAsia="Calibri" w:cstheme="minorHAnsi"/>
                <w:sz w:val="24"/>
                <w:szCs w:val="24"/>
              </w:rPr>
            </w:pPr>
            <w:r w:rsidRPr="009674C7">
              <w:rPr>
                <w:rFonts w:eastAsia="Calibri" w:cstheme="minorHAnsi"/>
                <w:sz w:val="24"/>
                <w:szCs w:val="24"/>
              </w:rPr>
              <w:t>interpretativno čitanje, pripovijedanje, prepričavanje, krasnoslov</w:t>
            </w:r>
          </w:p>
          <w:p w:rsidR="009674C7" w:rsidRPr="009674C7" w:rsidRDefault="009674C7" w:rsidP="004F450B">
            <w:pPr>
              <w:numPr>
                <w:ilvl w:val="3"/>
                <w:numId w:val="38"/>
              </w:numPr>
              <w:spacing w:after="0"/>
              <w:ind w:left="345" w:hanging="218"/>
              <w:rPr>
                <w:rFonts w:eastAsia="Calibri" w:cstheme="minorHAnsi"/>
                <w:sz w:val="24"/>
                <w:szCs w:val="24"/>
              </w:rPr>
            </w:pPr>
            <w:r w:rsidRPr="009674C7">
              <w:rPr>
                <w:rFonts w:eastAsia="Calibri" w:cstheme="minorHAnsi"/>
                <w:sz w:val="24"/>
                <w:szCs w:val="24"/>
              </w:rPr>
              <w:t>poštivanje pravopisne norme</w:t>
            </w:r>
          </w:p>
          <w:p w:rsidR="009674C7" w:rsidRPr="009674C7" w:rsidRDefault="009674C7" w:rsidP="004F450B">
            <w:pPr>
              <w:numPr>
                <w:ilvl w:val="3"/>
                <w:numId w:val="38"/>
              </w:numPr>
              <w:spacing w:after="0"/>
              <w:ind w:left="345" w:hanging="218"/>
              <w:rPr>
                <w:rFonts w:eastAsia="Calibri" w:cstheme="minorHAnsi"/>
                <w:sz w:val="24"/>
                <w:szCs w:val="24"/>
              </w:rPr>
            </w:pPr>
            <w:r w:rsidRPr="009674C7">
              <w:rPr>
                <w:rFonts w:eastAsia="Calibri" w:cstheme="minorHAnsi"/>
                <w:sz w:val="24"/>
                <w:szCs w:val="24"/>
              </w:rPr>
              <w:t>dramske vrste</w:t>
            </w:r>
          </w:p>
          <w:p w:rsidR="009674C7" w:rsidRPr="009674C7" w:rsidRDefault="009674C7" w:rsidP="004F450B">
            <w:pPr>
              <w:numPr>
                <w:ilvl w:val="3"/>
                <w:numId w:val="38"/>
              </w:numPr>
              <w:spacing w:after="0"/>
              <w:ind w:left="345" w:hanging="218"/>
              <w:rPr>
                <w:rFonts w:eastAsia="Calibri" w:cstheme="minorHAnsi"/>
                <w:sz w:val="24"/>
                <w:szCs w:val="24"/>
              </w:rPr>
            </w:pPr>
            <w:r w:rsidRPr="009674C7">
              <w:rPr>
                <w:rFonts w:eastAsia="Calibri" w:cstheme="minorHAnsi"/>
                <w:sz w:val="24"/>
                <w:szCs w:val="24"/>
              </w:rPr>
              <w:t>sonet, balada</w:t>
            </w:r>
          </w:p>
          <w:p w:rsidR="009674C7" w:rsidRPr="009674C7" w:rsidRDefault="009674C7" w:rsidP="009674C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9674C7" w:rsidRPr="009674C7" w:rsidRDefault="009674C7" w:rsidP="009674C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9674C7" w:rsidRPr="009674C7" w:rsidRDefault="009674C7" w:rsidP="004F450B">
            <w:pPr>
              <w:numPr>
                <w:ilvl w:val="0"/>
                <w:numId w:val="37"/>
              </w:numPr>
              <w:tabs>
                <w:tab w:val="num" w:pos="345"/>
              </w:tabs>
              <w:spacing w:after="0" w:line="240" w:lineRule="auto"/>
              <w:ind w:left="345" w:hanging="218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9674C7">
              <w:rPr>
                <w:rFonts w:eastAsia="Calibri" w:cstheme="minorHAnsi"/>
                <w:sz w:val="24"/>
                <w:szCs w:val="24"/>
              </w:rPr>
              <w:t>Učenik govori prema planu i razgovara primjenjujući vještine razgovora u skupini.</w:t>
            </w:r>
          </w:p>
          <w:p w:rsidR="009674C7" w:rsidRPr="009674C7" w:rsidRDefault="009674C7" w:rsidP="004F450B">
            <w:pPr>
              <w:numPr>
                <w:ilvl w:val="0"/>
                <w:numId w:val="37"/>
              </w:numPr>
              <w:tabs>
                <w:tab w:val="num" w:pos="345"/>
              </w:tabs>
              <w:spacing w:after="0" w:line="240" w:lineRule="auto"/>
              <w:ind w:left="345" w:hanging="218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9674C7">
              <w:rPr>
                <w:rFonts w:eastAsia="Calibri" w:cstheme="minorHAnsi"/>
                <w:sz w:val="24"/>
                <w:szCs w:val="24"/>
              </w:rPr>
              <w:t>Učenik sluša tekst, izvodi zaključke i tumači značenje teksta.</w:t>
            </w:r>
          </w:p>
          <w:p w:rsidR="009674C7" w:rsidRPr="009674C7" w:rsidRDefault="009674C7" w:rsidP="004F450B">
            <w:pPr>
              <w:numPr>
                <w:ilvl w:val="0"/>
                <w:numId w:val="37"/>
              </w:numPr>
              <w:tabs>
                <w:tab w:val="num" w:pos="345"/>
              </w:tabs>
              <w:spacing w:after="0" w:line="240" w:lineRule="auto"/>
              <w:ind w:left="345" w:hanging="218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9674C7">
              <w:rPr>
                <w:rFonts w:eastAsia="Calibri" w:cstheme="minorHAnsi"/>
                <w:sz w:val="24"/>
                <w:szCs w:val="24"/>
              </w:rPr>
              <w:t>Učenik čita tekst, izvodi zaključke i tumači značenje teksta.</w:t>
            </w:r>
          </w:p>
          <w:p w:rsidR="009674C7" w:rsidRPr="009674C7" w:rsidRDefault="009674C7" w:rsidP="004F450B">
            <w:pPr>
              <w:numPr>
                <w:ilvl w:val="0"/>
                <w:numId w:val="37"/>
              </w:numPr>
              <w:tabs>
                <w:tab w:val="num" w:pos="345"/>
              </w:tabs>
              <w:spacing w:after="0" w:line="240" w:lineRule="auto"/>
              <w:ind w:left="345" w:hanging="218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9674C7">
              <w:rPr>
                <w:rFonts w:eastAsia="Calibri" w:cstheme="minorHAnsi"/>
                <w:sz w:val="24"/>
                <w:szCs w:val="24"/>
              </w:rPr>
              <w:t>Učenik piše objektivne pripovjedne tekstove u skladu s temom i prema planu.</w:t>
            </w:r>
          </w:p>
          <w:p w:rsidR="009674C7" w:rsidRPr="009674C7" w:rsidRDefault="009674C7" w:rsidP="004F450B">
            <w:pPr>
              <w:numPr>
                <w:ilvl w:val="0"/>
                <w:numId w:val="37"/>
              </w:numPr>
              <w:tabs>
                <w:tab w:val="num" w:pos="345"/>
              </w:tabs>
              <w:spacing w:after="0" w:line="240" w:lineRule="auto"/>
              <w:ind w:left="345" w:hanging="218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9674C7">
              <w:rPr>
                <w:rFonts w:eastAsia="Calibri" w:cstheme="minorHAnsi"/>
                <w:sz w:val="24"/>
                <w:szCs w:val="24"/>
              </w:rPr>
              <w:t>Učenik oblikuje tekst i primjenjuje znanja o sintaktičkom ustrojstvu rečenica na oglednim i čestim primjerima.</w:t>
            </w:r>
          </w:p>
          <w:p w:rsidR="009674C7" w:rsidRPr="009674C7" w:rsidRDefault="009674C7" w:rsidP="004F450B">
            <w:pPr>
              <w:numPr>
                <w:ilvl w:val="0"/>
                <w:numId w:val="37"/>
              </w:numPr>
              <w:tabs>
                <w:tab w:val="num" w:pos="345"/>
              </w:tabs>
              <w:spacing w:after="0" w:line="240" w:lineRule="auto"/>
              <w:ind w:left="345" w:hanging="218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9674C7">
              <w:rPr>
                <w:rFonts w:eastAsia="Calibri" w:cstheme="minorHAnsi"/>
                <w:sz w:val="24"/>
                <w:szCs w:val="24"/>
              </w:rPr>
              <w:t>Učenik imenuje tekstove i događaje važne za razvoj hrvatskog jezika kroz hrvatsku povijest.</w:t>
            </w:r>
          </w:p>
          <w:p w:rsidR="009674C7" w:rsidRPr="009674C7" w:rsidRDefault="009674C7" w:rsidP="004F450B">
            <w:pPr>
              <w:numPr>
                <w:ilvl w:val="0"/>
                <w:numId w:val="37"/>
              </w:numPr>
              <w:tabs>
                <w:tab w:val="num" w:pos="345"/>
              </w:tabs>
              <w:spacing w:after="0" w:line="240" w:lineRule="auto"/>
              <w:ind w:left="345" w:hanging="218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9674C7">
              <w:rPr>
                <w:rFonts w:eastAsia="Calibri" w:cstheme="minorHAnsi"/>
                <w:sz w:val="24"/>
                <w:szCs w:val="24"/>
              </w:rPr>
              <w:t xml:space="preserve">Učenik vrednuje književni tekst tumačeći utjecaj književnoga teksta na oblikovanje stavova i vrijednosti. </w:t>
            </w:r>
          </w:p>
          <w:p w:rsidR="009674C7" w:rsidRPr="009674C7" w:rsidRDefault="009674C7" w:rsidP="004F450B">
            <w:pPr>
              <w:numPr>
                <w:ilvl w:val="0"/>
                <w:numId w:val="37"/>
              </w:numPr>
              <w:tabs>
                <w:tab w:val="num" w:pos="345"/>
              </w:tabs>
              <w:spacing w:after="0" w:line="240" w:lineRule="auto"/>
              <w:ind w:left="345" w:hanging="218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9674C7">
              <w:rPr>
                <w:rFonts w:eastAsia="Calibri" w:cstheme="minorHAnsi"/>
                <w:sz w:val="24"/>
                <w:szCs w:val="24"/>
              </w:rPr>
              <w:t xml:space="preserve">Učenik tumači književni tekst na temelju čitateljskoga iskustva i usporedbe s drugim tekstovima primjenjujući znanja o književnosti. </w:t>
            </w:r>
          </w:p>
          <w:p w:rsidR="009674C7" w:rsidRPr="009674C7" w:rsidRDefault="009674C7" w:rsidP="004F450B">
            <w:pPr>
              <w:numPr>
                <w:ilvl w:val="0"/>
                <w:numId w:val="37"/>
              </w:numPr>
              <w:tabs>
                <w:tab w:val="num" w:pos="345"/>
              </w:tabs>
              <w:spacing w:after="0" w:line="240" w:lineRule="auto"/>
              <w:ind w:left="345" w:hanging="218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9674C7">
              <w:rPr>
                <w:rFonts w:eastAsia="Calibri" w:cstheme="minorHAnsi"/>
                <w:sz w:val="24"/>
                <w:szCs w:val="24"/>
              </w:rPr>
              <w:t>Učenik obrazlaže vlastiti izbor književnih tekstova za čitanje s obzirom na tematsku i žanrovsku pripadnost.</w:t>
            </w:r>
          </w:p>
          <w:p w:rsidR="009674C7" w:rsidRPr="009674C7" w:rsidRDefault="009674C7" w:rsidP="004F450B">
            <w:pPr>
              <w:numPr>
                <w:ilvl w:val="0"/>
                <w:numId w:val="37"/>
              </w:numPr>
              <w:tabs>
                <w:tab w:val="num" w:pos="345"/>
              </w:tabs>
              <w:spacing w:after="0" w:line="240" w:lineRule="auto"/>
              <w:ind w:left="345" w:hanging="218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9674C7">
              <w:rPr>
                <w:rFonts w:eastAsia="Calibri" w:cstheme="minorHAnsi"/>
                <w:sz w:val="24"/>
                <w:szCs w:val="24"/>
              </w:rPr>
              <w:t>Učenik se stvaralački izražava prema vlastitome interesu potaknut različitim iskustvima i doživljajima književnoga teksta.</w:t>
            </w:r>
          </w:p>
          <w:p w:rsidR="009674C7" w:rsidRPr="009674C7" w:rsidRDefault="009674C7" w:rsidP="004F450B">
            <w:pPr>
              <w:numPr>
                <w:ilvl w:val="0"/>
                <w:numId w:val="37"/>
              </w:numPr>
              <w:tabs>
                <w:tab w:val="num" w:pos="345"/>
              </w:tabs>
              <w:spacing w:after="0" w:line="240" w:lineRule="auto"/>
              <w:ind w:left="345" w:hanging="218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9674C7">
              <w:rPr>
                <w:rFonts w:eastAsia="Calibri" w:cstheme="minorHAnsi"/>
                <w:sz w:val="24"/>
                <w:szCs w:val="24"/>
              </w:rPr>
              <w:t xml:space="preserve">Učenik obrazlaže pozitivan i negativan utjecaj različitih medijskih tekstova na razvoj stavova i vrijednosti. </w:t>
            </w:r>
          </w:p>
          <w:p w:rsidR="009674C7" w:rsidRPr="009674C7" w:rsidRDefault="009674C7" w:rsidP="009674C7">
            <w:pPr>
              <w:tabs>
                <w:tab w:val="num" w:pos="34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74C7">
              <w:rPr>
                <w:rFonts w:eastAsia="Calibri" w:cstheme="minorHAnsi"/>
                <w:sz w:val="24"/>
                <w:szCs w:val="24"/>
              </w:rPr>
              <w:t>Učenik obrazlaže značenje popularnokulturnih tekstova s obzirom na društveni i ekonomski kontekst.</w:t>
            </w:r>
          </w:p>
          <w:p w:rsidR="009674C7" w:rsidRPr="009674C7" w:rsidRDefault="009674C7" w:rsidP="009674C7">
            <w:pPr>
              <w:tabs>
                <w:tab w:val="num" w:pos="34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B7608" w:rsidRDefault="00AB7608" w:rsidP="00304030">
      <w:pPr>
        <w:spacing w:before="200"/>
        <w:rPr>
          <w:rFonts w:eastAsia="Times New Roman" w:cstheme="minorHAnsi"/>
          <w:b/>
          <w:sz w:val="24"/>
          <w:szCs w:val="24"/>
          <w:lang w:bidi="en-US"/>
        </w:rPr>
      </w:pPr>
    </w:p>
    <w:p w:rsidR="0095156D" w:rsidRDefault="0095156D" w:rsidP="00304030">
      <w:pPr>
        <w:spacing w:before="200"/>
        <w:rPr>
          <w:rFonts w:eastAsia="Times New Roman" w:cstheme="minorHAnsi"/>
          <w:b/>
          <w:sz w:val="24"/>
          <w:szCs w:val="24"/>
          <w:lang w:bidi="en-US"/>
        </w:rPr>
      </w:pPr>
    </w:p>
    <w:p w:rsidR="0095156D" w:rsidRDefault="0095156D" w:rsidP="00304030">
      <w:pPr>
        <w:spacing w:before="200"/>
        <w:rPr>
          <w:rFonts w:eastAsia="Times New Roman" w:cstheme="minorHAnsi"/>
          <w:b/>
          <w:sz w:val="24"/>
          <w:szCs w:val="24"/>
          <w:lang w:bidi="en-US"/>
        </w:rPr>
      </w:pPr>
    </w:p>
    <w:p w:rsidR="00304030" w:rsidRPr="001D09B0" w:rsidRDefault="00304030" w:rsidP="00304030">
      <w:pPr>
        <w:spacing w:before="200"/>
        <w:rPr>
          <w:rFonts w:eastAsia="Times New Roman" w:cstheme="minorHAnsi"/>
          <w:b/>
          <w:sz w:val="24"/>
          <w:szCs w:val="24"/>
          <w:lang w:bidi="en-US"/>
        </w:rPr>
      </w:pPr>
      <w:r w:rsidRPr="001D09B0">
        <w:rPr>
          <w:rFonts w:eastAsia="Times New Roman" w:cstheme="minorHAnsi"/>
          <w:b/>
          <w:sz w:val="24"/>
          <w:szCs w:val="24"/>
          <w:lang w:bidi="en-US"/>
        </w:rPr>
        <w:lastRenderedPageBreak/>
        <w:t>OŠ Dobriše Cesarića</w:t>
      </w:r>
    </w:p>
    <w:p w:rsidR="00304030" w:rsidRPr="001D09B0" w:rsidRDefault="00304030" w:rsidP="00304030">
      <w:pPr>
        <w:spacing w:before="200" w:line="360" w:lineRule="auto"/>
        <w:rPr>
          <w:rFonts w:eastAsia="Times New Roman" w:cstheme="minorHAnsi"/>
          <w:bCs/>
          <w:sz w:val="24"/>
          <w:szCs w:val="24"/>
          <w:lang w:bidi="en-US"/>
        </w:rPr>
      </w:pPr>
      <w:r w:rsidRPr="001D09B0">
        <w:rPr>
          <w:rFonts w:eastAsia="Times New Roman" w:cstheme="minorHAnsi"/>
          <w:b/>
          <w:sz w:val="24"/>
          <w:szCs w:val="24"/>
          <w:lang w:bidi="en-US"/>
        </w:rPr>
        <w:t xml:space="preserve">Ime i prezime učiteljice: </w:t>
      </w:r>
      <w:r w:rsidR="00A72AEA">
        <w:rPr>
          <w:rFonts w:eastAsia="Times New Roman" w:cstheme="minorHAnsi"/>
          <w:b/>
          <w:i/>
          <w:sz w:val="24"/>
          <w:szCs w:val="24"/>
          <w:lang w:bidi="en-US"/>
        </w:rPr>
        <w:t>Ivana Caktaš</w:t>
      </w:r>
      <w:r w:rsidRPr="001D09B0">
        <w:rPr>
          <w:rFonts w:eastAsia="Times New Roman" w:cstheme="minorHAnsi"/>
          <w:b/>
          <w:i/>
          <w:sz w:val="24"/>
          <w:szCs w:val="24"/>
          <w:lang w:bidi="en-US"/>
        </w:rPr>
        <w:t>, prof. hrvatskoga jezika</w:t>
      </w:r>
      <w:r w:rsidRPr="001D09B0">
        <w:rPr>
          <w:rFonts w:eastAsia="Times New Roman" w:cstheme="minorHAnsi"/>
          <w:sz w:val="24"/>
          <w:szCs w:val="24"/>
          <w:lang w:bidi="en-US"/>
        </w:rPr>
        <w:t xml:space="preserve"> 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304030" w:rsidRPr="001D09B0" w:rsidTr="001D09B0">
        <w:tc>
          <w:tcPr>
            <w:tcW w:w="3475" w:type="dxa"/>
            <w:shd w:val="clear" w:color="auto" w:fill="95B3D7" w:themeFill="accent1" w:themeFillTint="99"/>
          </w:tcPr>
          <w:p w:rsidR="00304030" w:rsidRPr="001D09B0" w:rsidRDefault="00304030" w:rsidP="001D09B0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1D09B0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pl-PL" w:bidi="en-US"/>
              </w:rPr>
              <w:t>a)AKTIVNOST</w:t>
            </w:r>
          </w:p>
          <w:p w:rsidR="00304030" w:rsidRPr="001D09B0" w:rsidRDefault="00304030" w:rsidP="001D09B0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1D09B0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pl-PL" w:bidi="en-US"/>
              </w:rPr>
              <w:t>b)PROGRAM</w:t>
            </w:r>
          </w:p>
          <w:p w:rsidR="00304030" w:rsidRPr="001D09B0" w:rsidRDefault="00304030" w:rsidP="001D09B0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1D09B0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c)PROJEKT</w:t>
            </w:r>
          </w:p>
        </w:tc>
        <w:tc>
          <w:tcPr>
            <w:tcW w:w="5813" w:type="dxa"/>
          </w:tcPr>
          <w:p w:rsidR="00304030" w:rsidRPr="001D09B0" w:rsidRDefault="00304030" w:rsidP="00304030">
            <w:pPr>
              <w:spacing w:before="20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</w:p>
          <w:p w:rsidR="00304030" w:rsidRPr="001D09B0" w:rsidRDefault="0001006F" w:rsidP="00304030">
            <w:pPr>
              <w:spacing w:before="20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1D09B0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 xml:space="preserve">DOPUNSKA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NASTAVA IZ HRVATSKOG JEZIKA ZA 6</w:t>
            </w:r>
            <w:r w:rsidRPr="001D09B0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 xml:space="preserve">I 8. </w:t>
            </w:r>
            <w:r w:rsidRPr="001D09B0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RAZREDE</w:t>
            </w:r>
          </w:p>
        </w:tc>
      </w:tr>
      <w:tr w:rsidR="00304030" w:rsidRPr="001D09B0" w:rsidTr="001D09B0">
        <w:tc>
          <w:tcPr>
            <w:tcW w:w="3475" w:type="dxa"/>
            <w:shd w:val="clear" w:color="auto" w:fill="95B3D7" w:themeFill="accent1" w:themeFillTint="99"/>
          </w:tcPr>
          <w:p w:rsidR="00304030" w:rsidRPr="001D09B0" w:rsidRDefault="00304030" w:rsidP="001D09B0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1D09B0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NOSITELJ AKTIVNOSTI</w:t>
            </w:r>
          </w:p>
        </w:tc>
        <w:tc>
          <w:tcPr>
            <w:tcW w:w="5813" w:type="dxa"/>
          </w:tcPr>
          <w:p w:rsidR="00304030" w:rsidRPr="001D09B0" w:rsidRDefault="00A72AEA" w:rsidP="001D09B0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>
              <w:rPr>
                <w:rFonts w:eastAsia="Times New Roman" w:cstheme="minorHAnsi"/>
                <w:sz w:val="24"/>
                <w:szCs w:val="24"/>
                <w:lang w:bidi="en-US"/>
              </w:rPr>
              <w:t>Ivana Caktaš</w:t>
            </w:r>
          </w:p>
        </w:tc>
      </w:tr>
      <w:tr w:rsidR="00304030" w:rsidRPr="001D09B0" w:rsidTr="001D09B0">
        <w:tc>
          <w:tcPr>
            <w:tcW w:w="3475" w:type="dxa"/>
            <w:shd w:val="clear" w:color="auto" w:fill="95B3D7" w:themeFill="accent1" w:themeFillTint="99"/>
          </w:tcPr>
          <w:p w:rsidR="00304030" w:rsidRPr="001D09B0" w:rsidRDefault="00304030" w:rsidP="001D09B0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1D09B0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PLANIRANI BROJ UČENIKA</w:t>
            </w:r>
          </w:p>
        </w:tc>
        <w:tc>
          <w:tcPr>
            <w:tcW w:w="5813" w:type="dxa"/>
          </w:tcPr>
          <w:p w:rsidR="00304030" w:rsidRPr="001D09B0" w:rsidRDefault="00304030" w:rsidP="001D09B0">
            <w:pPr>
              <w:spacing w:before="200"/>
              <w:jc w:val="both"/>
              <w:rPr>
                <w:rFonts w:cstheme="minorHAnsi"/>
                <w:sz w:val="24"/>
                <w:szCs w:val="24"/>
              </w:rPr>
            </w:pPr>
            <w:r w:rsidRPr="001D09B0">
              <w:rPr>
                <w:rFonts w:cstheme="minorHAnsi"/>
                <w:sz w:val="24"/>
                <w:szCs w:val="24"/>
              </w:rPr>
              <w:t>6 - 8 učenika</w:t>
            </w:r>
          </w:p>
        </w:tc>
      </w:tr>
      <w:tr w:rsidR="00304030" w:rsidRPr="001D09B0" w:rsidTr="001D09B0">
        <w:tc>
          <w:tcPr>
            <w:tcW w:w="3475" w:type="dxa"/>
            <w:shd w:val="clear" w:color="auto" w:fill="95B3D7" w:themeFill="accent1" w:themeFillTint="99"/>
          </w:tcPr>
          <w:p w:rsidR="00304030" w:rsidRPr="001D09B0" w:rsidRDefault="00304030" w:rsidP="001D09B0">
            <w:pPr>
              <w:spacing w:before="200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1D09B0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PLANIRANI BROJ SATI TJEDNO</w:t>
            </w:r>
          </w:p>
        </w:tc>
        <w:tc>
          <w:tcPr>
            <w:tcW w:w="5813" w:type="dxa"/>
          </w:tcPr>
          <w:p w:rsidR="00304030" w:rsidRPr="001D09B0" w:rsidRDefault="00304030" w:rsidP="001D09B0">
            <w:pPr>
              <w:spacing w:before="200"/>
              <w:jc w:val="both"/>
              <w:rPr>
                <w:rFonts w:cstheme="minorHAnsi"/>
                <w:sz w:val="24"/>
                <w:szCs w:val="24"/>
              </w:rPr>
            </w:pPr>
            <w:r w:rsidRPr="001D09B0">
              <w:rPr>
                <w:rFonts w:cstheme="minorHAnsi"/>
                <w:color w:val="000000"/>
                <w:sz w:val="24"/>
                <w:szCs w:val="24"/>
              </w:rPr>
              <w:t>1 sat svakog drugog tjedna</w:t>
            </w:r>
          </w:p>
        </w:tc>
      </w:tr>
      <w:tr w:rsidR="00304030" w:rsidRPr="001D09B0" w:rsidTr="001D09B0">
        <w:tc>
          <w:tcPr>
            <w:tcW w:w="3475" w:type="dxa"/>
            <w:shd w:val="clear" w:color="auto" w:fill="95B3D7" w:themeFill="accent1" w:themeFillTint="99"/>
          </w:tcPr>
          <w:p w:rsidR="00304030" w:rsidRPr="001D09B0" w:rsidRDefault="00304030" w:rsidP="001D09B0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1D09B0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CILJEVI</w:t>
            </w:r>
          </w:p>
          <w:p w:rsidR="00304030" w:rsidRPr="001D09B0" w:rsidRDefault="00304030" w:rsidP="001D09B0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304030" w:rsidRPr="001D09B0" w:rsidRDefault="00304030" w:rsidP="004F450B">
            <w:pPr>
              <w:pStyle w:val="Odlomakpopisa"/>
              <w:numPr>
                <w:ilvl w:val="0"/>
                <w:numId w:val="25"/>
              </w:numPr>
              <w:spacing w:after="0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D504B2">
              <w:rPr>
                <w:rFonts w:asciiTheme="minorHAnsi" w:eastAsia="SimSun" w:hAnsiTheme="minorHAnsi" w:cstheme="minorHAnsi"/>
                <w:sz w:val="24"/>
                <w:szCs w:val="24"/>
                <w:lang w:val="pl-PL" w:eastAsia="zh-CN"/>
              </w:rPr>
              <w:t xml:space="preserve">usvajati na razini znanja, razumijevanja i funkcionalne primjene Nastavnim planom i programom propisane ključne pojmove iz nastavnih područja Hrvatskoga jezika planiranih u 6. </w:t>
            </w:r>
            <w:r w:rsidR="00215AC1" w:rsidRPr="00D504B2">
              <w:rPr>
                <w:rFonts w:asciiTheme="minorHAnsi" w:eastAsia="SimSun" w:hAnsiTheme="minorHAnsi" w:cstheme="minorHAnsi"/>
                <w:sz w:val="24"/>
                <w:szCs w:val="24"/>
                <w:lang w:val="pl-PL" w:eastAsia="zh-CN"/>
              </w:rPr>
              <w:t xml:space="preserve"> </w:t>
            </w:r>
            <w:proofErr w:type="gramStart"/>
            <w:r w:rsidR="00215AC1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i</w:t>
            </w:r>
            <w:proofErr w:type="gramEnd"/>
            <w:r w:rsidR="00215AC1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 xml:space="preserve"> 8. </w:t>
            </w:r>
            <w:r w:rsidRPr="001D09B0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razredu</w:t>
            </w:r>
          </w:p>
          <w:p w:rsidR="00304030" w:rsidRPr="001D09B0" w:rsidRDefault="00304030" w:rsidP="004F450B">
            <w:pPr>
              <w:pStyle w:val="Odlomakpopisa"/>
              <w:numPr>
                <w:ilvl w:val="0"/>
                <w:numId w:val="25"/>
              </w:numPr>
              <w:spacing w:after="0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1D09B0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poticati interese učenika</w:t>
            </w:r>
          </w:p>
          <w:p w:rsidR="00304030" w:rsidRPr="001D09B0" w:rsidRDefault="00304030" w:rsidP="004F450B">
            <w:pPr>
              <w:pStyle w:val="Odlomakpopisa"/>
              <w:numPr>
                <w:ilvl w:val="0"/>
                <w:numId w:val="25"/>
              </w:numPr>
              <w:spacing w:after="0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1D09B0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 xml:space="preserve">upućivati u strategije učenja </w:t>
            </w:r>
          </w:p>
          <w:p w:rsidR="00304030" w:rsidRPr="001D09B0" w:rsidRDefault="00304030" w:rsidP="004F450B">
            <w:pPr>
              <w:pStyle w:val="Odlomakpopisa"/>
              <w:numPr>
                <w:ilvl w:val="0"/>
                <w:numId w:val="25"/>
              </w:numPr>
              <w:spacing w:after="0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1D09B0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 xml:space="preserve">nadopunjavati znanja i vještina učenika </w:t>
            </w:r>
          </w:p>
          <w:p w:rsidR="00304030" w:rsidRPr="001D09B0" w:rsidRDefault="00304030" w:rsidP="001D09B0">
            <w:pPr>
              <w:spacing w:after="0"/>
              <w:ind w:left="720"/>
              <w:rPr>
                <w:rFonts w:eastAsia="SimSun" w:cstheme="minorHAnsi"/>
                <w:sz w:val="24"/>
                <w:szCs w:val="24"/>
                <w:lang w:eastAsia="zh-CN"/>
              </w:rPr>
            </w:pPr>
          </w:p>
        </w:tc>
      </w:tr>
      <w:tr w:rsidR="00304030" w:rsidRPr="001D09B0" w:rsidTr="001D09B0">
        <w:tc>
          <w:tcPr>
            <w:tcW w:w="3475" w:type="dxa"/>
            <w:shd w:val="clear" w:color="auto" w:fill="95B3D7" w:themeFill="accent1" w:themeFillTint="99"/>
          </w:tcPr>
          <w:p w:rsidR="00304030" w:rsidRPr="001D09B0" w:rsidRDefault="00304030" w:rsidP="001D09B0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1D09B0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NAMJENA</w:t>
            </w:r>
          </w:p>
        </w:tc>
        <w:tc>
          <w:tcPr>
            <w:tcW w:w="5813" w:type="dxa"/>
          </w:tcPr>
          <w:p w:rsidR="00304030" w:rsidRPr="00D504B2" w:rsidRDefault="00304030" w:rsidP="004F450B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val="pl-PL" w:eastAsia="zh-CN"/>
              </w:rPr>
            </w:pPr>
            <w:r w:rsidRPr="00D504B2">
              <w:rPr>
                <w:rFonts w:asciiTheme="minorHAnsi" w:eastAsia="SimSun" w:hAnsiTheme="minorHAnsi" w:cstheme="minorHAnsi"/>
                <w:sz w:val="24"/>
                <w:szCs w:val="24"/>
                <w:lang w:val="pl-PL" w:eastAsia="zh-CN"/>
              </w:rPr>
              <w:t>učenicima koji imaju poteškoća u usvajanju pojedinih</w:t>
            </w:r>
          </w:p>
          <w:p w:rsidR="00304030" w:rsidRPr="001D09B0" w:rsidRDefault="00304030" w:rsidP="00304030">
            <w:pPr>
              <w:spacing w:after="0" w:line="240" w:lineRule="auto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1D09B0">
              <w:rPr>
                <w:rFonts w:eastAsia="SimSun" w:cstheme="minorHAnsi"/>
                <w:sz w:val="24"/>
                <w:szCs w:val="24"/>
                <w:lang w:eastAsia="zh-CN"/>
              </w:rPr>
              <w:t xml:space="preserve">            sadržaja nastave Hrvatskoga jezika kako bi mogli </w:t>
            </w:r>
          </w:p>
          <w:p w:rsidR="00304030" w:rsidRPr="001D09B0" w:rsidRDefault="00304030" w:rsidP="00304030">
            <w:pPr>
              <w:spacing w:after="0" w:line="240" w:lineRule="auto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1D09B0">
              <w:rPr>
                <w:rFonts w:eastAsia="SimSun" w:cstheme="minorHAnsi"/>
                <w:sz w:val="24"/>
                <w:szCs w:val="24"/>
                <w:lang w:eastAsia="zh-CN"/>
              </w:rPr>
              <w:t xml:space="preserve">            pratiti redovnu nastavu</w:t>
            </w:r>
          </w:p>
          <w:p w:rsidR="00304030" w:rsidRPr="00D504B2" w:rsidRDefault="00304030" w:rsidP="004F450B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val="hr-HR" w:eastAsia="zh-CN"/>
              </w:rPr>
            </w:pPr>
            <w:r w:rsidRPr="00D504B2">
              <w:rPr>
                <w:rFonts w:asciiTheme="minorHAnsi" w:eastAsia="SimSun" w:hAnsiTheme="minorHAnsi" w:cstheme="minorHAnsi"/>
                <w:sz w:val="24"/>
                <w:szCs w:val="24"/>
                <w:lang w:val="hr-HR" w:eastAsia="zh-CN"/>
              </w:rPr>
              <w:t xml:space="preserve">učenicima koji zbog izostajanja s nastave nisu uspjeli usvojiti određene sadržaje  </w:t>
            </w:r>
          </w:p>
          <w:p w:rsidR="00304030" w:rsidRPr="00D504B2" w:rsidRDefault="00304030" w:rsidP="001D09B0">
            <w:pPr>
              <w:spacing w:before="200"/>
              <w:jc w:val="both"/>
              <w:rPr>
                <w:rFonts w:eastAsia="Times New Roman" w:cstheme="minorHAnsi"/>
                <w:bCs/>
                <w:sz w:val="24"/>
                <w:szCs w:val="24"/>
                <w:lang w:bidi="en-US"/>
              </w:rPr>
            </w:pPr>
          </w:p>
        </w:tc>
      </w:tr>
      <w:tr w:rsidR="00304030" w:rsidRPr="001D09B0" w:rsidTr="001D09B0">
        <w:tc>
          <w:tcPr>
            <w:tcW w:w="3475" w:type="dxa"/>
            <w:shd w:val="clear" w:color="auto" w:fill="95B3D7" w:themeFill="accent1" w:themeFillTint="99"/>
          </w:tcPr>
          <w:p w:rsidR="00304030" w:rsidRPr="001D09B0" w:rsidRDefault="00304030" w:rsidP="001D09B0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</w:p>
          <w:p w:rsidR="00304030" w:rsidRPr="001D09B0" w:rsidRDefault="00304030" w:rsidP="001D09B0">
            <w:pPr>
              <w:spacing w:before="200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  <w:r w:rsidRPr="001D09B0">
              <w:rPr>
                <w:rFonts w:eastAsia="SimSun" w:cstheme="minorHAnsi"/>
                <w:b/>
                <w:sz w:val="24"/>
                <w:szCs w:val="24"/>
                <w:lang w:eastAsia="zh-CN"/>
              </w:rPr>
              <w:t>NAČIN REALIZACIJE</w:t>
            </w:r>
          </w:p>
        </w:tc>
        <w:tc>
          <w:tcPr>
            <w:tcW w:w="5813" w:type="dxa"/>
          </w:tcPr>
          <w:p w:rsidR="00304030" w:rsidRPr="001D09B0" w:rsidRDefault="00215AC1" w:rsidP="00215AC1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215AC1">
              <w:rPr>
                <w:rFonts w:eastAsia="Times New Roman" w:cstheme="minorHAnsi"/>
                <w:sz w:val="24"/>
                <w:szCs w:val="24"/>
                <w:lang w:eastAsia="zh-CN"/>
              </w:rPr>
              <w:t>Kroz rad u malim skupinama obrađuju se, ponavljaju i uvježbavaju obvezni sadržaji predmeta prema Kurikulumu nastavnog predmeta Hrvatski jezik, rješavaju zadaci i testovi za rad u dopunskoj nastavi hrvatskoga jezika.</w:t>
            </w:r>
          </w:p>
        </w:tc>
      </w:tr>
      <w:tr w:rsidR="00304030" w:rsidRPr="001D09B0" w:rsidTr="001D09B0">
        <w:tc>
          <w:tcPr>
            <w:tcW w:w="3475" w:type="dxa"/>
            <w:shd w:val="clear" w:color="auto" w:fill="95B3D7" w:themeFill="accent1" w:themeFillTint="99"/>
          </w:tcPr>
          <w:p w:rsidR="00304030" w:rsidRPr="001D09B0" w:rsidRDefault="00304030" w:rsidP="001D09B0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  <w:r w:rsidRPr="001D09B0"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  <w:t>VREMENIK</w:t>
            </w:r>
          </w:p>
        </w:tc>
        <w:tc>
          <w:tcPr>
            <w:tcW w:w="5813" w:type="dxa"/>
          </w:tcPr>
          <w:p w:rsidR="00304030" w:rsidRDefault="00A72AEA" w:rsidP="001D09B0">
            <w:pPr>
              <w:spacing w:before="200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tijekom školske godine 2021./2022</w:t>
            </w:r>
            <w:r w:rsidR="00215AC1">
              <w:rPr>
                <w:rFonts w:cstheme="minorHAnsi"/>
                <w:sz w:val="24"/>
                <w:szCs w:val="24"/>
              </w:rPr>
              <w:t>.</w:t>
            </w:r>
          </w:p>
          <w:p w:rsidR="00215AC1" w:rsidRPr="001D09B0" w:rsidRDefault="00215AC1" w:rsidP="001D09B0">
            <w:pPr>
              <w:spacing w:before="200"/>
              <w:ind w:left="360"/>
              <w:jc w:val="both"/>
              <w:rPr>
                <w:rFonts w:eastAsia="Times New Roman" w:cstheme="minorHAnsi"/>
                <w:bCs/>
                <w:sz w:val="24"/>
                <w:szCs w:val="24"/>
                <w:lang w:bidi="en-US"/>
              </w:rPr>
            </w:pPr>
            <w:r w:rsidRPr="00215AC1">
              <w:rPr>
                <w:rFonts w:cstheme="minorHAnsi"/>
                <w:bCs/>
                <w:sz w:val="24"/>
                <w:szCs w:val="24"/>
              </w:rPr>
              <w:t xml:space="preserve">Jedan sat tjedno </w:t>
            </w:r>
            <w:r w:rsidRPr="00215AC1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online </w:t>
            </w:r>
            <w:r w:rsidRPr="00215AC1">
              <w:rPr>
                <w:rFonts w:cstheme="minorHAnsi"/>
                <w:bCs/>
                <w:sz w:val="24"/>
                <w:szCs w:val="24"/>
              </w:rPr>
              <w:t>ili u školi prema dogovoru s učenicima.</w:t>
            </w:r>
          </w:p>
        </w:tc>
      </w:tr>
      <w:tr w:rsidR="00304030" w:rsidRPr="001D09B0" w:rsidTr="001D09B0">
        <w:tc>
          <w:tcPr>
            <w:tcW w:w="3475" w:type="dxa"/>
            <w:shd w:val="clear" w:color="auto" w:fill="95B3D7" w:themeFill="accent1" w:themeFillTint="99"/>
          </w:tcPr>
          <w:p w:rsidR="00304030" w:rsidRPr="001D09B0" w:rsidRDefault="00304030" w:rsidP="001D09B0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  <w:r w:rsidRPr="001D09B0"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  <w:lastRenderedPageBreak/>
              <w:t>TROŠKOVNIK</w:t>
            </w:r>
          </w:p>
        </w:tc>
        <w:tc>
          <w:tcPr>
            <w:tcW w:w="5813" w:type="dxa"/>
          </w:tcPr>
          <w:p w:rsidR="00304030" w:rsidRPr="001D09B0" w:rsidRDefault="00215AC1" w:rsidP="00215AC1">
            <w:pPr>
              <w:numPr>
                <w:ilvl w:val="0"/>
                <w:numId w:val="6"/>
              </w:numPr>
              <w:spacing w:after="0" w:line="240" w:lineRule="auto"/>
              <w:ind w:left="720"/>
              <w:contextualSpacing/>
              <w:rPr>
                <w:rFonts w:eastAsia="Times New Roman" w:cstheme="minorHAnsi"/>
                <w:bCs/>
                <w:sz w:val="24"/>
                <w:szCs w:val="24"/>
                <w:lang w:val="en-US" w:bidi="en-US"/>
              </w:rPr>
            </w:pPr>
            <w:r w:rsidRPr="00215AC1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>Troškovi papira i boje za pisač za umnožavanje radnoga materijala (zadataka za vježbu, nastavnih listića i sl.).</w:t>
            </w:r>
          </w:p>
        </w:tc>
      </w:tr>
      <w:tr w:rsidR="00304030" w:rsidRPr="001D09B0" w:rsidTr="001D09B0">
        <w:tc>
          <w:tcPr>
            <w:tcW w:w="3475" w:type="dxa"/>
            <w:shd w:val="clear" w:color="auto" w:fill="95B3D7" w:themeFill="accent1" w:themeFillTint="99"/>
          </w:tcPr>
          <w:p w:rsidR="00304030" w:rsidRPr="00D504B2" w:rsidRDefault="00304030" w:rsidP="001D09B0">
            <w:pPr>
              <w:spacing w:before="200"/>
              <w:rPr>
                <w:rFonts w:eastAsia="Times New Roman" w:cstheme="minorHAnsi"/>
                <w:b/>
                <w:bCs/>
                <w:sz w:val="24"/>
                <w:szCs w:val="24"/>
                <w:lang w:bidi="en-US"/>
              </w:rPr>
            </w:pPr>
            <w:r w:rsidRPr="00D504B2">
              <w:rPr>
                <w:rFonts w:eastAsia="Times New Roman" w:cstheme="minorHAnsi"/>
                <w:b/>
                <w:bCs/>
                <w:sz w:val="24"/>
                <w:szCs w:val="24"/>
                <w:lang w:bidi="en-US"/>
              </w:rPr>
              <w:t xml:space="preserve">NAČIN VREDNOVANJA I NAČIN KORIŠTENJA REZULTATA </w:t>
            </w:r>
            <w:r w:rsidRPr="001D09B0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VREDNOVANJA</w:t>
            </w:r>
          </w:p>
        </w:tc>
        <w:tc>
          <w:tcPr>
            <w:tcW w:w="5813" w:type="dxa"/>
          </w:tcPr>
          <w:p w:rsidR="00304030" w:rsidRPr="001D09B0" w:rsidRDefault="00304030" w:rsidP="00304030">
            <w:pPr>
              <w:numPr>
                <w:ilvl w:val="0"/>
                <w:numId w:val="6"/>
              </w:numPr>
              <w:spacing w:after="0" w:line="240" w:lineRule="auto"/>
              <w:ind w:left="720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1D09B0">
              <w:rPr>
                <w:rFonts w:eastAsia="SimSun" w:cstheme="minorHAnsi"/>
                <w:sz w:val="24"/>
                <w:szCs w:val="24"/>
                <w:lang w:eastAsia="zh-CN"/>
              </w:rPr>
              <w:t>praćenje rada učenika na listama za dopunsku nastavu</w:t>
            </w:r>
          </w:p>
          <w:p w:rsidR="00304030" w:rsidRPr="001D09B0" w:rsidRDefault="00304030" w:rsidP="00304030">
            <w:pPr>
              <w:numPr>
                <w:ilvl w:val="0"/>
                <w:numId w:val="6"/>
              </w:numPr>
              <w:spacing w:after="0" w:line="240" w:lineRule="auto"/>
              <w:ind w:left="720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1D09B0">
              <w:rPr>
                <w:rFonts w:eastAsia="SimSun" w:cstheme="minorHAnsi"/>
                <w:sz w:val="24"/>
                <w:szCs w:val="24"/>
                <w:lang w:eastAsia="zh-CN"/>
              </w:rPr>
              <w:t>razina motiviranosti učenika za dopunske aktivnosti</w:t>
            </w:r>
          </w:p>
          <w:p w:rsidR="00304030" w:rsidRPr="001D09B0" w:rsidRDefault="00304030" w:rsidP="00304030">
            <w:pPr>
              <w:numPr>
                <w:ilvl w:val="0"/>
                <w:numId w:val="6"/>
              </w:numPr>
              <w:spacing w:after="0" w:line="240" w:lineRule="auto"/>
              <w:ind w:left="720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1D09B0">
              <w:rPr>
                <w:rFonts w:eastAsia="SimSun" w:cstheme="minorHAnsi"/>
                <w:sz w:val="24"/>
                <w:szCs w:val="24"/>
                <w:lang w:eastAsia="zh-CN"/>
              </w:rPr>
              <w:t>rezultati ostvareni na redovnoj nastavi</w:t>
            </w:r>
          </w:p>
          <w:p w:rsidR="00304030" w:rsidRPr="001D09B0" w:rsidRDefault="00304030" w:rsidP="00304030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1D09B0">
              <w:rPr>
                <w:rFonts w:asciiTheme="minorHAnsi" w:hAnsiTheme="minorHAnsi" w:cstheme="minorHAnsi"/>
                <w:sz w:val="24"/>
                <w:szCs w:val="24"/>
              </w:rPr>
              <w:t xml:space="preserve">vrednovanje i samovrednovanje </w:t>
            </w:r>
          </w:p>
          <w:p w:rsidR="00304030" w:rsidRPr="001D09B0" w:rsidRDefault="00304030" w:rsidP="00304030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1D09B0">
              <w:rPr>
                <w:rFonts w:asciiTheme="minorHAnsi" w:hAnsiTheme="minorHAnsi" w:cstheme="minorHAnsi"/>
                <w:sz w:val="24"/>
                <w:szCs w:val="24"/>
              </w:rPr>
              <w:t>motiviranje za rad i stvaranje pozitivne slike o sebi</w:t>
            </w:r>
          </w:p>
          <w:p w:rsidR="00304030" w:rsidRPr="001D09B0" w:rsidRDefault="00304030" w:rsidP="00304030">
            <w:pPr>
              <w:spacing w:after="0" w:line="240" w:lineRule="auto"/>
              <w:ind w:left="720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</w:p>
        </w:tc>
      </w:tr>
    </w:tbl>
    <w:p w:rsidR="00B4293A" w:rsidRPr="001D09B0" w:rsidRDefault="00B4293A" w:rsidP="00B4293A">
      <w:pPr>
        <w:spacing w:before="200"/>
        <w:rPr>
          <w:rFonts w:eastAsia="Times New Roman" w:cstheme="minorHAnsi"/>
          <w:b/>
          <w:sz w:val="24"/>
          <w:szCs w:val="24"/>
          <w:lang w:bidi="en-US"/>
        </w:rPr>
      </w:pPr>
      <w:r w:rsidRPr="001D09B0">
        <w:rPr>
          <w:rFonts w:eastAsia="Times New Roman" w:cstheme="minorHAnsi"/>
          <w:b/>
          <w:sz w:val="24"/>
          <w:szCs w:val="24"/>
          <w:lang w:bidi="en-US"/>
        </w:rPr>
        <w:t>OŠ Dobriše Cesarića</w:t>
      </w:r>
    </w:p>
    <w:p w:rsidR="00B4293A" w:rsidRPr="00EC6F9F" w:rsidRDefault="00B4293A" w:rsidP="00EC6F9F">
      <w:pPr>
        <w:spacing w:before="200" w:line="360" w:lineRule="auto"/>
        <w:rPr>
          <w:rFonts w:eastAsia="Times New Roman" w:cstheme="minorHAnsi"/>
          <w:bCs/>
          <w:i/>
          <w:sz w:val="24"/>
          <w:szCs w:val="24"/>
          <w:lang w:bidi="en-US"/>
        </w:rPr>
      </w:pPr>
      <w:r w:rsidRPr="001D09B0">
        <w:rPr>
          <w:rFonts w:eastAsia="Times New Roman" w:cstheme="minorHAnsi"/>
          <w:b/>
          <w:sz w:val="24"/>
          <w:szCs w:val="24"/>
          <w:lang w:bidi="en-US"/>
        </w:rPr>
        <w:t xml:space="preserve">Ime i prezime učiteljice: </w:t>
      </w:r>
      <w:r w:rsidRPr="00B4293A">
        <w:rPr>
          <w:rFonts w:cstheme="minorHAnsi"/>
          <w:b/>
          <w:i/>
          <w:sz w:val="24"/>
          <w:szCs w:val="24"/>
        </w:rPr>
        <w:t>Nevenka Pokos</w:t>
      </w:r>
      <w:r w:rsidRPr="00B4293A">
        <w:rPr>
          <w:rFonts w:cstheme="minorHAnsi"/>
          <w:i/>
          <w:sz w:val="24"/>
          <w:szCs w:val="24"/>
        </w:rPr>
        <w:t xml:space="preserve">, </w:t>
      </w:r>
      <w:r w:rsidRPr="00B4293A">
        <w:rPr>
          <w:rFonts w:cstheme="minorHAnsi"/>
          <w:b/>
          <w:i/>
          <w:sz w:val="24"/>
          <w:szCs w:val="24"/>
        </w:rPr>
        <w:t>prof. geografije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B4293A" w:rsidRPr="00D63966" w:rsidTr="00D5488C">
        <w:tc>
          <w:tcPr>
            <w:tcW w:w="3475" w:type="dxa"/>
            <w:shd w:val="clear" w:color="auto" w:fill="95B3D7" w:themeFill="accent1" w:themeFillTint="99"/>
          </w:tcPr>
          <w:p w:rsidR="00B4293A" w:rsidRPr="00D63966" w:rsidRDefault="00B4293A" w:rsidP="00D5488C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D63966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pl-PL" w:bidi="en-US"/>
              </w:rPr>
              <w:t>a)AKTIVNOST</w:t>
            </w:r>
          </w:p>
          <w:p w:rsidR="00B4293A" w:rsidRPr="00D63966" w:rsidRDefault="00B4293A" w:rsidP="00D5488C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D63966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pl-PL" w:bidi="en-US"/>
              </w:rPr>
              <w:t>b)PROGRAM</w:t>
            </w:r>
          </w:p>
          <w:p w:rsidR="00B4293A" w:rsidRPr="00D63966" w:rsidRDefault="00B4293A" w:rsidP="00D5488C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D63966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c)PROJEKT</w:t>
            </w:r>
          </w:p>
        </w:tc>
        <w:tc>
          <w:tcPr>
            <w:tcW w:w="5813" w:type="dxa"/>
          </w:tcPr>
          <w:p w:rsidR="00B4293A" w:rsidRPr="00D63966" w:rsidRDefault="0001006F" w:rsidP="00D5488C">
            <w:pPr>
              <w:spacing w:before="20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D63966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 xml:space="preserve">DOPUNSKA NASTAVA IZ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G</w:t>
            </w:r>
            <w:r w:rsidRPr="00D63966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EOGRAFIJE, 5.R</w:t>
            </w:r>
          </w:p>
        </w:tc>
      </w:tr>
      <w:tr w:rsidR="00B4293A" w:rsidRPr="00D63966" w:rsidTr="00D5488C">
        <w:tc>
          <w:tcPr>
            <w:tcW w:w="3475" w:type="dxa"/>
            <w:shd w:val="clear" w:color="auto" w:fill="95B3D7" w:themeFill="accent1" w:themeFillTint="99"/>
          </w:tcPr>
          <w:p w:rsidR="00B4293A" w:rsidRPr="00D63966" w:rsidRDefault="00B4293A" w:rsidP="00D5488C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D63966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NOSITELJ AKTIVNOSTI</w:t>
            </w:r>
          </w:p>
        </w:tc>
        <w:tc>
          <w:tcPr>
            <w:tcW w:w="5813" w:type="dxa"/>
          </w:tcPr>
          <w:p w:rsidR="00B4293A" w:rsidRPr="00D63966" w:rsidRDefault="00B4293A" w:rsidP="00D5488C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D63966">
              <w:rPr>
                <w:rFonts w:cstheme="minorHAnsi"/>
                <w:sz w:val="24"/>
                <w:szCs w:val="24"/>
              </w:rPr>
              <w:t>Nevenka Pokos</w:t>
            </w:r>
          </w:p>
        </w:tc>
      </w:tr>
      <w:tr w:rsidR="00B4293A" w:rsidRPr="00D63966" w:rsidTr="00D5488C">
        <w:tc>
          <w:tcPr>
            <w:tcW w:w="3475" w:type="dxa"/>
            <w:shd w:val="clear" w:color="auto" w:fill="95B3D7" w:themeFill="accent1" w:themeFillTint="99"/>
          </w:tcPr>
          <w:p w:rsidR="00B4293A" w:rsidRPr="00D63966" w:rsidRDefault="00B4293A" w:rsidP="00D5488C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D63966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PLANIRANI BROJ UČENIKA</w:t>
            </w:r>
          </w:p>
        </w:tc>
        <w:tc>
          <w:tcPr>
            <w:tcW w:w="5813" w:type="dxa"/>
          </w:tcPr>
          <w:p w:rsidR="00B4293A" w:rsidRPr="00D63966" w:rsidRDefault="00B4293A" w:rsidP="00D5488C">
            <w:pPr>
              <w:spacing w:before="200"/>
              <w:jc w:val="both"/>
              <w:rPr>
                <w:rFonts w:cstheme="minorHAnsi"/>
                <w:sz w:val="24"/>
                <w:szCs w:val="24"/>
              </w:rPr>
            </w:pPr>
            <w:r w:rsidRPr="00D63966">
              <w:rPr>
                <w:rFonts w:cstheme="minorHAnsi"/>
                <w:sz w:val="24"/>
                <w:szCs w:val="24"/>
              </w:rPr>
              <w:t>Prema potrebi</w:t>
            </w:r>
          </w:p>
        </w:tc>
      </w:tr>
      <w:tr w:rsidR="00B4293A" w:rsidRPr="00D63966" w:rsidTr="00D5488C">
        <w:tc>
          <w:tcPr>
            <w:tcW w:w="3475" w:type="dxa"/>
            <w:shd w:val="clear" w:color="auto" w:fill="95B3D7" w:themeFill="accent1" w:themeFillTint="99"/>
          </w:tcPr>
          <w:p w:rsidR="00B4293A" w:rsidRPr="00D63966" w:rsidRDefault="00B4293A" w:rsidP="00D5488C">
            <w:pPr>
              <w:spacing w:before="200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D63966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PLANIRANI BROJ SATI TJEDNO</w:t>
            </w:r>
          </w:p>
        </w:tc>
        <w:tc>
          <w:tcPr>
            <w:tcW w:w="5813" w:type="dxa"/>
          </w:tcPr>
          <w:p w:rsidR="00B4293A" w:rsidRPr="00D63966" w:rsidRDefault="00B4293A" w:rsidP="00D5488C">
            <w:pPr>
              <w:spacing w:before="200"/>
              <w:jc w:val="both"/>
              <w:rPr>
                <w:rFonts w:cstheme="minorHAnsi"/>
                <w:sz w:val="24"/>
                <w:szCs w:val="24"/>
              </w:rPr>
            </w:pPr>
            <w:r w:rsidRPr="00D63966">
              <w:rPr>
                <w:rFonts w:cstheme="minorHAnsi"/>
                <w:color w:val="000000"/>
                <w:sz w:val="24"/>
                <w:szCs w:val="24"/>
              </w:rPr>
              <w:t>1 sat</w:t>
            </w:r>
          </w:p>
        </w:tc>
      </w:tr>
      <w:tr w:rsidR="00B4293A" w:rsidRPr="00D63966" w:rsidTr="00D5488C">
        <w:tc>
          <w:tcPr>
            <w:tcW w:w="3475" w:type="dxa"/>
            <w:shd w:val="clear" w:color="auto" w:fill="95B3D7" w:themeFill="accent1" w:themeFillTint="99"/>
          </w:tcPr>
          <w:p w:rsidR="00B4293A" w:rsidRPr="00D63966" w:rsidRDefault="00B4293A" w:rsidP="00D5488C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D63966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CILJEVI</w:t>
            </w:r>
          </w:p>
          <w:p w:rsidR="00B4293A" w:rsidRPr="00D63966" w:rsidRDefault="00B4293A" w:rsidP="00D5488C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B4293A" w:rsidRPr="00D63966" w:rsidRDefault="00B4293A" w:rsidP="00B4293A">
            <w:pPr>
              <w:numPr>
                <w:ilvl w:val="0"/>
                <w:numId w:val="6"/>
              </w:numPr>
              <w:spacing w:after="0"/>
              <w:ind w:left="720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D63966">
              <w:rPr>
                <w:rFonts w:eastAsia="SimSun" w:cstheme="minorHAnsi"/>
                <w:sz w:val="24"/>
                <w:szCs w:val="24"/>
                <w:lang w:eastAsia="zh-CN"/>
              </w:rPr>
              <w:t>svladavanje nastavnih sadržaja Geografije od 5. do 8. razreda</w:t>
            </w:r>
          </w:p>
          <w:p w:rsidR="00B4293A" w:rsidRPr="00D63966" w:rsidRDefault="00B4293A" w:rsidP="00B4293A">
            <w:pPr>
              <w:numPr>
                <w:ilvl w:val="0"/>
                <w:numId w:val="6"/>
              </w:numPr>
              <w:spacing w:after="0"/>
              <w:ind w:left="720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D63966">
              <w:rPr>
                <w:rFonts w:eastAsia="SimSun" w:cstheme="minorHAnsi"/>
                <w:sz w:val="24"/>
                <w:szCs w:val="24"/>
                <w:lang w:eastAsia="zh-CN"/>
              </w:rPr>
              <w:t>poticanje interesa učenika</w:t>
            </w:r>
          </w:p>
          <w:p w:rsidR="00B4293A" w:rsidRPr="00D63966" w:rsidRDefault="00B4293A" w:rsidP="00B4293A">
            <w:pPr>
              <w:numPr>
                <w:ilvl w:val="0"/>
                <w:numId w:val="6"/>
              </w:numPr>
              <w:spacing w:after="0"/>
              <w:ind w:left="720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D63966">
              <w:rPr>
                <w:rFonts w:eastAsia="SimSun" w:cstheme="minorHAnsi"/>
                <w:sz w:val="24"/>
                <w:szCs w:val="24"/>
                <w:lang w:eastAsia="zh-CN"/>
              </w:rPr>
              <w:t xml:space="preserve">upućivanje učenika u strategije učenja </w:t>
            </w:r>
          </w:p>
          <w:p w:rsidR="00B4293A" w:rsidRPr="00D63966" w:rsidRDefault="00B4293A" w:rsidP="00B4293A">
            <w:pPr>
              <w:numPr>
                <w:ilvl w:val="0"/>
                <w:numId w:val="6"/>
              </w:numPr>
              <w:spacing w:after="0"/>
              <w:ind w:left="720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D63966">
              <w:rPr>
                <w:rFonts w:eastAsia="SimSun" w:cstheme="minorHAnsi"/>
                <w:sz w:val="24"/>
                <w:szCs w:val="24"/>
                <w:lang w:eastAsia="zh-CN"/>
              </w:rPr>
              <w:t>nadopunjavanje znanja i vještina učenika</w:t>
            </w:r>
          </w:p>
          <w:p w:rsidR="00B4293A" w:rsidRPr="00D63966" w:rsidRDefault="00B4293A" w:rsidP="00D5488C">
            <w:pPr>
              <w:spacing w:after="0"/>
              <w:ind w:left="720"/>
              <w:rPr>
                <w:rFonts w:eastAsia="SimSun" w:cstheme="minorHAnsi"/>
                <w:sz w:val="24"/>
                <w:szCs w:val="24"/>
                <w:lang w:eastAsia="zh-CN"/>
              </w:rPr>
            </w:pPr>
          </w:p>
        </w:tc>
      </w:tr>
      <w:tr w:rsidR="00B4293A" w:rsidRPr="00D63966" w:rsidTr="00D5488C">
        <w:tc>
          <w:tcPr>
            <w:tcW w:w="3475" w:type="dxa"/>
            <w:shd w:val="clear" w:color="auto" w:fill="95B3D7" w:themeFill="accent1" w:themeFillTint="99"/>
          </w:tcPr>
          <w:p w:rsidR="00B4293A" w:rsidRPr="00D63966" w:rsidRDefault="00B4293A" w:rsidP="00D5488C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D63966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NAMJENA</w:t>
            </w:r>
          </w:p>
        </w:tc>
        <w:tc>
          <w:tcPr>
            <w:tcW w:w="5813" w:type="dxa"/>
          </w:tcPr>
          <w:p w:rsidR="00B4293A" w:rsidRPr="00D63966" w:rsidRDefault="00B4293A" w:rsidP="00B4293A">
            <w:pPr>
              <w:numPr>
                <w:ilvl w:val="0"/>
                <w:numId w:val="6"/>
              </w:numPr>
              <w:spacing w:after="0" w:line="240" w:lineRule="auto"/>
              <w:ind w:left="720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D63966">
              <w:rPr>
                <w:rFonts w:eastAsia="SimSun" w:cstheme="minorHAnsi"/>
                <w:sz w:val="24"/>
                <w:szCs w:val="24"/>
                <w:lang w:eastAsia="zh-CN"/>
              </w:rPr>
              <w:t>individualizirani oblik rada u skupinama za učenike koji ne prate redoviti nastavni program s očekivanom razinom uspjeha</w:t>
            </w:r>
          </w:p>
          <w:p w:rsidR="00B4293A" w:rsidRPr="00D63966" w:rsidRDefault="00B4293A" w:rsidP="00B4293A">
            <w:pPr>
              <w:numPr>
                <w:ilvl w:val="0"/>
                <w:numId w:val="6"/>
              </w:numPr>
              <w:spacing w:after="0" w:line="240" w:lineRule="auto"/>
              <w:ind w:left="720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D63966">
              <w:rPr>
                <w:rFonts w:eastAsia="SimSun" w:cstheme="minorHAnsi"/>
                <w:sz w:val="24"/>
                <w:szCs w:val="24"/>
                <w:lang w:eastAsia="zh-CN"/>
              </w:rPr>
              <w:t xml:space="preserve">pomoć učenicima koji zbog izostajanja s nastave nisu uspjeli usvojiti određene sadržaje  </w:t>
            </w:r>
          </w:p>
          <w:p w:rsidR="00B4293A" w:rsidRPr="00D504B2" w:rsidRDefault="00B4293A" w:rsidP="00D5488C">
            <w:pPr>
              <w:spacing w:before="200"/>
              <w:jc w:val="both"/>
              <w:rPr>
                <w:rFonts w:eastAsia="Times New Roman" w:cstheme="minorHAnsi"/>
                <w:bCs/>
                <w:sz w:val="24"/>
                <w:szCs w:val="24"/>
                <w:lang w:bidi="en-US"/>
              </w:rPr>
            </w:pPr>
          </w:p>
        </w:tc>
      </w:tr>
      <w:tr w:rsidR="00B4293A" w:rsidRPr="00D63966" w:rsidTr="00D5488C">
        <w:tc>
          <w:tcPr>
            <w:tcW w:w="3475" w:type="dxa"/>
            <w:shd w:val="clear" w:color="auto" w:fill="95B3D7" w:themeFill="accent1" w:themeFillTint="99"/>
          </w:tcPr>
          <w:p w:rsidR="00B4293A" w:rsidRPr="00D63966" w:rsidRDefault="00B4293A" w:rsidP="00D5488C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</w:p>
          <w:p w:rsidR="00B4293A" w:rsidRPr="00D63966" w:rsidRDefault="00B4293A" w:rsidP="00D5488C">
            <w:pPr>
              <w:spacing w:before="200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  <w:r w:rsidRPr="00D63966">
              <w:rPr>
                <w:rFonts w:eastAsia="SimSun" w:cstheme="minorHAnsi"/>
                <w:b/>
                <w:sz w:val="24"/>
                <w:szCs w:val="24"/>
                <w:lang w:eastAsia="zh-CN"/>
              </w:rPr>
              <w:t>NAČIN REALIZACIJE</w:t>
            </w:r>
          </w:p>
        </w:tc>
        <w:tc>
          <w:tcPr>
            <w:tcW w:w="5813" w:type="dxa"/>
          </w:tcPr>
          <w:p w:rsidR="00B4293A" w:rsidRPr="00D63966" w:rsidRDefault="00B4293A" w:rsidP="00B4293A">
            <w:pPr>
              <w:numPr>
                <w:ilvl w:val="0"/>
                <w:numId w:val="6"/>
              </w:numPr>
              <w:spacing w:after="0" w:line="240" w:lineRule="auto"/>
              <w:ind w:left="720"/>
              <w:contextualSpacing/>
              <w:rPr>
                <w:rFonts w:eastAsia="SimSun" w:cstheme="minorHAnsi"/>
                <w:i/>
                <w:sz w:val="24"/>
                <w:szCs w:val="24"/>
                <w:lang w:eastAsia="zh-CN"/>
              </w:rPr>
            </w:pPr>
            <w:r w:rsidRPr="00D63966">
              <w:rPr>
                <w:rFonts w:eastAsia="SimSun" w:cstheme="minorHAnsi"/>
                <w:sz w:val="24"/>
                <w:szCs w:val="24"/>
                <w:lang w:eastAsia="zh-CN"/>
              </w:rPr>
              <w:t>frontalni i individualni oblici rada</w:t>
            </w:r>
          </w:p>
          <w:p w:rsidR="00B4293A" w:rsidRPr="00B35029" w:rsidRDefault="00B4293A" w:rsidP="00B4293A">
            <w:pPr>
              <w:numPr>
                <w:ilvl w:val="0"/>
                <w:numId w:val="6"/>
              </w:numPr>
              <w:spacing w:after="0" w:line="240" w:lineRule="auto"/>
              <w:ind w:left="720"/>
              <w:contextualSpacing/>
              <w:rPr>
                <w:rFonts w:eastAsia="SimSun" w:cstheme="minorHAnsi"/>
                <w:i/>
                <w:sz w:val="24"/>
                <w:szCs w:val="24"/>
                <w:lang w:eastAsia="zh-CN"/>
              </w:rPr>
            </w:pPr>
            <w:r w:rsidRPr="00D63966">
              <w:rPr>
                <w:rFonts w:eastAsia="SimSun" w:cstheme="minorHAnsi"/>
                <w:sz w:val="24"/>
                <w:szCs w:val="24"/>
                <w:lang w:eastAsia="zh-CN"/>
              </w:rPr>
              <w:t>rad u paru</w:t>
            </w:r>
          </w:p>
          <w:p w:rsidR="00B35029" w:rsidRPr="00B35029" w:rsidRDefault="00A72AEA" w:rsidP="00B3502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SimSun" w:cstheme="minorHAnsi"/>
                <w:i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i/>
                <w:sz w:val="24"/>
                <w:szCs w:val="24"/>
                <w:lang w:eastAsia="zh-CN"/>
              </w:rPr>
              <w:t>tijekom školske godine 2021./2022</w:t>
            </w:r>
            <w:r w:rsidR="00B35029" w:rsidRPr="00B35029">
              <w:rPr>
                <w:rFonts w:eastAsia="SimSun" w:cstheme="minorHAnsi"/>
                <w:i/>
                <w:sz w:val="24"/>
                <w:szCs w:val="24"/>
                <w:lang w:eastAsia="zh-CN"/>
              </w:rPr>
              <w:t>.</w:t>
            </w:r>
          </w:p>
          <w:p w:rsidR="00B35029" w:rsidRPr="00D63966" w:rsidRDefault="00B35029" w:rsidP="00B3502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SimSun" w:cstheme="minorHAnsi"/>
                <w:i/>
                <w:sz w:val="24"/>
                <w:szCs w:val="24"/>
                <w:lang w:eastAsia="zh-CN"/>
              </w:rPr>
            </w:pPr>
            <w:r w:rsidRPr="00B35029">
              <w:rPr>
                <w:rFonts w:eastAsia="SimSun" w:cstheme="minorHAnsi"/>
                <w:i/>
                <w:sz w:val="24"/>
                <w:szCs w:val="24"/>
                <w:lang w:eastAsia="zh-CN"/>
              </w:rPr>
              <w:t>Jedan sat tjedno online ili u školi prema dogovoru s učenicima.</w:t>
            </w:r>
          </w:p>
        </w:tc>
      </w:tr>
      <w:tr w:rsidR="00B4293A" w:rsidRPr="00D63966" w:rsidTr="00D5488C">
        <w:tc>
          <w:tcPr>
            <w:tcW w:w="3475" w:type="dxa"/>
            <w:shd w:val="clear" w:color="auto" w:fill="95B3D7" w:themeFill="accent1" w:themeFillTint="99"/>
          </w:tcPr>
          <w:p w:rsidR="00B4293A" w:rsidRPr="00A72AEA" w:rsidRDefault="00B4293A" w:rsidP="00D5488C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bidi="en-US"/>
              </w:rPr>
            </w:pPr>
            <w:r w:rsidRPr="00A72AEA">
              <w:rPr>
                <w:rFonts w:eastAsia="Times New Roman" w:cstheme="minorHAnsi"/>
                <w:b/>
                <w:bCs/>
                <w:sz w:val="24"/>
                <w:szCs w:val="24"/>
                <w:lang w:bidi="en-US"/>
              </w:rPr>
              <w:lastRenderedPageBreak/>
              <w:t>VREMENIK</w:t>
            </w:r>
          </w:p>
        </w:tc>
        <w:tc>
          <w:tcPr>
            <w:tcW w:w="5813" w:type="dxa"/>
          </w:tcPr>
          <w:p w:rsidR="00B4293A" w:rsidRPr="00D63966" w:rsidRDefault="00B4293A" w:rsidP="00B4293A">
            <w:pPr>
              <w:spacing w:after="0" w:line="240" w:lineRule="auto"/>
              <w:ind w:left="720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</w:p>
          <w:p w:rsidR="00B4293A" w:rsidRPr="00D63966" w:rsidRDefault="00A72AEA" w:rsidP="00B4293A">
            <w:pPr>
              <w:numPr>
                <w:ilvl w:val="0"/>
                <w:numId w:val="6"/>
              </w:numPr>
              <w:spacing w:after="0" w:line="240" w:lineRule="auto"/>
              <w:ind w:left="720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t>tijekom školske godine 2021./2022</w:t>
            </w:r>
            <w:r w:rsidR="00B4293A" w:rsidRPr="00D63966">
              <w:rPr>
                <w:rFonts w:eastAsia="SimSun" w:cstheme="minorHAnsi"/>
                <w:sz w:val="24"/>
                <w:szCs w:val="24"/>
                <w:lang w:eastAsia="zh-CN"/>
              </w:rPr>
              <w:t>.</w:t>
            </w:r>
          </w:p>
          <w:p w:rsidR="00B4293A" w:rsidRPr="00D63966" w:rsidRDefault="00B4293A" w:rsidP="00B4293A">
            <w:pPr>
              <w:numPr>
                <w:ilvl w:val="0"/>
                <w:numId w:val="6"/>
              </w:numPr>
              <w:spacing w:after="0" w:line="240" w:lineRule="auto"/>
              <w:ind w:left="720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D63966">
              <w:rPr>
                <w:rFonts w:eastAsia="SimSun" w:cstheme="minorHAnsi"/>
                <w:sz w:val="24"/>
                <w:szCs w:val="24"/>
                <w:lang w:eastAsia="zh-CN"/>
              </w:rPr>
              <w:t>na dopunsku nastavu učenici dolaze prema potrebi</w:t>
            </w:r>
          </w:p>
        </w:tc>
      </w:tr>
      <w:tr w:rsidR="00B4293A" w:rsidRPr="00D63966" w:rsidTr="00D5488C">
        <w:tc>
          <w:tcPr>
            <w:tcW w:w="3475" w:type="dxa"/>
            <w:shd w:val="clear" w:color="auto" w:fill="95B3D7" w:themeFill="accent1" w:themeFillTint="99"/>
          </w:tcPr>
          <w:p w:rsidR="00B4293A" w:rsidRPr="00D63966" w:rsidRDefault="00B4293A" w:rsidP="00D5488C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  <w:r w:rsidRPr="00D63966"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  <w:t>TROŠKOVNIK</w:t>
            </w:r>
          </w:p>
        </w:tc>
        <w:tc>
          <w:tcPr>
            <w:tcW w:w="5813" w:type="dxa"/>
          </w:tcPr>
          <w:p w:rsidR="00B4293A" w:rsidRPr="00D63966" w:rsidRDefault="00B4293A" w:rsidP="00B4293A">
            <w:pPr>
              <w:numPr>
                <w:ilvl w:val="0"/>
                <w:numId w:val="6"/>
              </w:numPr>
              <w:spacing w:after="0" w:line="240" w:lineRule="auto"/>
              <w:ind w:left="720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D63966">
              <w:rPr>
                <w:rFonts w:eastAsia="SimSun" w:cstheme="minorHAnsi"/>
                <w:sz w:val="24"/>
                <w:szCs w:val="24"/>
                <w:lang w:eastAsia="zh-CN"/>
              </w:rPr>
              <w:t>umnožavanje nastavnih materijala za aktivnosti učenika –  50 kn</w:t>
            </w:r>
          </w:p>
          <w:p w:rsidR="00B4293A" w:rsidRPr="00D63966" w:rsidRDefault="00B4293A" w:rsidP="00B4293A">
            <w:pPr>
              <w:numPr>
                <w:ilvl w:val="0"/>
                <w:numId w:val="6"/>
              </w:numPr>
              <w:spacing w:after="0" w:line="240" w:lineRule="auto"/>
              <w:ind w:left="720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D63966">
              <w:rPr>
                <w:rFonts w:eastAsia="SimSun" w:cstheme="minorHAnsi"/>
                <w:sz w:val="24"/>
                <w:szCs w:val="24"/>
                <w:lang w:eastAsia="zh-CN"/>
              </w:rPr>
              <w:t>papir za nastavne materijale –  100 kn</w:t>
            </w:r>
          </w:p>
        </w:tc>
      </w:tr>
      <w:tr w:rsidR="00B4293A" w:rsidRPr="00D63966" w:rsidTr="00D5488C">
        <w:tc>
          <w:tcPr>
            <w:tcW w:w="3475" w:type="dxa"/>
            <w:shd w:val="clear" w:color="auto" w:fill="95B3D7" w:themeFill="accent1" w:themeFillTint="99"/>
          </w:tcPr>
          <w:p w:rsidR="00B4293A" w:rsidRPr="00D504B2" w:rsidRDefault="00B4293A" w:rsidP="00D5488C">
            <w:pPr>
              <w:spacing w:before="200"/>
              <w:rPr>
                <w:rFonts w:eastAsia="Times New Roman" w:cstheme="minorHAnsi"/>
                <w:b/>
                <w:bCs/>
                <w:sz w:val="24"/>
                <w:szCs w:val="24"/>
                <w:lang w:bidi="en-US"/>
              </w:rPr>
            </w:pPr>
            <w:r w:rsidRPr="00D504B2">
              <w:rPr>
                <w:rFonts w:eastAsia="Times New Roman" w:cstheme="minorHAnsi"/>
                <w:b/>
                <w:bCs/>
                <w:sz w:val="24"/>
                <w:szCs w:val="24"/>
                <w:lang w:bidi="en-US"/>
              </w:rPr>
              <w:t xml:space="preserve">NAČIN VREDNOVANJA I NAČIN KORIŠTENJA REZULTATA </w:t>
            </w:r>
            <w:r w:rsidRPr="00D63966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VREDNOVANJA</w:t>
            </w:r>
          </w:p>
        </w:tc>
        <w:tc>
          <w:tcPr>
            <w:tcW w:w="5813" w:type="dxa"/>
          </w:tcPr>
          <w:p w:rsidR="00B4293A" w:rsidRPr="00D63966" w:rsidRDefault="00B4293A" w:rsidP="00B4293A">
            <w:pPr>
              <w:numPr>
                <w:ilvl w:val="0"/>
                <w:numId w:val="6"/>
              </w:numPr>
              <w:spacing w:after="0" w:line="240" w:lineRule="auto"/>
              <w:ind w:left="720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D63966">
              <w:rPr>
                <w:rFonts w:eastAsia="SimSun" w:cstheme="minorHAnsi"/>
                <w:sz w:val="24"/>
                <w:szCs w:val="24"/>
                <w:lang w:eastAsia="zh-CN"/>
              </w:rPr>
              <w:t>praćenje rada učenika na listama za dopunsku nastavu</w:t>
            </w:r>
          </w:p>
          <w:p w:rsidR="00B4293A" w:rsidRPr="00D63966" w:rsidRDefault="00B4293A" w:rsidP="00B4293A">
            <w:pPr>
              <w:numPr>
                <w:ilvl w:val="0"/>
                <w:numId w:val="6"/>
              </w:numPr>
              <w:spacing w:after="0" w:line="240" w:lineRule="auto"/>
              <w:ind w:left="720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D63966">
              <w:rPr>
                <w:rFonts w:eastAsia="SimSun" w:cstheme="minorHAnsi"/>
                <w:sz w:val="24"/>
                <w:szCs w:val="24"/>
                <w:lang w:eastAsia="zh-CN"/>
              </w:rPr>
              <w:t>razina motiviranosti učenika za dopunske aktivnosti</w:t>
            </w:r>
          </w:p>
          <w:p w:rsidR="00B4293A" w:rsidRPr="00D63966" w:rsidRDefault="00B4293A" w:rsidP="00B4293A">
            <w:pPr>
              <w:numPr>
                <w:ilvl w:val="0"/>
                <w:numId w:val="6"/>
              </w:numPr>
              <w:spacing w:after="0" w:line="240" w:lineRule="auto"/>
              <w:ind w:left="720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D63966">
              <w:rPr>
                <w:rFonts w:eastAsia="SimSun" w:cstheme="minorHAnsi"/>
                <w:sz w:val="24"/>
                <w:szCs w:val="24"/>
                <w:lang w:eastAsia="zh-CN"/>
              </w:rPr>
              <w:t>rezultati ostvareni na redovnoj nastavi</w:t>
            </w:r>
          </w:p>
          <w:p w:rsidR="00B4293A" w:rsidRPr="00D63966" w:rsidRDefault="00B4293A" w:rsidP="00B4293A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293A" w:rsidRPr="00D63966" w:rsidRDefault="00B4293A" w:rsidP="00B4293A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D63966">
              <w:rPr>
                <w:rFonts w:asciiTheme="minorHAnsi" w:hAnsiTheme="minorHAnsi" w:cstheme="minorHAnsi"/>
                <w:sz w:val="24"/>
                <w:szCs w:val="24"/>
              </w:rPr>
              <w:t xml:space="preserve">vrednovanje i samovrednovanje </w:t>
            </w:r>
          </w:p>
          <w:p w:rsidR="00B4293A" w:rsidRPr="00D63966" w:rsidRDefault="00B4293A" w:rsidP="00B4293A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D63966">
              <w:rPr>
                <w:rFonts w:asciiTheme="minorHAnsi" w:hAnsiTheme="minorHAnsi" w:cstheme="minorHAnsi"/>
                <w:sz w:val="24"/>
                <w:szCs w:val="24"/>
              </w:rPr>
              <w:t>motiviranje za rad i stvaranje pozitivne slike o sebi</w:t>
            </w:r>
          </w:p>
          <w:p w:rsidR="00B4293A" w:rsidRPr="00D63966" w:rsidRDefault="00B4293A" w:rsidP="00B4293A">
            <w:pPr>
              <w:spacing w:after="0" w:line="240" w:lineRule="auto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</w:p>
          <w:p w:rsidR="00B4293A" w:rsidRPr="00D63966" w:rsidRDefault="00B4293A" w:rsidP="00D5488C">
            <w:pPr>
              <w:spacing w:after="0" w:line="240" w:lineRule="auto"/>
              <w:ind w:left="720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</w:p>
        </w:tc>
      </w:tr>
    </w:tbl>
    <w:p w:rsidR="00B4293A" w:rsidRPr="00D63966" w:rsidRDefault="00B4293A" w:rsidP="00B4293A">
      <w:pPr>
        <w:rPr>
          <w:rFonts w:eastAsia="SimSun" w:cstheme="minorHAnsi"/>
          <w:b/>
          <w:sz w:val="24"/>
          <w:szCs w:val="24"/>
          <w:lang w:eastAsia="zh-CN"/>
        </w:rPr>
      </w:pPr>
    </w:p>
    <w:p w:rsidR="00B4293A" w:rsidRPr="00D63966" w:rsidRDefault="00B4293A" w:rsidP="00B4293A">
      <w:pPr>
        <w:spacing w:before="200"/>
        <w:rPr>
          <w:rFonts w:eastAsia="Times New Roman" w:cstheme="minorHAnsi"/>
          <w:b/>
          <w:sz w:val="24"/>
          <w:szCs w:val="24"/>
          <w:lang w:bidi="en-US"/>
        </w:rPr>
      </w:pPr>
      <w:r w:rsidRPr="00D63966">
        <w:rPr>
          <w:rFonts w:eastAsia="Times New Roman" w:cstheme="minorHAnsi"/>
          <w:b/>
          <w:sz w:val="24"/>
          <w:szCs w:val="24"/>
          <w:lang w:bidi="en-US"/>
        </w:rPr>
        <w:t>OŠ Dobriše Cesarića</w:t>
      </w:r>
    </w:p>
    <w:p w:rsidR="00B4293A" w:rsidRPr="00D63966" w:rsidRDefault="00B4293A" w:rsidP="00B4293A">
      <w:pPr>
        <w:spacing w:before="200" w:line="360" w:lineRule="auto"/>
        <w:rPr>
          <w:rFonts w:eastAsia="Times New Roman" w:cstheme="minorHAnsi"/>
          <w:bCs/>
          <w:sz w:val="24"/>
          <w:szCs w:val="24"/>
          <w:lang w:bidi="en-US"/>
        </w:rPr>
      </w:pPr>
      <w:r w:rsidRPr="00D63966">
        <w:rPr>
          <w:rFonts w:eastAsia="Times New Roman" w:cstheme="minorHAnsi"/>
          <w:b/>
          <w:sz w:val="24"/>
          <w:szCs w:val="24"/>
          <w:lang w:bidi="en-US"/>
        </w:rPr>
        <w:t xml:space="preserve">Ime i prezime učiteljice: </w:t>
      </w:r>
      <w:r w:rsidR="00D63966" w:rsidRPr="00D63966">
        <w:rPr>
          <w:rFonts w:cstheme="minorHAnsi"/>
          <w:b/>
          <w:i/>
          <w:sz w:val="24"/>
          <w:szCs w:val="24"/>
        </w:rPr>
        <w:t>Nevenka Pokos</w:t>
      </w:r>
      <w:r w:rsidR="00D63966" w:rsidRPr="00D63966">
        <w:rPr>
          <w:rFonts w:cstheme="minorHAnsi"/>
          <w:i/>
          <w:sz w:val="24"/>
          <w:szCs w:val="24"/>
        </w:rPr>
        <w:t xml:space="preserve">, </w:t>
      </w:r>
      <w:r w:rsidR="00D63966" w:rsidRPr="00D63966">
        <w:rPr>
          <w:rFonts w:cstheme="minorHAnsi"/>
          <w:b/>
          <w:i/>
          <w:sz w:val="24"/>
          <w:szCs w:val="24"/>
        </w:rPr>
        <w:t>prof. geografije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5810"/>
      </w:tblGrid>
      <w:tr w:rsidR="00B4293A" w:rsidRPr="00D63966" w:rsidTr="00D63966">
        <w:tc>
          <w:tcPr>
            <w:tcW w:w="3478" w:type="dxa"/>
            <w:shd w:val="clear" w:color="auto" w:fill="95B3D7" w:themeFill="accent1" w:themeFillTint="99"/>
          </w:tcPr>
          <w:p w:rsidR="00B4293A" w:rsidRPr="00D63966" w:rsidRDefault="00B4293A" w:rsidP="00D63966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D63966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pl-PL" w:bidi="en-US"/>
              </w:rPr>
              <w:t>a)AKTIVNOST</w:t>
            </w:r>
          </w:p>
          <w:p w:rsidR="00B4293A" w:rsidRPr="00D63966" w:rsidRDefault="00B4293A" w:rsidP="00D63966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D63966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pl-PL" w:bidi="en-US"/>
              </w:rPr>
              <w:t>b)PROGRAM</w:t>
            </w:r>
          </w:p>
          <w:p w:rsidR="00B4293A" w:rsidRPr="00D63966" w:rsidRDefault="00B4293A" w:rsidP="00D63966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D63966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c)PROJEKT</w:t>
            </w:r>
          </w:p>
        </w:tc>
        <w:tc>
          <w:tcPr>
            <w:tcW w:w="5810" w:type="dxa"/>
          </w:tcPr>
          <w:p w:rsidR="00B4293A" w:rsidRPr="00D63966" w:rsidRDefault="0001006F" w:rsidP="00D63966">
            <w:pPr>
              <w:spacing w:before="20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D63966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 xml:space="preserve">DODATNA NASTAVA IZ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G</w:t>
            </w:r>
            <w:r w:rsidRPr="00D63966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EOGRAFIJE</w:t>
            </w:r>
          </w:p>
        </w:tc>
      </w:tr>
      <w:tr w:rsidR="00B4293A" w:rsidRPr="00D63966" w:rsidTr="00D63966">
        <w:tc>
          <w:tcPr>
            <w:tcW w:w="3478" w:type="dxa"/>
            <w:shd w:val="clear" w:color="auto" w:fill="95B3D7" w:themeFill="accent1" w:themeFillTint="99"/>
          </w:tcPr>
          <w:p w:rsidR="00B4293A" w:rsidRPr="00D63966" w:rsidRDefault="00B4293A" w:rsidP="00D63966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D63966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CILJEVI</w:t>
            </w:r>
          </w:p>
          <w:p w:rsidR="00B4293A" w:rsidRPr="00D63966" w:rsidRDefault="00B4293A" w:rsidP="00D63966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0" w:type="dxa"/>
          </w:tcPr>
          <w:p w:rsidR="00B4293A" w:rsidRPr="00D63966" w:rsidRDefault="00B4293A" w:rsidP="00D63966">
            <w:p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D63966">
              <w:rPr>
                <w:rFonts w:eastAsia="Times New Roman" w:cstheme="minorHAnsi"/>
                <w:sz w:val="24"/>
                <w:szCs w:val="24"/>
                <w:lang w:val="pl-PL" w:bidi="en-US"/>
              </w:rPr>
              <w:t>Produbljivanje znanja te razvijanje sposobnosti, vještina i kompetencija na području geografije.</w:t>
            </w:r>
          </w:p>
          <w:p w:rsidR="00B4293A" w:rsidRPr="00D63966" w:rsidRDefault="00B4293A" w:rsidP="00D63966">
            <w:p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D63966">
              <w:rPr>
                <w:rFonts w:eastAsia="Times New Roman" w:cstheme="minorHAnsi"/>
                <w:sz w:val="24"/>
                <w:szCs w:val="24"/>
                <w:lang w:val="pl-PL" w:bidi="en-US"/>
              </w:rPr>
              <w:t>Poticati spoznaje o vrijednosti stečenog znanja, vještina i sposobnosti te njihove primjene u daljnjem obrazovanju.</w:t>
            </w:r>
          </w:p>
          <w:p w:rsidR="00B4293A" w:rsidRPr="00D63966" w:rsidRDefault="00B4293A" w:rsidP="00D63966">
            <w:p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D63966">
              <w:rPr>
                <w:rFonts w:eastAsia="Times New Roman" w:cstheme="minorHAnsi"/>
                <w:sz w:val="24"/>
                <w:szCs w:val="24"/>
                <w:lang w:val="pl-PL" w:bidi="en-US"/>
              </w:rPr>
              <w:t>Osposobiti učenike za uporabu raznih izvora znanja i literature, za samostalno pronalaženje podataka te za kritički odnos prema njima.</w:t>
            </w:r>
          </w:p>
          <w:p w:rsidR="00B4293A" w:rsidRPr="00D63966" w:rsidRDefault="00B4293A" w:rsidP="00D63966">
            <w:p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D63966">
              <w:rPr>
                <w:rFonts w:eastAsia="Times New Roman" w:cstheme="minorHAnsi"/>
                <w:sz w:val="24"/>
                <w:szCs w:val="24"/>
                <w:lang w:val="pl-PL" w:bidi="en-US"/>
              </w:rPr>
              <w:t>Razvijati metode samovrednovanja znanja, vještina i kompetencija.</w:t>
            </w:r>
          </w:p>
          <w:p w:rsidR="00B4293A" w:rsidRPr="00D63966" w:rsidRDefault="00B4293A" w:rsidP="00D63966">
            <w:pPr>
              <w:spacing w:after="0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D63966">
              <w:rPr>
                <w:rFonts w:eastAsia="Times New Roman" w:cstheme="minorHAnsi"/>
                <w:sz w:val="24"/>
                <w:szCs w:val="24"/>
                <w:lang w:val="pl-PL" w:bidi="en-US"/>
              </w:rPr>
              <w:t>Uočiti korelaciju sadržaja geografije s ostalim nastavnim područjima.</w:t>
            </w:r>
          </w:p>
        </w:tc>
      </w:tr>
      <w:tr w:rsidR="00B4293A" w:rsidRPr="00D63966" w:rsidTr="00D63966">
        <w:tc>
          <w:tcPr>
            <w:tcW w:w="3478" w:type="dxa"/>
            <w:shd w:val="clear" w:color="auto" w:fill="95B3D7" w:themeFill="accent1" w:themeFillTint="99"/>
          </w:tcPr>
          <w:p w:rsidR="00B4293A" w:rsidRPr="00D63966" w:rsidRDefault="00B4293A" w:rsidP="00D63966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D63966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NAMJENA</w:t>
            </w:r>
          </w:p>
        </w:tc>
        <w:tc>
          <w:tcPr>
            <w:tcW w:w="5810" w:type="dxa"/>
          </w:tcPr>
          <w:p w:rsidR="00B4293A" w:rsidRPr="00D504B2" w:rsidRDefault="00B4293A" w:rsidP="00D63966">
            <w:pPr>
              <w:spacing w:before="200"/>
              <w:jc w:val="both"/>
              <w:rPr>
                <w:rFonts w:eastAsia="Times New Roman" w:cstheme="minorHAnsi"/>
                <w:bCs/>
                <w:sz w:val="24"/>
                <w:szCs w:val="24"/>
                <w:lang w:val="pl-PL" w:bidi="en-US"/>
              </w:rPr>
            </w:pPr>
            <w:r w:rsidRPr="00D63966">
              <w:rPr>
                <w:rFonts w:cstheme="minorHAnsi"/>
                <w:sz w:val="24"/>
                <w:szCs w:val="24"/>
                <w:lang w:val="pl-PL"/>
              </w:rPr>
              <w:t>Učenicima koji pokazuju pojačano zanimanje za nastavne sadržaje iz geografije i želju za natjecanjem.</w:t>
            </w:r>
          </w:p>
        </w:tc>
      </w:tr>
      <w:tr w:rsidR="00B4293A" w:rsidRPr="00D63966" w:rsidTr="00D63966">
        <w:tc>
          <w:tcPr>
            <w:tcW w:w="3478" w:type="dxa"/>
            <w:shd w:val="clear" w:color="auto" w:fill="95B3D7" w:themeFill="accent1" w:themeFillTint="99"/>
          </w:tcPr>
          <w:p w:rsidR="00B4293A" w:rsidRPr="00D63966" w:rsidRDefault="00B4293A" w:rsidP="00D6396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</w:p>
          <w:p w:rsidR="00B4293A" w:rsidRPr="00D63966" w:rsidRDefault="00B4293A" w:rsidP="00D63966">
            <w:pPr>
              <w:spacing w:before="200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  <w:r w:rsidRPr="00D63966">
              <w:rPr>
                <w:rFonts w:eastAsia="SimSun" w:cstheme="minorHAnsi"/>
                <w:b/>
                <w:sz w:val="24"/>
                <w:szCs w:val="24"/>
                <w:lang w:eastAsia="zh-CN"/>
              </w:rPr>
              <w:t>NAČIN REALIZACIJE</w:t>
            </w:r>
          </w:p>
        </w:tc>
        <w:tc>
          <w:tcPr>
            <w:tcW w:w="5810" w:type="dxa"/>
          </w:tcPr>
          <w:p w:rsidR="00B4293A" w:rsidRPr="00D63966" w:rsidRDefault="00B4293A" w:rsidP="00D63966">
            <w:pPr>
              <w:rPr>
                <w:rFonts w:cstheme="minorHAnsi"/>
                <w:sz w:val="24"/>
                <w:szCs w:val="24"/>
              </w:rPr>
            </w:pPr>
            <w:r w:rsidRPr="00D63966">
              <w:rPr>
                <w:rFonts w:cstheme="minorHAnsi"/>
                <w:sz w:val="24"/>
                <w:szCs w:val="24"/>
              </w:rPr>
              <w:t>Individuaiziranim pristupom, suradničkim učenjem i timskim radom.</w:t>
            </w:r>
          </w:p>
        </w:tc>
      </w:tr>
      <w:tr w:rsidR="00B4293A" w:rsidRPr="00D63966" w:rsidTr="00D63966">
        <w:tc>
          <w:tcPr>
            <w:tcW w:w="3478" w:type="dxa"/>
            <w:shd w:val="clear" w:color="auto" w:fill="95B3D7" w:themeFill="accent1" w:themeFillTint="99"/>
          </w:tcPr>
          <w:p w:rsidR="00B4293A" w:rsidRPr="00D63966" w:rsidRDefault="00B4293A" w:rsidP="00D63966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  <w:r w:rsidRPr="00D63966"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  <w:t>VREMENIK</w:t>
            </w:r>
          </w:p>
        </w:tc>
        <w:tc>
          <w:tcPr>
            <w:tcW w:w="5810" w:type="dxa"/>
          </w:tcPr>
          <w:p w:rsidR="00B4293A" w:rsidRPr="00D63966" w:rsidRDefault="00B4293A" w:rsidP="00D63966">
            <w:pPr>
              <w:spacing w:before="200"/>
              <w:ind w:left="360"/>
              <w:jc w:val="both"/>
              <w:rPr>
                <w:rFonts w:eastAsia="Times New Roman" w:cstheme="minorHAnsi"/>
                <w:bCs/>
                <w:sz w:val="24"/>
                <w:szCs w:val="24"/>
                <w:lang w:bidi="en-US"/>
              </w:rPr>
            </w:pPr>
            <w:r w:rsidRPr="00D63966">
              <w:rPr>
                <w:rFonts w:cstheme="minorHAnsi"/>
                <w:sz w:val="24"/>
                <w:szCs w:val="24"/>
              </w:rPr>
              <w:t>Dva sata (blok sat) svaki drugi tjedan.</w:t>
            </w:r>
          </w:p>
        </w:tc>
      </w:tr>
      <w:tr w:rsidR="00B4293A" w:rsidRPr="00D63966" w:rsidTr="00D63966">
        <w:tc>
          <w:tcPr>
            <w:tcW w:w="3478" w:type="dxa"/>
            <w:shd w:val="clear" w:color="auto" w:fill="95B3D7" w:themeFill="accent1" w:themeFillTint="99"/>
          </w:tcPr>
          <w:p w:rsidR="00B4293A" w:rsidRPr="00D63966" w:rsidRDefault="00B4293A" w:rsidP="00D63966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  <w:r w:rsidRPr="00D63966"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  <w:t>TROŠKOVNIK</w:t>
            </w:r>
          </w:p>
        </w:tc>
        <w:tc>
          <w:tcPr>
            <w:tcW w:w="5810" w:type="dxa"/>
          </w:tcPr>
          <w:p w:rsidR="00B4293A" w:rsidRPr="00D63966" w:rsidRDefault="00B4293A" w:rsidP="00D63966">
            <w:p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en-US" w:bidi="en-US"/>
              </w:rPr>
            </w:pPr>
            <w:r w:rsidRPr="00D63966">
              <w:rPr>
                <w:rFonts w:eastAsia="Times New Roman" w:cstheme="minorHAnsi"/>
                <w:sz w:val="24"/>
                <w:szCs w:val="24"/>
                <w:lang w:val="en-US" w:bidi="en-US"/>
              </w:rPr>
              <w:t>Umnožavanje nastavnih materijala za aktivnosti učenika – 100 kn.</w:t>
            </w:r>
          </w:p>
          <w:p w:rsidR="00B4293A" w:rsidRPr="00D504B2" w:rsidRDefault="00B4293A" w:rsidP="00D63966">
            <w:p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de-DE" w:bidi="en-US"/>
              </w:rPr>
            </w:pPr>
            <w:r w:rsidRPr="00D504B2">
              <w:rPr>
                <w:rFonts w:eastAsia="Times New Roman" w:cstheme="minorHAnsi"/>
                <w:sz w:val="24"/>
                <w:szCs w:val="24"/>
                <w:lang w:val="de-DE" w:bidi="en-US"/>
              </w:rPr>
              <w:t>Materijali za prezentacije aktivnosti (papir za plakate, CD) – 100 kn.</w:t>
            </w:r>
          </w:p>
          <w:p w:rsidR="00B4293A" w:rsidRPr="00D63966" w:rsidRDefault="00B4293A" w:rsidP="00D63966">
            <w:pPr>
              <w:spacing w:before="200"/>
              <w:jc w:val="both"/>
              <w:rPr>
                <w:rFonts w:eastAsia="Times New Roman" w:cstheme="minorHAnsi"/>
                <w:bCs/>
                <w:sz w:val="24"/>
                <w:szCs w:val="24"/>
                <w:lang w:val="en-US" w:bidi="en-US"/>
              </w:rPr>
            </w:pPr>
            <w:r w:rsidRPr="00D63966">
              <w:rPr>
                <w:rFonts w:eastAsia="Times New Roman" w:cstheme="minorHAnsi"/>
                <w:sz w:val="24"/>
                <w:szCs w:val="24"/>
                <w:lang w:val="en-US" w:bidi="en-US"/>
              </w:rPr>
              <w:t>Dodatni izvori znanja (stručna literature) – 400 kn.</w:t>
            </w:r>
          </w:p>
        </w:tc>
      </w:tr>
      <w:tr w:rsidR="00B4293A" w:rsidRPr="00D63966" w:rsidTr="00D63966">
        <w:tc>
          <w:tcPr>
            <w:tcW w:w="3478" w:type="dxa"/>
            <w:shd w:val="clear" w:color="auto" w:fill="95B3D7" w:themeFill="accent1" w:themeFillTint="99"/>
          </w:tcPr>
          <w:p w:rsidR="00B4293A" w:rsidRPr="00D504B2" w:rsidRDefault="00B4293A" w:rsidP="00D63966">
            <w:pPr>
              <w:spacing w:before="200"/>
              <w:rPr>
                <w:rFonts w:eastAsia="Times New Roman" w:cstheme="minorHAnsi"/>
                <w:b/>
                <w:bCs/>
                <w:sz w:val="24"/>
                <w:szCs w:val="24"/>
                <w:lang w:bidi="en-US"/>
              </w:rPr>
            </w:pPr>
            <w:r w:rsidRPr="00D504B2">
              <w:rPr>
                <w:rFonts w:eastAsia="Times New Roman" w:cstheme="minorHAnsi"/>
                <w:b/>
                <w:bCs/>
                <w:sz w:val="24"/>
                <w:szCs w:val="24"/>
                <w:lang w:bidi="en-US"/>
              </w:rPr>
              <w:t xml:space="preserve">NAČIN VREDNOVANJA I NAČIN KORIŠTENJA REZULTATA </w:t>
            </w:r>
            <w:r w:rsidRPr="00D63966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VREDNOVANJA</w:t>
            </w:r>
          </w:p>
        </w:tc>
        <w:tc>
          <w:tcPr>
            <w:tcW w:w="5810" w:type="dxa"/>
          </w:tcPr>
          <w:p w:rsidR="00D63966" w:rsidRPr="00D63966" w:rsidRDefault="00D63966" w:rsidP="00D63966">
            <w:p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D63966">
              <w:rPr>
                <w:rFonts w:eastAsia="Times New Roman" w:cstheme="minorHAnsi"/>
                <w:sz w:val="24"/>
                <w:szCs w:val="24"/>
                <w:lang w:val="pl-PL" w:bidi="en-US"/>
              </w:rPr>
              <w:t>Individualno praćenje uspješnosti učenika.</w:t>
            </w:r>
          </w:p>
          <w:p w:rsidR="00D63966" w:rsidRPr="00D63966" w:rsidRDefault="00D63966" w:rsidP="00D63966">
            <w:p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D63966">
              <w:rPr>
                <w:rFonts w:eastAsia="Times New Roman" w:cstheme="minorHAnsi"/>
                <w:sz w:val="24"/>
                <w:szCs w:val="24"/>
                <w:lang w:val="pl-PL" w:bidi="en-US"/>
              </w:rPr>
              <w:t>Angažiranost učenika.</w:t>
            </w:r>
          </w:p>
          <w:p w:rsidR="00B4293A" w:rsidRPr="00D63966" w:rsidRDefault="00D63966" w:rsidP="00D63966">
            <w:pPr>
              <w:spacing w:after="0" w:line="240" w:lineRule="auto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D63966">
              <w:rPr>
                <w:rFonts w:eastAsia="Times New Roman" w:cstheme="minorHAnsi"/>
                <w:sz w:val="24"/>
                <w:szCs w:val="24"/>
                <w:lang w:val="pl-PL" w:bidi="en-US"/>
              </w:rPr>
              <w:t>Rezultati na različitim razinama natjecanja (školska, županijska, državna).</w:t>
            </w:r>
          </w:p>
        </w:tc>
      </w:tr>
      <w:tr w:rsidR="00D63966" w:rsidRPr="00D63966" w:rsidTr="00D63966">
        <w:tblPrEx>
          <w:tblLook w:val="0000" w:firstRow="0" w:lastRow="0" w:firstColumn="0" w:lastColumn="0" w:noHBand="0" w:noVBand="0"/>
        </w:tblPrEx>
        <w:trPr>
          <w:trHeight w:val="1500"/>
        </w:trPr>
        <w:tc>
          <w:tcPr>
            <w:tcW w:w="3478" w:type="dxa"/>
            <w:shd w:val="clear" w:color="auto" w:fill="95B3D7" w:themeFill="accent1" w:themeFillTint="99"/>
          </w:tcPr>
          <w:p w:rsidR="00D63966" w:rsidRPr="00D63966" w:rsidRDefault="00D63966" w:rsidP="00D63966">
            <w:pPr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  <w:r w:rsidRPr="00D63966">
              <w:rPr>
                <w:rFonts w:eastAsia="SimSun" w:cstheme="minorHAnsi"/>
                <w:b/>
                <w:sz w:val="24"/>
                <w:szCs w:val="24"/>
                <w:lang w:eastAsia="zh-CN"/>
              </w:rPr>
              <w:t>ANALIZA NASTAVNOG PROCESA</w:t>
            </w:r>
          </w:p>
          <w:p w:rsidR="00D63966" w:rsidRPr="00D63966" w:rsidRDefault="00D63966" w:rsidP="00D63966">
            <w:pPr>
              <w:ind w:left="214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</w:p>
          <w:p w:rsidR="00D63966" w:rsidRPr="00D63966" w:rsidRDefault="00D63966" w:rsidP="00D63966">
            <w:pPr>
              <w:spacing w:before="200"/>
              <w:ind w:left="214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810" w:type="dxa"/>
          </w:tcPr>
          <w:p w:rsidR="00D63966" w:rsidRPr="00D63966" w:rsidRDefault="00D63966" w:rsidP="00D63966">
            <w:pPr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  <w:r w:rsidRPr="00D63966">
              <w:rPr>
                <w:rFonts w:cstheme="minorHAnsi"/>
                <w:sz w:val="24"/>
                <w:szCs w:val="24"/>
                <w:lang w:val="pl-PL"/>
              </w:rPr>
              <w:t>Upoznati članove RV i UV te pedagošku službu s interesom i napredovanjem učenika.</w:t>
            </w:r>
          </w:p>
        </w:tc>
      </w:tr>
      <w:tr w:rsidR="00D63966" w:rsidRPr="00D63966" w:rsidTr="00D63966">
        <w:tblPrEx>
          <w:tblLook w:val="0000" w:firstRow="0" w:lastRow="0" w:firstColumn="0" w:lastColumn="0" w:noHBand="0" w:noVBand="0"/>
        </w:tblPrEx>
        <w:trPr>
          <w:trHeight w:val="1173"/>
        </w:trPr>
        <w:tc>
          <w:tcPr>
            <w:tcW w:w="3478" w:type="dxa"/>
            <w:shd w:val="clear" w:color="auto" w:fill="95B3D7" w:themeFill="accent1" w:themeFillTint="99"/>
          </w:tcPr>
          <w:p w:rsidR="00D63966" w:rsidRPr="00D63966" w:rsidRDefault="00D63966" w:rsidP="00D63966">
            <w:pPr>
              <w:spacing w:before="200"/>
              <w:rPr>
                <w:rFonts w:eastAsia="Times New Roman" w:cstheme="minorHAnsi"/>
                <w:b/>
                <w:sz w:val="24"/>
                <w:szCs w:val="24"/>
                <w:lang w:bidi="en-US"/>
              </w:rPr>
            </w:pPr>
            <w:r w:rsidRPr="00D63966">
              <w:rPr>
                <w:rFonts w:eastAsia="Times New Roman" w:cstheme="minorHAnsi"/>
                <w:b/>
                <w:sz w:val="24"/>
                <w:szCs w:val="24"/>
                <w:lang w:bidi="en-US"/>
              </w:rPr>
              <w:t>SAMOVREDNOVANJE RADA ŠKOLE</w:t>
            </w:r>
          </w:p>
          <w:p w:rsidR="00D63966" w:rsidRPr="00D63966" w:rsidRDefault="00D63966" w:rsidP="00D63966">
            <w:pPr>
              <w:spacing w:before="200"/>
              <w:ind w:left="214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810" w:type="dxa"/>
          </w:tcPr>
          <w:p w:rsidR="00D63966" w:rsidRPr="00D63966" w:rsidRDefault="00D63966" w:rsidP="00D63966">
            <w:pPr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  <w:r w:rsidRPr="00D63966">
              <w:rPr>
                <w:rFonts w:cstheme="minorHAnsi"/>
                <w:sz w:val="24"/>
                <w:szCs w:val="24"/>
                <w:lang w:val="pl-PL"/>
              </w:rPr>
              <w:t>Sudjelovanje na natjecanjima i smotrama.</w:t>
            </w:r>
          </w:p>
        </w:tc>
      </w:tr>
    </w:tbl>
    <w:p w:rsidR="00D63966" w:rsidRDefault="00D63966" w:rsidP="00BA3AFA">
      <w:pPr>
        <w:spacing w:before="200"/>
        <w:jc w:val="both"/>
        <w:rPr>
          <w:rFonts w:ascii="Calibri" w:eastAsia="Times New Roman" w:hAnsi="Calibri" w:cs="Calibri"/>
          <w:b/>
          <w:bCs/>
          <w:sz w:val="24"/>
          <w:szCs w:val="24"/>
          <w:lang w:val="pl-PL" w:bidi="en-US"/>
        </w:rPr>
      </w:pPr>
    </w:p>
    <w:p w:rsidR="00BA3AFA" w:rsidRPr="00BA3AFA" w:rsidRDefault="00BA3AFA" w:rsidP="00BA3AFA">
      <w:pPr>
        <w:spacing w:before="200"/>
        <w:jc w:val="both"/>
        <w:rPr>
          <w:rFonts w:ascii="Calibri" w:eastAsia="Times New Roman" w:hAnsi="Calibri" w:cs="Calibri"/>
          <w:b/>
          <w:bCs/>
          <w:sz w:val="24"/>
          <w:szCs w:val="24"/>
          <w:lang w:val="pl-PL" w:bidi="en-US"/>
        </w:rPr>
      </w:pPr>
      <w:r w:rsidRPr="00BA3AFA">
        <w:rPr>
          <w:rFonts w:ascii="Calibri" w:eastAsia="Times New Roman" w:hAnsi="Calibri" w:cs="Calibri"/>
          <w:b/>
          <w:bCs/>
          <w:sz w:val="24"/>
          <w:szCs w:val="24"/>
          <w:lang w:val="pl-PL" w:bidi="en-US"/>
        </w:rPr>
        <w:t>OŠ Dobriše Cesarića</w:t>
      </w:r>
    </w:p>
    <w:p w:rsidR="00BA3AFA" w:rsidRPr="00BA3AFA" w:rsidRDefault="00BA3AFA" w:rsidP="00BA3AFA">
      <w:pPr>
        <w:spacing w:before="200"/>
        <w:jc w:val="both"/>
        <w:rPr>
          <w:rFonts w:ascii="Calibri" w:eastAsia="Times New Roman" w:hAnsi="Calibri" w:cs="Calibri"/>
          <w:b/>
          <w:bCs/>
          <w:sz w:val="24"/>
          <w:szCs w:val="24"/>
          <w:lang w:val="pl-PL" w:bidi="en-US"/>
        </w:rPr>
      </w:pPr>
      <w:r w:rsidRPr="00BA3AFA">
        <w:rPr>
          <w:rFonts w:ascii="Calibri" w:eastAsia="Times New Roman" w:hAnsi="Calibri" w:cs="Calibri"/>
          <w:b/>
          <w:bCs/>
          <w:sz w:val="24"/>
          <w:szCs w:val="24"/>
          <w:lang w:val="pl-PL" w:bidi="en-US"/>
        </w:rPr>
        <w:t xml:space="preserve">Ime i prezime učiteljice: </w:t>
      </w:r>
      <w:r w:rsidRPr="00B12C38">
        <w:rPr>
          <w:rFonts w:ascii="Calibri" w:eastAsia="Times New Roman" w:hAnsi="Calibri" w:cs="Calibri"/>
          <w:b/>
          <w:bCs/>
          <w:i/>
          <w:sz w:val="24"/>
          <w:szCs w:val="24"/>
          <w:lang w:val="pl-PL" w:bidi="en-US"/>
        </w:rPr>
        <w:t>Sonja Pavlić</w:t>
      </w:r>
    </w:p>
    <w:p w:rsidR="00BA3AFA" w:rsidRPr="00BA3AFA" w:rsidRDefault="00BA3AFA" w:rsidP="00BA3AFA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24"/>
          <w:szCs w:val="24"/>
          <w:lang w:eastAsia="zh-CN"/>
        </w:rPr>
        <w:sectPr w:rsidR="00BA3AFA" w:rsidRPr="00BA3AFA" w:rsidSect="00834740">
          <w:footerReference w:type="even" r:id="rId11"/>
          <w:footerReference w:type="default" r:id="rId12"/>
          <w:type w:val="continuous"/>
          <w:pgSz w:w="11906" w:h="16838"/>
          <w:pgMar w:top="907" w:right="907" w:bottom="907" w:left="907" w:header="709" w:footer="709" w:gutter="0"/>
          <w:cols w:space="708"/>
          <w:docGrid w:linePitch="360"/>
        </w:sect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BA3AFA" w:rsidRPr="00B12C38" w:rsidTr="001D09B0">
        <w:tc>
          <w:tcPr>
            <w:tcW w:w="3475" w:type="dxa"/>
            <w:shd w:val="clear" w:color="auto" w:fill="95B3D7" w:themeFill="accent1" w:themeFillTint="99"/>
          </w:tcPr>
          <w:p w:rsidR="00BA3AFA" w:rsidRPr="00B12C38" w:rsidRDefault="00BA3AFA" w:rsidP="00BA3AFA">
            <w:pPr>
              <w:spacing w:before="20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B12C38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val="pl-PL" w:bidi="en-US"/>
              </w:rPr>
              <w:lastRenderedPageBreak/>
              <w:t>a)AKTIVNOST</w:t>
            </w:r>
          </w:p>
          <w:p w:rsidR="00BA3AFA" w:rsidRPr="00B12C38" w:rsidRDefault="00BA3AFA" w:rsidP="00BA3AFA">
            <w:pPr>
              <w:spacing w:before="20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B12C38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val="pl-PL" w:bidi="en-US"/>
              </w:rPr>
              <w:t>b)PROGRAM</w:t>
            </w:r>
          </w:p>
          <w:p w:rsidR="00BA3AFA" w:rsidRPr="00B12C38" w:rsidRDefault="00BA3AFA" w:rsidP="00BA3AFA">
            <w:pPr>
              <w:spacing w:before="20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  <w:r w:rsidRPr="00B12C3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>c)PROJEKT</w:t>
            </w:r>
          </w:p>
        </w:tc>
        <w:tc>
          <w:tcPr>
            <w:tcW w:w="5813" w:type="dxa"/>
          </w:tcPr>
          <w:p w:rsidR="00B12C38" w:rsidRPr="00B12C38" w:rsidRDefault="00B12C38" w:rsidP="00B12C38">
            <w:pPr>
              <w:spacing w:before="20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</w:p>
          <w:p w:rsidR="00B12C38" w:rsidRPr="00B12C38" w:rsidRDefault="0001006F" w:rsidP="00B12C38">
            <w:pPr>
              <w:spacing w:before="20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B12C38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 xml:space="preserve">DOPUNSKA NASTAVA IZ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F</w:t>
            </w:r>
            <w:r w:rsidRPr="00B12C38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IZIKE U 7. I 8. RAZREDIMA</w:t>
            </w:r>
          </w:p>
          <w:p w:rsidR="00BA3AFA" w:rsidRPr="00B12C38" w:rsidRDefault="00BA3AFA" w:rsidP="00BA3AFA">
            <w:pPr>
              <w:spacing w:before="20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</w:p>
        </w:tc>
      </w:tr>
      <w:tr w:rsidR="00BA3AFA" w:rsidRPr="00B12C38" w:rsidTr="001D09B0">
        <w:tc>
          <w:tcPr>
            <w:tcW w:w="3475" w:type="dxa"/>
            <w:shd w:val="clear" w:color="auto" w:fill="95B3D7" w:themeFill="accent1" w:themeFillTint="99"/>
          </w:tcPr>
          <w:p w:rsidR="00BA3AFA" w:rsidRPr="00B12C38" w:rsidRDefault="00BA3AFA" w:rsidP="00BA3AFA">
            <w:pPr>
              <w:spacing w:before="20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  <w:r w:rsidRPr="00B12C3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>CILJEVI</w:t>
            </w:r>
          </w:p>
          <w:p w:rsidR="00BA3AFA" w:rsidRPr="00B12C38" w:rsidRDefault="00BA3AFA" w:rsidP="00BA3AFA">
            <w:pPr>
              <w:spacing w:before="20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BA3AFA" w:rsidRPr="00B12C38" w:rsidRDefault="00BA3AFA" w:rsidP="004F450B">
            <w:pPr>
              <w:numPr>
                <w:ilvl w:val="0"/>
                <w:numId w:val="17"/>
              </w:numPr>
              <w:suppressAutoHyphens/>
              <w:spacing w:before="200" w:after="0" w:line="240" w:lineRule="auto"/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</w:pPr>
            <w:r w:rsidRPr="00B12C38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>pomoći u svladavanju odgovarajuće razine znanja iz fizike učenicima:</w:t>
            </w:r>
          </w:p>
          <w:p w:rsidR="00BA3AFA" w:rsidRPr="00B12C38" w:rsidRDefault="00BA3AFA" w:rsidP="004F450B">
            <w:pPr>
              <w:numPr>
                <w:ilvl w:val="1"/>
                <w:numId w:val="17"/>
              </w:numPr>
              <w:suppressAutoHyphens/>
              <w:spacing w:before="200" w:after="0" w:line="240" w:lineRule="auto"/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</w:pPr>
            <w:r w:rsidRPr="00B12C38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 xml:space="preserve">koji pri praćenju redovitog nastavnog programa ne postižu zadovoljavajuće </w:t>
            </w:r>
            <w:r w:rsidRPr="00B12C38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lastRenderedPageBreak/>
              <w:t>rezultate</w:t>
            </w:r>
          </w:p>
          <w:p w:rsidR="00BA3AFA" w:rsidRPr="00B12C38" w:rsidRDefault="00BA3AFA" w:rsidP="004F450B">
            <w:pPr>
              <w:numPr>
                <w:ilvl w:val="1"/>
                <w:numId w:val="17"/>
              </w:numPr>
              <w:suppressAutoHyphens/>
              <w:spacing w:before="200" w:after="0" w:line="240" w:lineRule="auto"/>
              <w:jc w:val="both"/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</w:pPr>
            <w:r w:rsidRPr="00B12C38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>s posebnim obrazovnim potrebama</w:t>
            </w:r>
          </w:p>
          <w:p w:rsidR="00BA3AFA" w:rsidRPr="00B12C38" w:rsidRDefault="00BA3AFA" w:rsidP="004F450B">
            <w:pPr>
              <w:numPr>
                <w:ilvl w:val="1"/>
                <w:numId w:val="17"/>
              </w:numPr>
              <w:suppressAutoHyphens/>
              <w:spacing w:before="200" w:after="0" w:line="240" w:lineRule="auto"/>
              <w:jc w:val="both"/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</w:pPr>
            <w:r w:rsidRPr="00B12C38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>koji iz bilo kojeg razloga trebaju nadopuniti znanje iz fizike</w:t>
            </w:r>
          </w:p>
        </w:tc>
      </w:tr>
      <w:tr w:rsidR="00BA3AFA" w:rsidRPr="00B12C38" w:rsidTr="001D09B0">
        <w:tc>
          <w:tcPr>
            <w:tcW w:w="3475" w:type="dxa"/>
            <w:shd w:val="clear" w:color="auto" w:fill="95B3D7" w:themeFill="accent1" w:themeFillTint="99"/>
          </w:tcPr>
          <w:p w:rsidR="00BA3AFA" w:rsidRPr="00B12C38" w:rsidRDefault="00BA3AFA" w:rsidP="00BA3AFA">
            <w:pPr>
              <w:spacing w:before="20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  <w:r w:rsidRPr="00B12C3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lastRenderedPageBreak/>
              <w:t>NAMJENA</w:t>
            </w:r>
          </w:p>
        </w:tc>
        <w:tc>
          <w:tcPr>
            <w:tcW w:w="5813" w:type="dxa"/>
          </w:tcPr>
          <w:p w:rsidR="00BA3AFA" w:rsidRPr="00B12C38" w:rsidRDefault="00BA3AFA" w:rsidP="00BA3AFA">
            <w:pPr>
              <w:spacing w:before="200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val="en-US" w:bidi="en-US"/>
              </w:rPr>
            </w:pPr>
            <w:r w:rsidRPr="00B12C38">
              <w:rPr>
                <w:rFonts w:ascii="Calibri" w:eastAsia="Times New Roman" w:hAnsi="Calibri" w:cs="Calibri"/>
                <w:bCs/>
                <w:sz w:val="24"/>
                <w:szCs w:val="24"/>
                <w:lang w:val="en-US" w:bidi="en-US"/>
              </w:rPr>
              <w:t>Učenicima sedmih i osmih razreda</w:t>
            </w:r>
          </w:p>
        </w:tc>
      </w:tr>
      <w:tr w:rsidR="00BA3AFA" w:rsidRPr="00B12C38" w:rsidTr="001D09B0">
        <w:tc>
          <w:tcPr>
            <w:tcW w:w="3475" w:type="dxa"/>
            <w:shd w:val="clear" w:color="auto" w:fill="95B3D7" w:themeFill="accent1" w:themeFillTint="99"/>
          </w:tcPr>
          <w:p w:rsidR="00BA3AFA" w:rsidRPr="00D504B2" w:rsidRDefault="00BA3AFA" w:rsidP="00BA3AFA">
            <w:pPr>
              <w:spacing w:before="20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en-US"/>
              </w:rPr>
            </w:pPr>
            <w:r w:rsidRPr="00B12C38">
              <w:rPr>
                <w:rFonts w:ascii="Calibri" w:eastAsia="Times New Roman" w:hAnsi="Calibri" w:cs="Droid Sans"/>
                <w:b/>
                <w:sz w:val="24"/>
                <w:szCs w:val="24"/>
                <w:lang w:eastAsia="zh-CN"/>
              </w:rPr>
              <w:t>OČEKIVANA ODGOJNO – OBRAZOVNA POSTIGNUĆA UČENIKA NAKON ZAVRŠETKA</w:t>
            </w:r>
          </w:p>
        </w:tc>
        <w:tc>
          <w:tcPr>
            <w:tcW w:w="5813" w:type="dxa"/>
          </w:tcPr>
          <w:p w:rsidR="00BA3AFA" w:rsidRPr="00B12C38" w:rsidRDefault="00BA3AFA" w:rsidP="004F450B">
            <w:pPr>
              <w:numPr>
                <w:ilvl w:val="0"/>
                <w:numId w:val="21"/>
              </w:numPr>
              <w:tabs>
                <w:tab w:val="left" w:pos="266"/>
              </w:tabs>
              <w:suppressAutoHyphens/>
              <w:spacing w:before="120" w:after="120" w:line="240" w:lineRule="auto"/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</w:pPr>
            <w:r w:rsidRPr="00B12C38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 xml:space="preserve">razvijeno samopouzdanje, samopoštovanje i svijest  o vlastitim sposobnostima </w:t>
            </w:r>
          </w:p>
          <w:p w:rsidR="00BA3AFA" w:rsidRPr="00B12C38" w:rsidRDefault="00BA3AFA" w:rsidP="004F450B">
            <w:pPr>
              <w:numPr>
                <w:ilvl w:val="0"/>
                <w:numId w:val="21"/>
              </w:numPr>
              <w:tabs>
                <w:tab w:val="left" w:pos="266"/>
              </w:tabs>
              <w:suppressAutoHyphens/>
              <w:spacing w:before="120" w:after="120" w:line="240" w:lineRule="auto"/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</w:pPr>
            <w:r w:rsidRPr="00B12C38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>svladana odgovarajuća razina znanja iz fizike</w:t>
            </w:r>
          </w:p>
        </w:tc>
      </w:tr>
      <w:tr w:rsidR="00BA3AFA" w:rsidRPr="00B12C38" w:rsidTr="001D09B0">
        <w:tc>
          <w:tcPr>
            <w:tcW w:w="3475" w:type="dxa"/>
            <w:shd w:val="clear" w:color="auto" w:fill="95B3D7" w:themeFill="accent1" w:themeFillTint="99"/>
          </w:tcPr>
          <w:p w:rsidR="00BA3AFA" w:rsidRPr="00B12C38" w:rsidRDefault="00BA3AFA" w:rsidP="00BA3AFA">
            <w:pPr>
              <w:spacing w:before="20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bidi="en-US"/>
              </w:rPr>
            </w:pPr>
            <w:r w:rsidRPr="00B12C3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bidi="en-US"/>
              </w:rPr>
              <w:t>NAČIN REALIZACIJE</w:t>
            </w:r>
          </w:p>
        </w:tc>
        <w:tc>
          <w:tcPr>
            <w:tcW w:w="5813" w:type="dxa"/>
          </w:tcPr>
          <w:p w:rsidR="008D20DD" w:rsidRDefault="00BA3AFA" w:rsidP="004F450B">
            <w:pPr>
              <w:numPr>
                <w:ilvl w:val="0"/>
                <w:numId w:val="19"/>
              </w:numPr>
              <w:spacing w:before="200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bidi="en-US"/>
              </w:rPr>
            </w:pPr>
            <w:r w:rsidRPr="00B12C38">
              <w:rPr>
                <w:rFonts w:ascii="Calibri" w:eastAsia="Times New Roman" w:hAnsi="Calibri" w:cs="Calibri"/>
                <w:bCs/>
                <w:sz w:val="24"/>
                <w:szCs w:val="24"/>
                <w:lang w:bidi="en-US"/>
              </w:rPr>
              <w:t>1 školski sat, svaki drugi tjedan, u dogovorenom terminu</w:t>
            </w:r>
          </w:p>
          <w:p w:rsidR="008D20DD" w:rsidRPr="008D20DD" w:rsidRDefault="008D20DD" w:rsidP="004F450B">
            <w:pPr>
              <w:numPr>
                <w:ilvl w:val="0"/>
                <w:numId w:val="19"/>
              </w:numPr>
              <w:spacing w:before="200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bidi="en-US"/>
              </w:rPr>
            </w:pPr>
            <w:r w:rsidRPr="008D20DD">
              <w:rPr>
                <w:rFonts w:ascii="Calibri" w:eastAsia="Times New Roman" w:hAnsi="Calibri" w:cs="Calibri"/>
                <w:bCs/>
                <w:sz w:val="24"/>
                <w:szCs w:val="24"/>
                <w:lang w:bidi="en-US"/>
              </w:rPr>
              <w:t xml:space="preserve"> online ili u školi prema dogovoru s učenicima.</w:t>
            </w:r>
          </w:p>
          <w:p w:rsidR="00BA3AFA" w:rsidRDefault="00BA3AFA" w:rsidP="004F450B">
            <w:pPr>
              <w:numPr>
                <w:ilvl w:val="0"/>
                <w:numId w:val="19"/>
              </w:numPr>
              <w:spacing w:before="200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bidi="en-US"/>
              </w:rPr>
            </w:pPr>
            <w:r w:rsidRPr="00B12C38">
              <w:rPr>
                <w:rFonts w:ascii="Calibri" w:eastAsia="Times New Roman" w:hAnsi="Calibri" w:cs="Calibri"/>
                <w:bCs/>
                <w:sz w:val="24"/>
                <w:szCs w:val="24"/>
                <w:lang w:bidi="en-US"/>
              </w:rPr>
              <w:t>individualizirani rad u manjim skupinama</w:t>
            </w:r>
          </w:p>
          <w:p w:rsidR="008D20DD" w:rsidRPr="00B12C38" w:rsidRDefault="008D20DD" w:rsidP="008D20DD">
            <w:pPr>
              <w:spacing w:before="200"/>
              <w:ind w:left="360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bidi="en-US"/>
              </w:rPr>
            </w:pPr>
          </w:p>
        </w:tc>
      </w:tr>
      <w:tr w:rsidR="00BA3AFA" w:rsidRPr="00B12C38" w:rsidTr="001D09B0">
        <w:tc>
          <w:tcPr>
            <w:tcW w:w="3475" w:type="dxa"/>
            <w:shd w:val="clear" w:color="auto" w:fill="95B3D7" w:themeFill="accent1" w:themeFillTint="99"/>
          </w:tcPr>
          <w:p w:rsidR="00BA3AFA" w:rsidRPr="00B12C38" w:rsidRDefault="00BA3AFA" w:rsidP="00BA3AFA">
            <w:pPr>
              <w:spacing w:before="20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bidi="en-US"/>
              </w:rPr>
            </w:pPr>
            <w:r w:rsidRPr="00B12C3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bidi="en-US"/>
              </w:rPr>
              <w:t>TROŠKOVNIK</w:t>
            </w:r>
          </w:p>
        </w:tc>
        <w:tc>
          <w:tcPr>
            <w:tcW w:w="5813" w:type="dxa"/>
          </w:tcPr>
          <w:p w:rsidR="00BA3AFA" w:rsidRPr="00B12C38" w:rsidRDefault="00BA3AFA" w:rsidP="00BA3AFA">
            <w:pPr>
              <w:spacing w:before="200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val="en-US" w:bidi="en-US"/>
              </w:rPr>
            </w:pPr>
            <w:r w:rsidRPr="00B12C38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>50</w:t>
            </w:r>
            <w:r w:rsidR="00B12C38" w:rsidRPr="00B12C38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 xml:space="preserve"> </w:t>
            </w:r>
            <w:r w:rsidRPr="00B12C38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>kn godišnje za pribor i potrošni materijal</w:t>
            </w:r>
          </w:p>
        </w:tc>
      </w:tr>
      <w:tr w:rsidR="00BA3AFA" w:rsidRPr="00B12C38" w:rsidTr="001D09B0">
        <w:tc>
          <w:tcPr>
            <w:tcW w:w="3475" w:type="dxa"/>
            <w:shd w:val="clear" w:color="auto" w:fill="95B3D7" w:themeFill="accent1" w:themeFillTint="99"/>
          </w:tcPr>
          <w:p w:rsidR="00BA3AFA" w:rsidRPr="00D504B2" w:rsidRDefault="00BA3AFA" w:rsidP="00BA3AFA">
            <w:pPr>
              <w:spacing w:before="20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en-US"/>
              </w:rPr>
            </w:pPr>
            <w:r w:rsidRPr="00D504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en-US"/>
              </w:rPr>
              <w:t xml:space="preserve">NAČIN VREDNOVANJA I NAČIN KORIŠTENJA REZULTATA </w:t>
            </w:r>
            <w:r w:rsidRPr="00B12C3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>VREDNOVANJA</w:t>
            </w:r>
          </w:p>
        </w:tc>
        <w:tc>
          <w:tcPr>
            <w:tcW w:w="5813" w:type="dxa"/>
          </w:tcPr>
          <w:p w:rsidR="00BA3AFA" w:rsidRPr="00D504B2" w:rsidRDefault="00B12C38" w:rsidP="00BA3AFA">
            <w:pPr>
              <w:spacing w:before="200"/>
              <w:jc w:val="both"/>
              <w:rPr>
                <w:rFonts w:ascii="Calibri" w:eastAsia="Times New Roman" w:hAnsi="Calibri" w:cs="Calibri"/>
                <w:bCs/>
                <w:i/>
                <w:sz w:val="24"/>
                <w:szCs w:val="24"/>
                <w:lang w:bidi="en-US"/>
              </w:rPr>
            </w:pPr>
            <w:r w:rsidRPr="00B12C38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>P</w:t>
            </w:r>
            <w:r w:rsidR="00BA3AFA" w:rsidRPr="00B12C38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>raćenje, bilježenje i ocjenjivanje rada i napredovanja učenika sa svrhom postizanja boljih rezultata i poboljšanja zaključne ocjene</w:t>
            </w:r>
          </w:p>
        </w:tc>
      </w:tr>
      <w:tr w:rsidR="00BA3AFA" w:rsidRPr="00B12C38" w:rsidTr="001D09B0">
        <w:tc>
          <w:tcPr>
            <w:tcW w:w="3475" w:type="dxa"/>
            <w:shd w:val="clear" w:color="auto" w:fill="95B3D7" w:themeFill="accent1" w:themeFillTint="99"/>
          </w:tcPr>
          <w:p w:rsidR="00BA3AFA" w:rsidRPr="00B12C38" w:rsidRDefault="00BA3AFA" w:rsidP="00BA3AFA">
            <w:pPr>
              <w:spacing w:before="20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  <w:r w:rsidRPr="00B12C3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>ANALIZA NASTAVNOG PROCESA</w:t>
            </w:r>
          </w:p>
        </w:tc>
        <w:tc>
          <w:tcPr>
            <w:tcW w:w="5813" w:type="dxa"/>
          </w:tcPr>
          <w:p w:rsidR="00BA3AFA" w:rsidRPr="00B12C38" w:rsidRDefault="00BA3AFA" w:rsidP="00BA3AFA">
            <w:pPr>
              <w:spacing w:before="200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val="pl-PL" w:bidi="en-US"/>
              </w:rPr>
            </w:pPr>
            <w:r w:rsidRPr="00B12C38">
              <w:rPr>
                <w:rFonts w:ascii="Calibri" w:eastAsia="Times New Roman" w:hAnsi="Calibri" w:cs="Calibri"/>
                <w:bCs/>
                <w:sz w:val="24"/>
                <w:szCs w:val="24"/>
                <w:lang w:val="pl-PL" w:bidi="en-US"/>
              </w:rPr>
              <w:t>Redovito izvještavanje ravnatelja, pedagoga, članova RV-a i UV-a.</w:t>
            </w:r>
          </w:p>
        </w:tc>
      </w:tr>
      <w:tr w:rsidR="00BA3AFA" w:rsidRPr="00B12C38" w:rsidTr="001D09B0">
        <w:tc>
          <w:tcPr>
            <w:tcW w:w="3475" w:type="dxa"/>
            <w:shd w:val="clear" w:color="auto" w:fill="95B3D7" w:themeFill="accent1" w:themeFillTint="99"/>
          </w:tcPr>
          <w:p w:rsidR="00EC6F9F" w:rsidRDefault="00EC6F9F" w:rsidP="00BA3AFA">
            <w:pPr>
              <w:spacing w:before="20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 xml:space="preserve">SAMOVREDNOVANJE </w:t>
            </w:r>
          </w:p>
          <w:p w:rsidR="00BA3AFA" w:rsidRPr="00B12C38" w:rsidRDefault="00BA3AFA" w:rsidP="00BA3AFA">
            <w:pPr>
              <w:spacing w:before="20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  <w:r w:rsidRPr="00B12C3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>RADA ŠKOLE</w:t>
            </w:r>
          </w:p>
        </w:tc>
        <w:tc>
          <w:tcPr>
            <w:tcW w:w="5813" w:type="dxa"/>
          </w:tcPr>
          <w:p w:rsidR="00BA3AFA" w:rsidRPr="00B12C38" w:rsidRDefault="00BA3AFA" w:rsidP="00BA3AFA">
            <w:pPr>
              <w:spacing w:before="200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val="pl-PL" w:bidi="en-US"/>
              </w:rPr>
            </w:pPr>
          </w:p>
          <w:p w:rsidR="00BA3AFA" w:rsidRPr="00B12C38" w:rsidRDefault="00BA3AFA" w:rsidP="00BA3AFA">
            <w:pPr>
              <w:spacing w:before="200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val="pl-PL" w:bidi="en-US"/>
              </w:rPr>
            </w:pPr>
            <w:r w:rsidRPr="00B12C38">
              <w:rPr>
                <w:rFonts w:ascii="Calibri" w:eastAsia="Times New Roman" w:hAnsi="Calibri" w:cs="Calibri"/>
                <w:bCs/>
                <w:sz w:val="24"/>
                <w:szCs w:val="24"/>
                <w:lang w:val="pl-PL" w:bidi="en-US"/>
              </w:rPr>
              <w:t>Učenici svojim radom i postizanjem boljih rezultata pridonose kvaliteti rada na redovnoj nastavi.</w:t>
            </w:r>
          </w:p>
          <w:p w:rsidR="00BA3AFA" w:rsidRPr="00B12C38" w:rsidRDefault="00BA3AFA" w:rsidP="00BA3AFA">
            <w:pPr>
              <w:spacing w:before="200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val="pl-PL" w:bidi="en-US"/>
              </w:rPr>
            </w:pPr>
          </w:p>
        </w:tc>
      </w:tr>
    </w:tbl>
    <w:p w:rsidR="00BA3AFA" w:rsidRPr="00BA3AFA" w:rsidRDefault="00BA3AFA" w:rsidP="00BA3AFA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24"/>
          <w:szCs w:val="24"/>
          <w:lang w:eastAsia="zh-CN"/>
        </w:rPr>
        <w:sectPr w:rsidR="00BA3AFA" w:rsidRPr="00BA3AFA" w:rsidSect="00834740">
          <w:type w:val="continuous"/>
          <w:pgSz w:w="11906" w:h="16838"/>
          <w:pgMar w:top="907" w:right="907" w:bottom="907" w:left="907" w:header="709" w:footer="709" w:gutter="0"/>
          <w:cols w:space="708"/>
          <w:docGrid w:linePitch="360"/>
        </w:sectPr>
      </w:pPr>
    </w:p>
    <w:p w:rsidR="00BA3AFA" w:rsidRPr="00BA3AFA" w:rsidRDefault="00BA3AFA" w:rsidP="00BA3AFA">
      <w:pPr>
        <w:spacing w:before="200"/>
        <w:jc w:val="both"/>
        <w:rPr>
          <w:rFonts w:ascii="Calibri" w:eastAsia="Times New Roman" w:hAnsi="Calibri" w:cs="Calibri"/>
          <w:b/>
          <w:sz w:val="24"/>
          <w:szCs w:val="24"/>
          <w:lang w:val="pl-PL" w:bidi="en-US"/>
        </w:rPr>
      </w:pPr>
      <w:r w:rsidRPr="00BA3AFA">
        <w:rPr>
          <w:rFonts w:ascii="Calibri" w:eastAsia="Times New Roman" w:hAnsi="Calibri" w:cs="Calibri"/>
          <w:b/>
          <w:bCs/>
          <w:sz w:val="24"/>
          <w:szCs w:val="24"/>
          <w:lang w:val="pl-PL" w:bidi="en-US"/>
        </w:rPr>
        <w:lastRenderedPageBreak/>
        <w:t>OŠ Dobriše Cesarića</w:t>
      </w:r>
    </w:p>
    <w:p w:rsidR="00BA3AFA" w:rsidRPr="00BA3AFA" w:rsidRDefault="00BA3AFA" w:rsidP="00BA3AFA">
      <w:pPr>
        <w:spacing w:before="200"/>
        <w:jc w:val="both"/>
        <w:rPr>
          <w:rFonts w:ascii="Calibri" w:eastAsia="Times New Roman" w:hAnsi="Calibri" w:cs="Calibri"/>
          <w:b/>
          <w:bCs/>
          <w:sz w:val="24"/>
          <w:szCs w:val="24"/>
          <w:lang w:val="pl-PL" w:bidi="en-US"/>
        </w:rPr>
      </w:pPr>
      <w:r w:rsidRPr="00BA3AFA">
        <w:rPr>
          <w:rFonts w:ascii="Calibri" w:eastAsia="Times New Roman" w:hAnsi="Calibri" w:cs="Calibri"/>
          <w:b/>
          <w:bCs/>
          <w:sz w:val="24"/>
          <w:szCs w:val="24"/>
          <w:lang w:val="pl-PL" w:bidi="en-US"/>
        </w:rPr>
        <w:t xml:space="preserve">Ime i prezime učiteljice: </w:t>
      </w:r>
      <w:r w:rsidRPr="00B12C38">
        <w:rPr>
          <w:rFonts w:ascii="Calibri" w:eastAsia="Times New Roman" w:hAnsi="Calibri" w:cs="Calibri"/>
          <w:b/>
          <w:bCs/>
          <w:i/>
          <w:sz w:val="24"/>
          <w:szCs w:val="24"/>
          <w:lang w:val="pl-PL" w:bidi="en-US"/>
        </w:rPr>
        <w:t>Sonja Pavlić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BA3AFA" w:rsidRPr="00BA3AFA" w:rsidTr="001D09B0">
        <w:tc>
          <w:tcPr>
            <w:tcW w:w="3475" w:type="dxa"/>
            <w:shd w:val="clear" w:color="auto" w:fill="95B3D7" w:themeFill="accent1" w:themeFillTint="99"/>
          </w:tcPr>
          <w:p w:rsidR="00BA3AFA" w:rsidRPr="00B12C38" w:rsidRDefault="00BA3AFA" w:rsidP="00BA3AFA">
            <w:pPr>
              <w:spacing w:before="20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B12C38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val="pl-PL" w:bidi="en-US"/>
              </w:rPr>
              <w:t>a)AKTIVNOST</w:t>
            </w:r>
          </w:p>
          <w:p w:rsidR="00BA3AFA" w:rsidRPr="00B12C38" w:rsidRDefault="00BA3AFA" w:rsidP="00BA3AFA">
            <w:pPr>
              <w:spacing w:before="20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B12C38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val="pl-PL" w:bidi="en-US"/>
              </w:rPr>
              <w:t>b)PROGRAM</w:t>
            </w:r>
          </w:p>
          <w:p w:rsidR="00BA3AFA" w:rsidRPr="00BA3AFA" w:rsidRDefault="00BA3AFA" w:rsidP="00BA3AFA">
            <w:pPr>
              <w:spacing w:before="20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>c)PROJEKT</w:t>
            </w:r>
          </w:p>
        </w:tc>
        <w:tc>
          <w:tcPr>
            <w:tcW w:w="5813" w:type="dxa"/>
          </w:tcPr>
          <w:p w:rsidR="00BA3AFA" w:rsidRPr="00BA3AFA" w:rsidRDefault="00BA3AFA" w:rsidP="00BA3AFA">
            <w:pPr>
              <w:spacing w:before="20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</w:p>
          <w:p w:rsidR="00B12C38" w:rsidRPr="00B12C38" w:rsidRDefault="0001006F" w:rsidP="00B12C38">
            <w:pPr>
              <w:spacing w:before="20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DODATNA</w:t>
            </w:r>
            <w:r w:rsidRPr="00B12C38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 xml:space="preserve"> NASTAVA IZ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F</w:t>
            </w:r>
            <w:r w:rsidRPr="00B12C38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 xml:space="preserve">IZIKE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U</w:t>
            </w:r>
            <w:r w:rsidRPr="00B12C38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 xml:space="preserve"> 8. RAZREDIMA</w:t>
            </w:r>
          </w:p>
          <w:p w:rsidR="00BA3AFA" w:rsidRPr="00BA3AFA" w:rsidRDefault="00BA3AFA" w:rsidP="00BA3AFA">
            <w:pPr>
              <w:spacing w:before="20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</w:p>
        </w:tc>
      </w:tr>
      <w:tr w:rsidR="00BA3AFA" w:rsidRPr="00BA3AFA" w:rsidTr="001D09B0">
        <w:tc>
          <w:tcPr>
            <w:tcW w:w="3475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>CILJEVI</w:t>
            </w:r>
          </w:p>
          <w:p w:rsidR="00BA3AFA" w:rsidRPr="00BA3AFA" w:rsidRDefault="00BA3AFA" w:rsidP="00BA3AFA">
            <w:pPr>
              <w:spacing w:before="20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BA3AFA" w:rsidRPr="00BA3AFA" w:rsidRDefault="00BA3AFA" w:rsidP="004F450B">
            <w:pPr>
              <w:numPr>
                <w:ilvl w:val="0"/>
                <w:numId w:val="17"/>
              </w:numPr>
              <w:suppressAutoHyphens/>
              <w:spacing w:before="200"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poticati uključivanje učenika na sudjelovanje na natjecanjima, susretima i smotrama iz fizike te ih pripremati za natjecanja</w:t>
            </w:r>
          </w:p>
          <w:p w:rsidR="00BA3AFA" w:rsidRPr="00BA3AFA" w:rsidRDefault="00BA3AFA" w:rsidP="004F450B">
            <w:pPr>
              <w:numPr>
                <w:ilvl w:val="0"/>
                <w:numId w:val="17"/>
              </w:numPr>
              <w:suppressAutoHyphens/>
              <w:spacing w:before="200"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poticati interes za fiziku</w:t>
            </w:r>
          </w:p>
          <w:p w:rsidR="00BA3AFA" w:rsidRPr="00BA3AFA" w:rsidRDefault="00BA3AFA" w:rsidP="004F450B">
            <w:pPr>
              <w:numPr>
                <w:ilvl w:val="0"/>
                <w:numId w:val="17"/>
              </w:numPr>
              <w:suppressAutoHyphens/>
              <w:spacing w:before="200"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BA3AFA">
              <w:rPr>
                <w:rFonts w:ascii="Calibri" w:eastAsia="Times New Roman" w:hAnsi="Calibri" w:cs="Arial"/>
                <w:bCs/>
                <w:sz w:val="24"/>
                <w:szCs w:val="24"/>
                <w:lang w:eastAsia="zh-CN"/>
              </w:rPr>
              <w:t>osposobiti učenike za samostalno rješavanje problema i uvoditi ih u znanstveni način razmišljanja</w:t>
            </w:r>
          </w:p>
          <w:p w:rsidR="00BA3AFA" w:rsidRPr="00BA3AFA" w:rsidRDefault="00BA3AFA" w:rsidP="004F450B">
            <w:pPr>
              <w:numPr>
                <w:ilvl w:val="0"/>
                <w:numId w:val="17"/>
              </w:numPr>
              <w:suppressAutoHyphens/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proširiti znanja iz redovnog programa fizike </w:t>
            </w:r>
          </w:p>
        </w:tc>
      </w:tr>
      <w:tr w:rsidR="00BA3AFA" w:rsidRPr="00BA3AFA" w:rsidTr="001D09B0">
        <w:tc>
          <w:tcPr>
            <w:tcW w:w="3475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>NAMJENA</w:t>
            </w:r>
          </w:p>
        </w:tc>
        <w:tc>
          <w:tcPr>
            <w:tcW w:w="5813" w:type="dxa"/>
          </w:tcPr>
          <w:p w:rsidR="00BA3AFA" w:rsidRPr="00BA3AFA" w:rsidRDefault="00BA3AFA" w:rsidP="004F450B">
            <w:pPr>
              <w:numPr>
                <w:ilvl w:val="0"/>
                <w:numId w:val="18"/>
              </w:numPr>
              <w:suppressLineNumbers/>
              <w:suppressAutoHyphens/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>utvrđeni planom i programom fizike u osnovnoj školi</w:t>
            </w:r>
          </w:p>
        </w:tc>
      </w:tr>
      <w:tr w:rsidR="00BA3AFA" w:rsidRPr="00BA3AFA" w:rsidTr="001D09B0">
        <w:tc>
          <w:tcPr>
            <w:tcW w:w="3475" w:type="dxa"/>
            <w:shd w:val="clear" w:color="auto" w:fill="95B3D7" w:themeFill="accent1" w:themeFillTint="99"/>
          </w:tcPr>
          <w:p w:rsidR="00BA3AFA" w:rsidRPr="00D504B2" w:rsidRDefault="00BA3AFA" w:rsidP="00BA3AFA">
            <w:pPr>
              <w:spacing w:before="20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en-US"/>
              </w:rPr>
            </w:pPr>
            <w:r w:rsidRPr="00BA3AFA">
              <w:rPr>
                <w:rFonts w:ascii="Calibri" w:eastAsia="Times New Roman" w:hAnsi="Calibri" w:cs="Droid Sans"/>
                <w:b/>
                <w:sz w:val="24"/>
                <w:szCs w:val="24"/>
                <w:lang w:eastAsia="zh-CN"/>
              </w:rPr>
              <w:t>OČEKIVANA ODGOJNO – OBRAZOVNA POSTIGNUĆA UČENIKA NAKON ZAVRŠETKA</w:t>
            </w:r>
          </w:p>
        </w:tc>
        <w:tc>
          <w:tcPr>
            <w:tcW w:w="5813" w:type="dxa"/>
          </w:tcPr>
          <w:p w:rsidR="00BA3AFA" w:rsidRPr="00BA3AFA" w:rsidRDefault="00BA3AFA" w:rsidP="004F450B">
            <w:pPr>
              <w:numPr>
                <w:ilvl w:val="0"/>
                <w:numId w:val="18"/>
              </w:numPr>
              <w:suppressAutoHyphens/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 xml:space="preserve">za učenike osmih razrednih odjeljenja koji pokazuju poseban interes za nastavni predmet </w:t>
            </w:r>
          </w:p>
        </w:tc>
      </w:tr>
      <w:tr w:rsidR="00BA3AFA" w:rsidRPr="00BA3AFA" w:rsidTr="001D09B0">
        <w:tc>
          <w:tcPr>
            <w:tcW w:w="3475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bidi="en-US"/>
              </w:rPr>
            </w:pPr>
            <w:r w:rsidRPr="00BA3A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bidi="en-US"/>
              </w:rPr>
              <w:t>NAČIN REALIZACIJE</w:t>
            </w:r>
          </w:p>
        </w:tc>
        <w:tc>
          <w:tcPr>
            <w:tcW w:w="5813" w:type="dxa"/>
          </w:tcPr>
          <w:p w:rsidR="00BA4651" w:rsidRDefault="00BA4651" w:rsidP="004F450B">
            <w:pPr>
              <w:numPr>
                <w:ilvl w:val="0"/>
                <w:numId w:val="19"/>
              </w:numPr>
              <w:spacing w:before="200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bidi="en-US"/>
              </w:rPr>
            </w:pPr>
            <w:r w:rsidRPr="00B12C38">
              <w:rPr>
                <w:rFonts w:ascii="Calibri" w:eastAsia="Times New Roman" w:hAnsi="Calibri" w:cs="Calibri"/>
                <w:bCs/>
                <w:sz w:val="24"/>
                <w:szCs w:val="24"/>
                <w:lang w:bidi="en-US"/>
              </w:rPr>
              <w:t>1 školski sat, svaki drugi tjedan, u dogovorenom terminu</w:t>
            </w:r>
          </w:p>
          <w:p w:rsidR="00BA4651" w:rsidRPr="008D20DD" w:rsidRDefault="00BA4651" w:rsidP="004F450B">
            <w:pPr>
              <w:numPr>
                <w:ilvl w:val="0"/>
                <w:numId w:val="19"/>
              </w:numPr>
              <w:spacing w:before="200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bidi="en-US"/>
              </w:rPr>
            </w:pPr>
            <w:r w:rsidRPr="008D20DD">
              <w:rPr>
                <w:rFonts w:ascii="Calibri" w:eastAsia="Times New Roman" w:hAnsi="Calibri" w:cs="Calibri"/>
                <w:bCs/>
                <w:sz w:val="24"/>
                <w:szCs w:val="24"/>
                <w:lang w:bidi="en-US"/>
              </w:rPr>
              <w:t xml:space="preserve"> online ili u školi prema dogovoru s učenicima.</w:t>
            </w:r>
          </w:p>
          <w:p w:rsidR="00BA4651" w:rsidRDefault="00BA4651" w:rsidP="004F450B">
            <w:pPr>
              <w:numPr>
                <w:ilvl w:val="0"/>
                <w:numId w:val="19"/>
              </w:numPr>
              <w:spacing w:before="200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bidi="en-US"/>
              </w:rPr>
            </w:pPr>
            <w:r w:rsidRPr="00B12C38">
              <w:rPr>
                <w:rFonts w:ascii="Calibri" w:eastAsia="Times New Roman" w:hAnsi="Calibri" w:cs="Calibri"/>
                <w:bCs/>
                <w:sz w:val="24"/>
                <w:szCs w:val="24"/>
                <w:lang w:bidi="en-US"/>
              </w:rPr>
              <w:t>individualizirani rad u manjim skupinama</w:t>
            </w:r>
          </w:p>
          <w:p w:rsidR="00BA3AFA" w:rsidRPr="00BA3AFA" w:rsidRDefault="00BA3AFA" w:rsidP="00BA4651">
            <w:pPr>
              <w:suppressLineNumbers/>
              <w:suppressAutoHyphens/>
              <w:spacing w:before="200" w:after="0" w:line="240" w:lineRule="auto"/>
              <w:ind w:left="720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</w:p>
        </w:tc>
      </w:tr>
      <w:tr w:rsidR="00BA3AFA" w:rsidRPr="00BA3AFA" w:rsidTr="001D09B0">
        <w:tc>
          <w:tcPr>
            <w:tcW w:w="3475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bidi="en-US"/>
              </w:rPr>
            </w:pPr>
            <w:r w:rsidRPr="00BA3A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bidi="en-US"/>
              </w:rPr>
              <w:t>TROŠKOVNIK</w:t>
            </w:r>
          </w:p>
        </w:tc>
        <w:tc>
          <w:tcPr>
            <w:tcW w:w="5813" w:type="dxa"/>
          </w:tcPr>
          <w:p w:rsidR="00BA3AFA" w:rsidRPr="00BA3AFA" w:rsidRDefault="00BA3AFA" w:rsidP="004F450B">
            <w:pPr>
              <w:numPr>
                <w:ilvl w:val="0"/>
                <w:numId w:val="20"/>
              </w:numPr>
              <w:suppressLineNumbers/>
              <w:suppressAutoHyphens/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>50</w:t>
            </w:r>
            <w:r w:rsidR="00B12C38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 xml:space="preserve"> </w:t>
            </w:r>
            <w:r w:rsidRPr="00BA3AFA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>kn godišnje za pribor i potrošni materijal</w:t>
            </w:r>
          </w:p>
        </w:tc>
      </w:tr>
      <w:tr w:rsidR="00BA3AFA" w:rsidRPr="00BA3AFA" w:rsidTr="001D09B0">
        <w:tc>
          <w:tcPr>
            <w:tcW w:w="3475" w:type="dxa"/>
            <w:shd w:val="clear" w:color="auto" w:fill="95B3D7" w:themeFill="accent1" w:themeFillTint="99"/>
          </w:tcPr>
          <w:p w:rsidR="00BA3AFA" w:rsidRPr="00D504B2" w:rsidRDefault="00BA3AFA" w:rsidP="00BA3AFA">
            <w:pPr>
              <w:spacing w:before="20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en-US"/>
              </w:rPr>
            </w:pPr>
            <w:r w:rsidRPr="00D504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en-US"/>
              </w:rPr>
              <w:t xml:space="preserve">NAČIN VREDNOVANJA I NAČIN KORIŠTENJA REZULTATA </w:t>
            </w:r>
            <w:r w:rsidRPr="00BA3A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>VREDNOVANJA</w:t>
            </w:r>
          </w:p>
        </w:tc>
        <w:tc>
          <w:tcPr>
            <w:tcW w:w="5813" w:type="dxa"/>
          </w:tcPr>
          <w:p w:rsidR="00BA3AFA" w:rsidRPr="00BA3AFA" w:rsidRDefault="00BA3AFA" w:rsidP="004F450B">
            <w:pPr>
              <w:numPr>
                <w:ilvl w:val="0"/>
                <w:numId w:val="21"/>
              </w:numPr>
              <w:suppressAutoHyphens/>
              <w:spacing w:before="200"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 xml:space="preserve">redovito praćenje, bilježenje i ocjenjivanje rada i napredovanja učenika sa svrhom poticanja interesa za predmet i poboljšanja zaključne ocjene iz fizike </w:t>
            </w:r>
          </w:p>
          <w:p w:rsidR="00BA3AFA" w:rsidRPr="00BA3AFA" w:rsidRDefault="00BA3AFA" w:rsidP="004F450B">
            <w:pPr>
              <w:numPr>
                <w:ilvl w:val="0"/>
                <w:numId w:val="21"/>
              </w:num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najuspješniji i najzainteresiraniji učenici sudjeluju na natjecanjima</w:t>
            </w:r>
          </w:p>
        </w:tc>
      </w:tr>
      <w:tr w:rsidR="00BA3AFA" w:rsidRPr="00BA3AFA" w:rsidTr="001D09B0">
        <w:tc>
          <w:tcPr>
            <w:tcW w:w="3475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lastRenderedPageBreak/>
              <w:t>ANALIZA NASTAVNOG PROCESA</w:t>
            </w:r>
          </w:p>
        </w:tc>
        <w:tc>
          <w:tcPr>
            <w:tcW w:w="5813" w:type="dxa"/>
          </w:tcPr>
          <w:p w:rsidR="00BA3AFA" w:rsidRPr="00BA3AFA" w:rsidRDefault="00BA3AFA" w:rsidP="00BA3AFA">
            <w:pPr>
              <w:spacing w:before="200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Calibri"/>
                <w:bCs/>
                <w:sz w:val="24"/>
                <w:szCs w:val="24"/>
                <w:lang w:val="pl-PL" w:bidi="en-US"/>
              </w:rPr>
              <w:t>Redovito izvještavanje ravnatelja, pedagoga, članova RV-a i UV-a.</w:t>
            </w:r>
          </w:p>
        </w:tc>
      </w:tr>
      <w:tr w:rsidR="00BA3AFA" w:rsidRPr="00BA3AFA" w:rsidTr="001D09B0">
        <w:tc>
          <w:tcPr>
            <w:tcW w:w="3475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>SAMOVREDNOVANJE RADA ŠKOLE</w:t>
            </w:r>
          </w:p>
        </w:tc>
        <w:tc>
          <w:tcPr>
            <w:tcW w:w="5813" w:type="dxa"/>
          </w:tcPr>
          <w:p w:rsidR="00BA3AFA" w:rsidRPr="00BA3AFA" w:rsidRDefault="00BA3AFA" w:rsidP="00BA3AFA">
            <w:pPr>
              <w:spacing w:before="200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val="pl-PL" w:bidi="en-US"/>
              </w:rPr>
            </w:pPr>
          </w:p>
          <w:p w:rsidR="00BA3AFA" w:rsidRPr="00BA3AFA" w:rsidRDefault="00BA3AFA" w:rsidP="00BA3AFA">
            <w:pPr>
              <w:spacing w:before="200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Calibri"/>
                <w:bCs/>
                <w:sz w:val="24"/>
                <w:szCs w:val="24"/>
                <w:lang w:val="pl-PL" w:bidi="en-US"/>
              </w:rPr>
              <w:t>Učenici svojim radom i postizanjem boljih rezultata pridonose kvaliteti rada na redovnoj nastavi.</w:t>
            </w:r>
          </w:p>
          <w:p w:rsidR="00BA3AFA" w:rsidRPr="00BA3AFA" w:rsidRDefault="00BA3AFA" w:rsidP="00BA3AFA">
            <w:pPr>
              <w:spacing w:before="200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val="pl-PL" w:bidi="en-US"/>
              </w:rPr>
            </w:pPr>
          </w:p>
        </w:tc>
      </w:tr>
    </w:tbl>
    <w:p w:rsidR="005A59BB" w:rsidRPr="005A59BB" w:rsidRDefault="005A59BB" w:rsidP="005A59B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pl-PL" w:bidi="en-US"/>
        </w:rPr>
      </w:pPr>
    </w:p>
    <w:p w:rsidR="00304030" w:rsidRDefault="00304030" w:rsidP="005A59B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5A59BB" w:rsidRPr="005A59BB" w:rsidRDefault="005A59BB" w:rsidP="005A59B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  <w:r w:rsidRPr="005A59BB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OŠ Dobriše Cesarića</w:t>
      </w:r>
    </w:p>
    <w:p w:rsidR="005A59BB" w:rsidRDefault="005A59BB" w:rsidP="005A59BB">
      <w:pPr>
        <w:spacing w:after="0" w:line="240" w:lineRule="auto"/>
        <w:rPr>
          <w:rFonts w:ascii="Calibri" w:eastAsia="Times New Roman" w:hAnsi="Calibri" w:cs="Times New Roman"/>
          <w:b/>
          <w:bCs/>
          <w:i/>
          <w:sz w:val="24"/>
          <w:szCs w:val="24"/>
          <w:lang w:val="pl-PL" w:bidi="en-US"/>
        </w:rPr>
      </w:pPr>
      <w:r w:rsidRPr="005A59BB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 xml:space="preserve">Ime i prezime </w:t>
      </w:r>
      <w:r w:rsidR="00EC6F9F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učiteljice</w:t>
      </w:r>
      <w:r w:rsidRPr="005A59BB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:</w:t>
      </w:r>
      <w:r w:rsidRPr="00B12C38">
        <w:rPr>
          <w:rFonts w:ascii="Calibri" w:eastAsia="Times New Roman" w:hAnsi="Calibri" w:cs="Times New Roman"/>
          <w:b/>
          <w:bCs/>
          <w:i/>
          <w:sz w:val="24"/>
          <w:szCs w:val="24"/>
          <w:lang w:val="pl-PL" w:bidi="en-US"/>
        </w:rPr>
        <w:t xml:space="preserve"> Maja Marić, prof., učiteljica savjetnica</w:t>
      </w:r>
    </w:p>
    <w:p w:rsidR="00A72AEA" w:rsidRDefault="00A72AEA" w:rsidP="005A59BB">
      <w:pPr>
        <w:spacing w:after="0" w:line="240" w:lineRule="auto"/>
        <w:rPr>
          <w:rFonts w:ascii="Calibri" w:eastAsia="Times New Roman" w:hAnsi="Calibri" w:cs="Times New Roman"/>
          <w:b/>
          <w:bCs/>
          <w:i/>
          <w:sz w:val="24"/>
          <w:szCs w:val="24"/>
          <w:lang w:val="pl-PL" w:bidi="en-US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4"/>
        <w:gridCol w:w="6759"/>
      </w:tblGrid>
      <w:tr w:rsidR="00A72AEA" w:rsidRPr="00A72AEA" w:rsidTr="00A72AEA">
        <w:tc>
          <w:tcPr>
            <w:tcW w:w="3094" w:type="dxa"/>
            <w:shd w:val="clear" w:color="auto" w:fill="8DB3E2" w:themeFill="text2" w:themeFillTint="66"/>
          </w:tcPr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</w:p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A72AEA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a) AKTIVNOST</w:t>
            </w:r>
          </w:p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A72AEA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b) PROGRAM</w:t>
            </w:r>
          </w:p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A72AEA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c) PROJEKT</w:t>
            </w:r>
          </w:p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6759" w:type="dxa"/>
            <w:vAlign w:val="center"/>
          </w:tcPr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A72AEA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DOPUNSKA NASTAVA IZ MATEMATIKE – 5. razred</w:t>
            </w:r>
          </w:p>
        </w:tc>
      </w:tr>
      <w:tr w:rsidR="00A72AEA" w:rsidRPr="00A72AEA" w:rsidTr="00A72AEA">
        <w:tc>
          <w:tcPr>
            <w:tcW w:w="3094" w:type="dxa"/>
            <w:shd w:val="clear" w:color="auto" w:fill="8DB3E2" w:themeFill="text2" w:themeFillTint="66"/>
            <w:vAlign w:val="center"/>
          </w:tcPr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</w:p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A72AEA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CILJEVI</w:t>
            </w:r>
          </w:p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6759" w:type="dxa"/>
          </w:tcPr>
          <w:p w:rsidR="00A72AEA" w:rsidRPr="00A72AEA" w:rsidRDefault="00A72AEA" w:rsidP="00A72AEA">
            <w:pPr>
              <w:numPr>
                <w:ilvl w:val="0"/>
                <w:numId w:val="6"/>
              </w:numPr>
              <w:spacing w:before="120" w:after="0" w:line="240" w:lineRule="auto"/>
              <w:ind w:left="522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A72AEA">
              <w:rPr>
                <w:rFonts w:eastAsia="Times New Roman" w:cstheme="minorHAnsi"/>
                <w:sz w:val="24"/>
                <w:szCs w:val="24"/>
                <w:lang w:val="pl-PL" w:bidi="en-US"/>
              </w:rPr>
              <w:t>svladavanje nastavnih sadržaja matematike planiranih u 5. razredu</w:t>
            </w:r>
          </w:p>
          <w:p w:rsidR="00A72AEA" w:rsidRPr="00A72AEA" w:rsidRDefault="00A72AEA" w:rsidP="00A72AEA">
            <w:pPr>
              <w:numPr>
                <w:ilvl w:val="0"/>
                <w:numId w:val="6"/>
              </w:numPr>
              <w:spacing w:before="200" w:after="0" w:line="240" w:lineRule="auto"/>
              <w:ind w:left="522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A72AEA">
              <w:rPr>
                <w:rFonts w:eastAsia="Times New Roman" w:cstheme="minorHAnsi"/>
                <w:sz w:val="24"/>
                <w:szCs w:val="24"/>
                <w:lang w:val="pl-PL" w:bidi="en-US"/>
              </w:rPr>
              <w:t>poticanje interesa učenika za učenje i nastavne sadržaje</w:t>
            </w:r>
          </w:p>
          <w:p w:rsidR="00A72AEA" w:rsidRPr="00A72AEA" w:rsidRDefault="00A72AEA" w:rsidP="00A72AEA">
            <w:pPr>
              <w:numPr>
                <w:ilvl w:val="0"/>
                <w:numId w:val="6"/>
              </w:numPr>
              <w:spacing w:before="200" w:after="0" w:line="240" w:lineRule="auto"/>
              <w:ind w:left="522"/>
              <w:rPr>
                <w:rFonts w:eastAsia="Times New Roman" w:cstheme="minorHAnsi"/>
                <w:sz w:val="24"/>
                <w:szCs w:val="24"/>
                <w:lang w:val="en-US" w:bidi="en-US"/>
              </w:rPr>
            </w:pPr>
            <w:r w:rsidRPr="00A72AEA">
              <w:rPr>
                <w:rFonts w:eastAsia="Times New Roman" w:cstheme="minorHAnsi"/>
                <w:sz w:val="24"/>
                <w:szCs w:val="24"/>
                <w:lang w:val="en-US" w:bidi="en-US"/>
              </w:rPr>
              <w:t xml:space="preserve">upućivanje učenika u strategije učenja </w:t>
            </w:r>
          </w:p>
          <w:p w:rsidR="00A72AEA" w:rsidRPr="00A72AEA" w:rsidRDefault="00A72AEA" w:rsidP="00A72AEA">
            <w:pPr>
              <w:numPr>
                <w:ilvl w:val="0"/>
                <w:numId w:val="6"/>
              </w:numPr>
              <w:spacing w:before="200" w:after="0" w:line="240" w:lineRule="auto"/>
              <w:ind w:left="522"/>
              <w:rPr>
                <w:rFonts w:eastAsia="Times New Roman" w:cstheme="minorHAnsi"/>
                <w:sz w:val="24"/>
                <w:szCs w:val="24"/>
                <w:lang w:val="en-US" w:bidi="en-US"/>
              </w:rPr>
            </w:pPr>
            <w:r w:rsidRPr="00A72AEA">
              <w:rPr>
                <w:rFonts w:eastAsia="Times New Roman" w:cstheme="minorHAnsi"/>
                <w:sz w:val="24"/>
                <w:szCs w:val="24"/>
                <w:lang w:val="en-US" w:bidi="en-US"/>
              </w:rPr>
              <w:t>nadopunjavanje znanja učenika</w:t>
            </w:r>
          </w:p>
          <w:p w:rsidR="00A72AEA" w:rsidRPr="00A72AEA" w:rsidRDefault="00A72AEA" w:rsidP="00A72AEA">
            <w:pPr>
              <w:numPr>
                <w:ilvl w:val="0"/>
                <w:numId w:val="6"/>
              </w:numPr>
              <w:spacing w:before="200" w:after="120" w:line="240" w:lineRule="auto"/>
              <w:ind w:left="518"/>
              <w:rPr>
                <w:rFonts w:eastAsia="Times New Roman" w:cstheme="minorHAnsi"/>
                <w:sz w:val="24"/>
                <w:szCs w:val="24"/>
                <w:lang w:val="en-US" w:bidi="en-US"/>
              </w:rPr>
            </w:pPr>
            <w:r w:rsidRPr="00A72AEA">
              <w:rPr>
                <w:rFonts w:eastAsia="Times New Roman" w:cstheme="minorHAnsi"/>
                <w:sz w:val="24"/>
                <w:szCs w:val="24"/>
                <w:lang w:val="en-US" w:bidi="en-US"/>
              </w:rPr>
              <w:t>razvijanje vještina učenika</w:t>
            </w:r>
          </w:p>
        </w:tc>
      </w:tr>
      <w:tr w:rsidR="00A72AEA" w:rsidRPr="00A72AEA" w:rsidTr="00A72AEA">
        <w:tc>
          <w:tcPr>
            <w:tcW w:w="3094" w:type="dxa"/>
            <w:shd w:val="clear" w:color="auto" w:fill="8DB3E2" w:themeFill="text2" w:themeFillTint="66"/>
            <w:vAlign w:val="center"/>
          </w:tcPr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A72AEA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NAMJENA</w:t>
            </w:r>
          </w:p>
        </w:tc>
        <w:tc>
          <w:tcPr>
            <w:tcW w:w="6759" w:type="dxa"/>
          </w:tcPr>
          <w:p w:rsidR="00A72AEA" w:rsidRPr="00A72AEA" w:rsidRDefault="00A72AEA" w:rsidP="00A72AEA">
            <w:pPr>
              <w:numPr>
                <w:ilvl w:val="0"/>
                <w:numId w:val="26"/>
              </w:numPr>
              <w:spacing w:before="120" w:after="0" w:line="240" w:lineRule="auto"/>
              <w:ind w:left="522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A72AEA">
              <w:rPr>
                <w:rFonts w:eastAsia="SimSun" w:cstheme="minorHAnsi"/>
                <w:sz w:val="24"/>
                <w:szCs w:val="24"/>
                <w:lang w:eastAsia="zh-CN"/>
              </w:rPr>
              <w:t>nadopunjavanje znanja onih učenika koji imaju poteškoća u usvajanju pojedinih sadržaja matematike kako bi mogli pratiti redovnu nastavu</w:t>
            </w:r>
          </w:p>
          <w:p w:rsidR="00A72AEA" w:rsidRPr="00A72AEA" w:rsidRDefault="00A72AEA" w:rsidP="00A72AEA">
            <w:pPr>
              <w:numPr>
                <w:ilvl w:val="0"/>
                <w:numId w:val="26"/>
              </w:numPr>
              <w:spacing w:before="200" w:after="120" w:line="240" w:lineRule="auto"/>
              <w:ind w:left="518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A72AEA">
              <w:rPr>
                <w:rFonts w:eastAsia="SimSun" w:cstheme="minorHAnsi"/>
                <w:sz w:val="24"/>
                <w:szCs w:val="24"/>
                <w:lang w:eastAsia="zh-CN"/>
              </w:rPr>
              <w:t xml:space="preserve">pomoć učenicima koji zbog izostajanja s nastave nisu uspjeli usvojiti određene sadržaje  </w:t>
            </w:r>
          </w:p>
        </w:tc>
      </w:tr>
      <w:tr w:rsidR="00A72AEA" w:rsidRPr="00A72AEA" w:rsidTr="00A72AEA">
        <w:tc>
          <w:tcPr>
            <w:tcW w:w="3094" w:type="dxa"/>
            <w:shd w:val="clear" w:color="auto" w:fill="8DB3E2" w:themeFill="text2" w:themeFillTint="66"/>
          </w:tcPr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bidi="en-US"/>
              </w:rPr>
            </w:pPr>
          </w:p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  <w:r w:rsidRPr="00A72AEA"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  <w:t xml:space="preserve">NOSITELJI I NJIHOVA </w:t>
            </w:r>
          </w:p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  <w:r w:rsidRPr="00A72AEA"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  <w:t>ODGOVORNOST</w:t>
            </w:r>
          </w:p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6759" w:type="dxa"/>
            <w:vAlign w:val="center"/>
          </w:tcPr>
          <w:p w:rsidR="00A72AEA" w:rsidRPr="00A72AEA" w:rsidRDefault="00A72AEA" w:rsidP="00A72AEA">
            <w:pPr>
              <w:numPr>
                <w:ilvl w:val="0"/>
                <w:numId w:val="26"/>
              </w:numPr>
              <w:spacing w:before="200" w:after="0" w:line="240" w:lineRule="auto"/>
              <w:ind w:left="522"/>
              <w:rPr>
                <w:rFonts w:eastAsia="Times New Roman" w:cstheme="minorHAnsi"/>
                <w:sz w:val="24"/>
                <w:szCs w:val="24"/>
                <w:lang w:val="en-US" w:bidi="en-US"/>
              </w:rPr>
            </w:pPr>
            <w:r w:rsidRPr="00A72AEA">
              <w:rPr>
                <w:rFonts w:eastAsia="Times New Roman" w:cstheme="minorHAnsi"/>
                <w:sz w:val="24"/>
                <w:szCs w:val="24"/>
                <w:lang w:val="en-US" w:bidi="en-US"/>
              </w:rPr>
              <w:t>učitelj matematike</w:t>
            </w:r>
          </w:p>
        </w:tc>
      </w:tr>
      <w:tr w:rsidR="00A72AEA" w:rsidRPr="00A72AEA" w:rsidTr="00A72AEA">
        <w:tc>
          <w:tcPr>
            <w:tcW w:w="3094" w:type="dxa"/>
            <w:shd w:val="clear" w:color="auto" w:fill="8DB3E2" w:themeFill="text2" w:themeFillTint="66"/>
          </w:tcPr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</w:p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  <w:r w:rsidRPr="00A72AEA"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  <w:t>NAČIN REALIZACIJE</w:t>
            </w:r>
          </w:p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6759" w:type="dxa"/>
          </w:tcPr>
          <w:p w:rsidR="00A72AEA" w:rsidRPr="00A72AEA" w:rsidRDefault="00A72AEA" w:rsidP="00A72AEA">
            <w:pPr>
              <w:numPr>
                <w:ilvl w:val="0"/>
                <w:numId w:val="6"/>
              </w:numPr>
              <w:spacing w:before="120" w:after="0" w:line="240" w:lineRule="auto"/>
              <w:ind w:left="522"/>
              <w:contextualSpacing/>
              <w:rPr>
                <w:rFonts w:eastAsia="SimSun" w:cstheme="minorHAnsi"/>
                <w:i/>
                <w:sz w:val="24"/>
                <w:szCs w:val="24"/>
                <w:lang w:eastAsia="zh-CN"/>
              </w:rPr>
            </w:pPr>
            <w:r w:rsidRPr="00A72AEA">
              <w:rPr>
                <w:rFonts w:eastAsia="SimSun" w:cstheme="minorHAnsi"/>
                <w:sz w:val="24"/>
                <w:szCs w:val="24"/>
                <w:lang w:eastAsia="zh-CN"/>
              </w:rPr>
              <w:t>frontalni oblik rada</w:t>
            </w:r>
          </w:p>
          <w:p w:rsidR="00A72AEA" w:rsidRPr="00A72AEA" w:rsidRDefault="00A72AEA" w:rsidP="00A72AEA">
            <w:pPr>
              <w:numPr>
                <w:ilvl w:val="0"/>
                <w:numId w:val="6"/>
              </w:numPr>
              <w:spacing w:before="200" w:after="0" w:line="240" w:lineRule="auto"/>
              <w:ind w:left="518"/>
              <w:contextualSpacing/>
              <w:rPr>
                <w:rFonts w:eastAsia="SimSun" w:cstheme="minorHAnsi"/>
                <w:i/>
                <w:sz w:val="24"/>
                <w:szCs w:val="24"/>
                <w:lang w:eastAsia="zh-CN"/>
              </w:rPr>
            </w:pPr>
            <w:r w:rsidRPr="00A72AEA">
              <w:rPr>
                <w:rFonts w:eastAsia="SimSun" w:cstheme="minorHAnsi"/>
                <w:sz w:val="24"/>
                <w:szCs w:val="24"/>
                <w:lang w:eastAsia="zh-CN"/>
              </w:rPr>
              <w:t>individualni oblik rada</w:t>
            </w:r>
          </w:p>
          <w:p w:rsidR="00A72AEA" w:rsidRPr="00A72AEA" w:rsidRDefault="00A72AEA" w:rsidP="00A72AEA">
            <w:pPr>
              <w:numPr>
                <w:ilvl w:val="0"/>
                <w:numId w:val="6"/>
              </w:numPr>
              <w:spacing w:before="200" w:after="120" w:line="240" w:lineRule="auto"/>
              <w:ind w:left="518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A72AEA">
              <w:rPr>
                <w:rFonts w:eastAsia="SimSun" w:cstheme="minorHAnsi"/>
                <w:sz w:val="24"/>
                <w:szCs w:val="24"/>
                <w:lang w:eastAsia="zh-CN"/>
              </w:rPr>
              <w:t>rad u paru</w:t>
            </w:r>
          </w:p>
        </w:tc>
      </w:tr>
      <w:tr w:rsidR="00A72AEA" w:rsidRPr="00A72AEA" w:rsidTr="00A72AEA">
        <w:tc>
          <w:tcPr>
            <w:tcW w:w="3094" w:type="dxa"/>
            <w:shd w:val="clear" w:color="auto" w:fill="8DB3E2" w:themeFill="text2" w:themeFillTint="66"/>
          </w:tcPr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</w:p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  <w:r w:rsidRPr="00A72AEA"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  <w:t>VREMENIK</w:t>
            </w:r>
          </w:p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6759" w:type="dxa"/>
          </w:tcPr>
          <w:p w:rsidR="00A72AEA" w:rsidRPr="00A72AEA" w:rsidRDefault="00A72AEA" w:rsidP="00A72AEA">
            <w:pPr>
              <w:numPr>
                <w:ilvl w:val="0"/>
                <w:numId w:val="6"/>
              </w:numPr>
              <w:spacing w:before="120" w:after="0" w:line="240" w:lineRule="auto"/>
              <w:ind w:left="522"/>
              <w:contextualSpacing/>
              <w:rPr>
                <w:rFonts w:eastAsia="SimSun" w:cstheme="minorHAnsi"/>
                <w:b/>
                <w:i/>
                <w:sz w:val="24"/>
                <w:szCs w:val="24"/>
                <w:lang w:eastAsia="zh-CN"/>
              </w:rPr>
            </w:pPr>
            <w:r w:rsidRPr="00A72AEA">
              <w:rPr>
                <w:rFonts w:eastAsia="SimSun" w:cstheme="minorHAnsi"/>
                <w:sz w:val="24"/>
                <w:szCs w:val="24"/>
                <w:lang w:eastAsia="zh-CN"/>
              </w:rPr>
              <w:t xml:space="preserve">1 sat svaki drugi tjedan tijekom nastavne godine 2021./2022. </w:t>
            </w:r>
          </w:p>
        </w:tc>
      </w:tr>
      <w:tr w:rsidR="00A72AEA" w:rsidRPr="00A72AEA" w:rsidTr="00A72AEA">
        <w:tc>
          <w:tcPr>
            <w:tcW w:w="3094" w:type="dxa"/>
            <w:shd w:val="clear" w:color="auto" w:fill="8DB3E2" w:themeFill="text2" w:themeFillTint="66"/>
          </w:tcPr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</w:p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  <w:r w:rsidRPr="00A72AEA"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  <w:t>TROŠKOVNIK</w:t>
            </w:r>
          </w:p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6759" w:type="dxa"/>
          </w:tcPr>
          <w:p w:rsidR="00A72AEA" w:rsidRPr="00A72AEA" w:rsidRDefault="00A72AEA" w:rsidP="00A72AEA">
            <w:pPr>
              <w:spacing w:before="120" w:after="0" w:line="240" w:lineRule="auto"/>
              <w:ind w:left="180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A72AEA">
              <w:rPr>
                <w:rFonts w:eastAsia="SimSun" w:cstheme="minorHAnsi"/>
                <w:sz w:val="24"/>
                <w:szCs w:val="24"/>
                <w:lang w:eastAsia="zh-CN"/>
              </w:rPr>
              <w:t xml:space="preserve"> </w:t>
            </w:r>
          </w:p>
          <w:p w:rsidR="00A72AEA" w:rsidRPr="00A72AEA" w:rsidRDefault="00A72AEA" w:rsidP="00A72AEA">
            <w:pPr>
              <w:spacing w:after="0" w:line="240" w:lineRule="auto"/>
              <w:ind w:left="180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</w:p>
        </w:tc>
      </w:tr>
      <w:tr w:rsidR="00A72AEA" w:rsidRPr="00A72AEA" w:rsidTr="00A72AEA">
        <w:tc>
          <w:tcPr>
            <w:tcW w:w="3094" w:type="dxa"/>
            <w:shd w:val="clear" w:color="auto" w:fill="8DB3E2" w:themeFill="text2" w:themeFillTint="66"/>
          </w:tcPr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</w:p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A72AEA"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  <w:lastRenderedPageBreak/>
              <w:t xml:space="preserve">NAČIN VREDNOVANJA  </w:t>
            </w:r>
          </w:p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6759" w:type="dxa"/>
          </w:tcPr>
          <w:p w:rsidR="00A72AEA" w:rsidRPr="00A72AEA" w:rsidRDefault="00A72AEA" w:rsidP="00A72AEA">
            <w:pPr>
              <w:numPr>
                <w:ilvl w:val="0"/>
                <w:numId w:val="6"/>
              </w:numPr>
              <w:spacing w:before="120" w:after="0" w:line="240" w:lineRule="auto"/>
              <w:ind w:left="522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A72AEA">
              <w:rPr>
                <w:rFonts w:eastAsia="SimSun" w:cstheme="minorHAnsi"/>
                <w:sz w:val="24"/>
                <w:szCs w:val="24"/>
                <w:lang w:eastAsia="zh-CN"/>
              </w:rPr>
              <w:lastRenderedPageBreak/>
              <w:t>praćenje rada učenika na listama za dopunsku nastavu</w:t>
            </w:r>
          </w:p>
          <w:p w:rsidR="00A72AEA" w:rsidRPr="00A72AEA" w:rsidRDefault="00A72AEA" w:rsidP="00A72AEA">
            <w:pPr>
              <w:numPr>
                <w:ilvl w:val="0"/>
                <w:numId w:val="6"/>
              </w:numPr>
              <w:spacing w:before="200" w:after="120" w:line="240" w:lineRule="auto"/>
              <w:ind w:left="518"/>
              <w:contextualSpacing/>
              <w:rPr>
                <w:rFonts w:eastAsia="SimSun" w:cstheme="minorHAnsi"/>
                <w:b/>
                <w:i/>
                <w:sz w:val="24"/>
                <w:szCs w:val="24"/>
                <w:lang w:eastAsia="zh-CN"/>
              </w:rPr>
            </w:pPr>
            <w:r w:rsidRPr="00A72AEA">
              <w:rPr>
                <w:rFonts w:eastAsia="SimSun" w:cstheme="minorHAnsi"/>
                <w:sz w:val="24"/>
                <w:szCs w:val="24"/>
                <w:lang w:eastAsia="zh-CN"/>
              </w:rPr>
              <w:lastRenderedPageBreak/>
              <w:t>rezultati prilikom provjeravanja znanja na redovnoj nastavi</w:t>
            </w:r>
          </w:p>
        </w:tc>
      </w:tr>
      <w:tr w:rsidR="00A72AEA" w:rsidRPr="00A72AEA" w:rsidTr="00A72AEA">
        <w:tc>
          <w:tcPr>
            <w:tcW w:w="3094" w:type="dxa"/>
            <w:shd w:val="clear" w:color="auto" w:fill="8DB3E2" w:themeFill="text2" w:themeFillTint="66"/>
          </w:tcPr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bidi="en-US"/>
              </w:rPr>
            </w:pPr>
          </w:p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  <w:r w:rsidRPr="00A72AEA"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  <w:t>NAČIN KORIŠTENJA REZULTATA</w:t>
            </w:r>
          </w:p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  <w:r w:rsidRPr="00A72AEA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VREDNOVANJA</w:t>
            </w:r>
          </w:p>
        </w:tc>
        <w:tc>
          <w:tcPr>
            <w:tcW w:w="6759" w:type="dxa"/>
          </w:tcPr>
          <w:p w:rsidR="00A72AEA" w:rsidRPr="00A72AEA" w:rsidRDefault="00A72AEA" w:rsidP="00A72AEA">
            <w:pPr>
              <w:numPr>
                <w:ilvl w:val="0"/>
                <w:numId w:val="6"/>
              </w:numPr>
              <w:spacing w:before="120" w:after="0" w:line="240" w:lineRule="auto"/>
              <w:ind w:left="522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A72AEA">
              <w:rPr>
                <w:rFonts w:eastAsia="SimSun" w:cstheme="minorHAnsi"/>
                <w:sz w:val="24"/>
                <w:szCs w:val="24"/>
                <w:lang w:eastAsia="zh-CN"/>
              </w:rPr>
              <w:t>vrednovanje i samovrednovanje u svrhu poboljšanja rada</w:t>
            </w:r>
          </w:p>
          <w:p w:rsidR="00A72AEA" w:rsidRPr="00A72AEA" w:rsidRDefault="00A72AEA" w:rsidP="00A72AEA">
            <w:pPr>
              <w:numPr>
                <w:ilvl w:val="0"/>
                <w:numId w:val="6"/>
              </w:numPr>
              <w:spacing w:before="200" w:after="0" w:line="240" w:lineRule="auto"/>
              <w:ind w:left="522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A72AEA">
              <w:rPr>
                <w:rFonts w:eastAsia="SimSun" w:cstheme="minorHAnsi"/>
                <w:sz w:val="24"/>
                <w:szCs w:val="24"/>
                <w:lang w:eastAsia="zh-CN"/>
              </w:rPr>
              <w:t>motiviranje za rad i stvaranje pozitivne slike o sebi</w:t>
            </w:r>
          </w:p>
          <w:p w:rsidR="00A72AEA" w:rsidRPr="00A72AEA" w:rsidRDefault="00A72AEA" w:rsidP="00A72AEA">
            <w:pPr>
              <w:numPr>
                <w:ilvl w:val="0"/>
                <w:numId w:val="6"/>
              </w:numPr>
              <w:spacing w:before="200" w:after="0" w:line="240" w:lineRule="auto"/>
              <w:ind w:left="522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A72AEA">
              <w:rPr>
                <w:rFonts w:eastAsia="SimSun" w:cstheme="minorHAnsi"/>
                <w:sz w:val="24"/>
                <w:szCs w:val="24"/>
                <w:lang w:eastAsia="zh-CN"/>
              </w:rPr>
              <w:t>poticaj učenicima za bolji uspjeh</w:t>
            </w:r>
          </w:p>
          <w:p w:rsidR="00A72AEA" w:rsidRPr="00A72AEA" w:rsidRDefault="00A72AEA" w:rsidP="00A72AEA">
            <w:pPr>
              <w:numPr>
                <w:ilvl w:val="0"/>
                <w:numId w:val="6"/>
              </w:numPr>
              <w:spacing w:before="200" w:after="120" w:line="240" w:lineRule="auto"/>
              <w:ind w:left="518"/>
              <w:contextualSpacing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A72AEA">
              <w:rPr>
                <w:rFonts w:eastAsia="SimSun" w:cstheme="minorHAnsi"/>
                <w:sz w:val="24"/>
                <w:szCs w:val="24"/>
                <w:lang w:eastAsia="zh-CN"/>
              </w:rPr>
              <w:t>povratna informacija o usvojenosti gradiva</w:t>
            </w:r>
          </w:p>
        </w:tc>
      </w:tr>
      <w:tr w:rsidR="00A72AEA" w:rsidRPr="00A72AEA" w:rsidTr="00A72AEA">
        <w:tc>
          <w:tcPr>
            <w:tcW w:w="3094" w:type="dxa"/>
            <w:shd w:val="clear" w:color="auto" w:fill="8DB3E2" w:themeFill="text2" w:themeFillTint="66"/>
          </w:tcPr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bidi="en-US"/>
              </w:rPr>
            </w:pPr>
            <w:r w:rsidRPr="00A72AE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bidi="en-US"/>
              </w:rPr>
              <w:t>ANALIZA NASTAVNOG PROCESA</w:t>
            </w:r>
          </w:p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</w:tc>
        <w:tc>
          <w:tcPr>
            <w:tcW w:w="6759" w:type="dxa"/>
          </w:tcPr>
          <w:p w:rsidR="00A72AEA" w:rsidRPr="00A72AEA" w:rsidRDefault="00A72AEA" w:rsidP="00A72AEA">
            <w:pPr>
              <w:spacing w:after="0" w:line="240" w:lineRule="auto"/>
              <w:ind w:left="522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</w:p>
          <w:p w:rsidR="00A72AEA" w:rsidRPr="00A72AEA" w:rsidRDefault="00A72AEA" w:rsidP="00A72AEA">
            <w:pPr>
              <w:numPr>
                <w:ilvl w:val="0"/>
                <w:numId w:val="10"/>
              </w:numPr>
              <w:spacing w:before="200" w:after="0" w:line="240" w:lineRule="auto"/>
              <w:ind w:left="522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A72AEA">
              <w:rPr>
                <w:rFonts w:eastAsia="Times New Roman" w:cstheme="minorHAnsi"/>
                <w:sz w:val="24"/>
                <w:szCs w:val="24"/>
                <w:lang w:val="pl-PL" w:bidi="en-US"/>
              </w:rPr>
              <w:t>redovito izvještavanje ravnatelja, pedagoga, članova RV-a i UV-a</w:t>
            </w:r>
          </w:p>
        </w:tc>
      </w:tr>
      <w:tr w:rsidR="00A72AEA" w:rsidRPr="00A72AEA" w:rsidTr="00A72AEA">
        <w:tc>
          <w:tcPr>
            <w:tcW w:w="3094" w:type="dxa"/>
            <w:shd w:val="clear" w:color="auto" w:fill="8DB3E2" w:themeFill="text2" w:themeFillTint="66"/>
          </w:tcPr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bidi="en-US"/>
              </w:rPr>
            </w:pPr>
            <w:r w:rsidRPr="00A72AE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bidi="en-US"/>
              </w:rPr>
              <w:t>SAMOVREDNOVANJE RADA ŠKOLE</w:t>
            </w:r>
          </w:p>
          <w:p w:rsidR="00A72AEA" w:rsidRPr="00A72AEA" w:rsidRDefault="00A72AEA" w:rsidP="00A72A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</w:tc>
        <w:tc>
          <w:tcPr>
            <w:tcW w:w="6759" w:type="dxa"/>
          </w:tcPr>
          <w:p w:rsidR="00A72AEA" w:rsidRPr="00A72AEA" w:rsidRDefault="00A72AEA" w:rsidP="00A72AEA">
            <w:pPr>
              <w:numPr>
                <w:ilvl w:val="0"/>
                <w:numId w:val="27"/>
              </w:numPr>
              <w:spacing w:before="120" w:after="0" w:line="240" w:lineRule="auto"/>
              <w:ind w:left="518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A72AEA">
              <w:rPr>
                <w:rFonts w:eastAsia="Times New Roman" w:cstheme="minorHAnsi"/>
                <w:sz w:val="24"/>
                <w:szCs w:val="24"/>
                <w:lang w:val="pl-PL" w:bidi="en-US"/>
              </w:rPr>
              <w:t>učenici svojim radom i postizanjem boljih rezultata pridonose kvaliteti rada na redovnoj nastavi</w:t>
            </w:r>
          </w:p>
        </w:tc>
      </w:tr>
    </w:tbl>
    <w:p w:rsidR="00A72AEA" w:rsidRDefault="00A72AEA" w:rsidP="005A59B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A72AEA" w:rsidRDefault="00A72AEA" w:rsidP="005A59B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A72AEA" w:rsidRDefault="00A72AEA" w:rsidP="00A72AEA">
      <w:pPr>
        <w:spacing w:before="200"/>
        <w:jc w:val="both"/>
        <w:rPr>
          <w:rFonts w:ascii="Calibri" w:eastAsia="Times New Roman" w:hAnsi="Calibri" w:cs="Times New Roman"/>
          <w:b/>
          <w:sz w:val="24"/>
          <w:szCs w:val="24"/>
          <w:lang w:val="pl-PL" w:bidi="en-US"/>
        </w:rPr>
      </w:pPr>
      <w:r w:rsidRPr="00435490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OŠ Dobriše Cesarića</w:t>
      </w:r>
    </w:p>
    <w:p w:rsidR="00A72AEA" w:rsidRPr="00EC6F9F" w:rsidRDefault="00A72AEA" w:rsidP="00A72AEA">
      <w:pPr>
        <w:spacing w:before="200"/>
        <w:jc w:val="both"/>
        <w:rPr>
          <w:rFonts w:ascii="Calibri" w:eastAsia="Times New Roman" w:hAnsi="Calibri" w:cs="Times New Roman"/>
          <w:b/>
          <w:sz w:val="24"/>
          <w:szCs w:val="24"/>
          <w:lang w:val="pl-PL" w:bidi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Ime i prezime učiteljice</w:t>
      </w:r>
      <w:r w:rsidRPr="00435490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 xml:space="preserve">: </w:t>
      </w:r>
      <w:r>
        <w:rPr>
          <w:rFonts w:ascii="Calibri" w:eastAsia="Times New Roman" w:hAnsi="Calibri" w:cs="Times New Roman"/>
          <w:b/>
          <w:bCs/>
          <w:i/>
          <w:sz w:val="24"/>
          <w:szCs w:val="24"/>
          <w:lang w:val="pl-PL" w:bidi="en-US"/>
        </w:rPr>
        <w:t>Maja Marić</w:t>
      </w:r>
      <w:r w:rsidRPr="00B12C38">
        <w:rPr>
          <w:rFonts w:ascii="Calibri" w:eastAsia="Times New Roman" w:hAnsi="Calibri" w:cs="Times New Roman"/>
          <w:b/>
          <w:bCs/>
          <w:i/>
          <w:sz w:val="24"/>
          <w:szCs w:val="24"/>
          <w:lang w:val="pl-PL" w:bidi="en-US"/>
        </w:rPr>
        <w:t>, prof., učiteljica savjetnica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A72AEA" w:rsidRPr="00B12C38" w:rsidTr="00A72AEA">
        <w:tc>
          <w:tcPr>
            <w:tcW w:w="3475" w:type="dxa"/>
            <w:shd w:val="clear" w:color="auto" w:fill="95B3D7" w:themeFill="accent1" w:themeFillTint="99"/>
          </w:tcPr>
          <w:p w:rsidR="00A72AEA" w:rsidRPr="00B12C38" w:rsidRDefault="00A72AEA" w:rsidP="00A72AE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B12C3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  <w:t>a)AKTIVNOST</w:t>
            </w:r>
          </w:p>
          <w:p w:rsidR="00A72AEA" w:rsidRPr="00B12C38" w:rsidRDefault="00A72AEA" w:rsidP="00A72AE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B12C3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  <w:t>b)PROGRAM</w:t>
            </w:r>
          </w:p>
          <w:p w:rsidR="00A72AEA" w:rsidRPr="00B12C38" w:rsidRDefault="00A72AEA" w:rsidP="00A72AE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B12C3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c)PROJEKT</w:t>
            </w:r>
          </w:p>
        </w:tc>
        <w:tc>
          <w:tcPr>
            <w:tcW w:w="5813" w:type="dxa"/>
          </w:tcPr>
          <w:p w:rsidR="00A72AEA" w:rsidRPr="00D504B2" w:rsidRDefault="00A72AEA" w:rsidP="00A72AEA">
            <w:pPr>
              <w:spacing w:before="20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</w:pPr>
          </w:p>
          <w:p w:rsidR="00A72AEA" w:rsidRPr="00B12C38" w:rsidRDefault="00A72AEA" w:rsidP="00A72AEA">
            <w:pPr>
              <w:spacing w:before="20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  <w:r w:rsidRPr="00B12C3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>DO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>PUNSKA NASTAVA IZ MATEMATIKE U 7</w:t>
            </w:r>
            <w:r w:rsidRPr="00B12C3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>. RAZREDIMA</w:t>
            </w:r>
          </w:p>
          <w:p w:rsidR="00A72AEA" w:rsidRPr="00B12C38" w:rsidRDefault="00A72AEA" w:rsidP="00A72AEA">
            <w:pPr>
              <w:spacing w:before="20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</w:p>
          <w:p w:rsidR="00A72AEA" w:rsidRPr="00B12C38" w:rsidRDefault="00A72AEA" w:rsidP="00A72AE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</w:p>
        </w:tc>
      </w:tr>
      <w:tr w:rsidR="00A72AEA" w:rsidRPr="00B12C38" w:rsidTr="00A72AEA">
        <w:tc>
          <w:tcPr>
            <w:tcW w:w="3475" w:type="dxa"/>
            <w:shd w:val="clear" w:color="auto" w:fill="95B3D7" w:themeFill="accent1" w:themeFillTint="99"/>
          </w:tcPr>
          <w:p w:rsidR="00A72AEA" w:rsidRPr="00B12C38" w:rsidRDefault="00A72AEA" w:rsidP="00A72AE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B12C3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CILJEVI</w:t>
            </w:r>
          </w:p>
          <w:p w:rsidR="00A72AEA" w:rsidRPr="00B12C38" w:rsidRDefault="00A72AEA" w:rsidP="00A72AE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A72AEA" w:rsidRPr="00D504B2" w:rsidRDefault="00A72AEA" w:rsidP="00A72AEA">
            <w:pPr>
              <w:numPr>
                <w:ilvl w:val="0"/>
                <w:numId w:val="6"/>
              </w:numPr>
              <w:spacing w:before="200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pl-PL" w:bidi="en-US"/>
              </w:rPr>
            </w:pPr>
            <w:r w:rsidRPr="00D504B2">
              <w:rPr>
                <w:rFonts w:ascii="Calibri" w:eastAsia="Times New Roman" w:hAnsi="Calibri" w:cs="Calibri"/>
                <w:sz w:val="24"/>
                <w:szCs w:val="24"/>
                <w:lang w:val="pl-PL" w:bidi="en-US"/>
              </w:rPr>
              <w:t>svladavanje nastavnih sadržaja matematike planiranih u 7. razredu</w:t>
            </w:r>
          </w:p>
          <w:p w:rsidR="00A72AEA" w:rsidRPr="00D504B2" w:rsidRDefault="00A72AEA" w:rsidP="00A72AEA">
            <w:pPr>
              <w:numPr>
                <w:ilvl w:val="0"/>
                <w:numId w:val="6"/>
              </w:numPr>
              <w:spacing w:before="200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pl-PL" w:bidi="en-US"/>
              </w:rPr>
            </w:pPr>
            <w:r w:rsidRPr="00D504B2">
              <w:rPr>
                <w:rFonts w:ascii="Calibri" w:eastAsia="Times New Roman" w:hAnsi="Calibri" w:cs="Calibri"/>
                <w:sz w:val="24"/>
                <w:szCs w:val="24"/>
                <w:lang w:val="pl-PL" w:bidi="en-US"/>
              </w:rPr>
              <w:t>poticanje interesa učenika za učenje i nastavne sadržaje</w:t>
            </w:r>
          </w:p>
          <w:p w:rsidR="00A72AEA" w:rsidRPr="00092ED1" w:rsidRDefault="00A72AEA" w:rsidP="00A72AEA">
            <w:pPr>
              <w:numPr>
                <w:ilvl w:val="0"/>
                <w:numId w:val="6"/>
              </w:numPr>
              <w:spacing w:before="200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092ED1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 xml:space="preserve">upućivanje učenika u strategije učenja </w:t>
            </w:r>
          </w:p>
          <w:p w:rsidR="00A72AEA" w:rsidRPr="00092ED1" w:rsidRDefault="00A72AEA" w:rsidP="00A72AEA">
            <w:pPr>
              <w:numPr>
                <w:ilvl w:val="0"/>
                <w:numId w:val="6"/>
              </w:numPr>
              <w:spacing w:before="200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092ED1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>nadopunjavanje znanja učenika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 xml:space="preserve"> i </w:t>
            </w:r>
            <w:r w:rsidRPr="00092ED1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>razvijanje vještina učenika</w:t>
            </w:r>
          </w:p>
        </w:tc>
      </w:tr>
      <w:tr w:rsidR="00A72AEA" w:rsidRPr="00B12C38" w:rsidTr="00A72AEA">
        <w:tc>
          <w:tcPr>
            <w:tcW w:w="3475" w:type="dxa"/>
            <w:shd w:val="clear" w:color="auto" w:fill="95B3D7" w:themeFill="accent1" w:themeFillTint="99"/>
          </w:tcPr>
          <w:p w:rsidR="00A72AEA" w:rsidRPr="00B12C38" w:rsidRDefault="00A72AEA" w:rsidP="00A72AE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B12C3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NAMJENA</w:t>
            </w:r>
          </w:p>
        </w:tc>
        <w:tc>
          <w:tcPr>
            <w:tcW w:w="5813" w:type="dxa"/>
          </w:tcPr>
          <w:p w:rsidR="00A72AEA" w:rsidRPr="00092ED1" w:rsidRDefault="00A72AEA" w:rsidP="00A72AEA">
            <w:pPr>
              <w:numPr>
                <w:ilvl w:val="0"/>
                <w:numId w:val="26"/>
              </w:numPr>
              <w:spacing w:before="200" w:line="240" w:lineRule="auto"/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</w:pPr>
            <w:r w:rsidRPr="00092ED1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nadopunjavanje znanja onih učenika koji imaju poteškoća u usvajanju pojedinih sadržaja matematike kako bi mogli pratiti redovnu nastavu</w:t>
            </w:r>
          </w:p>
          <w:p w:rsidR="00A72AEA" w:rsidRPr="00092ED1" w:rsidRDefault="00A72AEA" w:rsidP="00A72AEA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D504B2">
              <w:rPr>
                <w:rFonts w:ascii="Calibri" w:eastAsia="Times New Roman" w:hAnsi="Calibri" w:cs="Calibri"/>
                <w:sz w:val="24"/>
                <w:szCs w:val="24"/>
                <w:lang w:val="pl-PL" w:bidi="en-US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     -    </w:t>
            </w:r>
            <w:r w:rsidRPr="00092ED1">
              <w:rPr>
                <w:rFonts w:cs="Calibri"/>
                <w:sz w:val="24"/>
                <w:szCs w:val="24"/>
              </w:rPr>
              <w:t xml:space="preserve">pomoć učenicima koji zbog izostajanja s nastave nisu uspjeli usvojiti određene sadržaje  </w:t>
            </w:r>
          </w:p>
        </w:tc>
      </w:tr>
      <w:tr w:rsidR="00A72AEA" w:rsidRPr="00B12C38" w:rsidTr="00A72AEA">
        <w:tc>
          <w:tcPr>
            <w:tcW w:w="3475" w:type="dxa"/>
            <w:shd w:val="clear" w:color="auto" w:fill="95B3D7" w:themeFill="accent1" w:themeFillTint="99"/>
          </w:tcPr>
          <w:p w:rsidR="00A72AEA" w:rsidRPr="00B12C38" w:rsidRDefault="00A72AEA" w:rsidP="00A72AEA">
            <w:pPr>
              <w:spacing w:before="200" w:after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B12C3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 xml:space="preserve">NOSITELJI I NJIHOVA </w:t>
            </w:r>
          </w:p>
          <w:p w:rsidR="00A72AEA" w:rsidRPr="00B12C38" w:rsidRDefault="00A72AEA" w:rsidP="00A72AEA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B12C3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ODGOVORNOST</w:t>
            </w:r>
          </w:p>
        </w:tc>
        <w:tc>
          <w:tcPr>
            <w:tcW w:w="5813" w:type="dxa"/>
          </w:tcPr>
          <w:p w:rsidR="00A72AEA" w:rsidRPr="00B12C38" w:rsidRDefault="00A72AEA" w:rsidP="00A72AEA">
            <w:pPr>
              <w:spacing w:before="200"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092ED1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>učitelj matematike</w:t>
            </w:r>
          </w:p>
        </w:tc>
      </w:tr>
      <w:tr w:rsidR="00A72AEA" w:rsidRPr="00B12C38" w:rsidTr="00A72AEA">
        <w:tc>
          <w:tcPr>
            <w:tcW w:w="3475" w:type="dxa"/>
            <w:shd w:val="clear" w:color="auto" w:fill="95B3D7" w:themeFill="accent1" w:themeFillTint="99"/>
          </w:tcPr>
          <w:p w:rsidR="00A72AEA" w:rsidRPr="00B12C38" w:rsidRDefault="00A72AEA" w:rsidP="00A72AE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B12C3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lastRenderedPageBreak/>
              <w:t>NAČIN REALIZACIJE</w:t>
            </w:r>
          </w:p>
        </w:tc>
        <w:tc>
          <w:tcPr>
            <w:tcW w:w="5813" w:type="dxa"/>
          </w:tcPr>
          <w:p w:rsidR="00A72AEA" w:rsidRPr="00092ED1" w:rsidRDefault="00A72AEA" w:rsidP="00A72AEA">
            <w:pPr>
              <w:pStyle w:val="Odlomakpopisa"/>
              <w:numPr>
                <w:ilvl w:val="0"/>
                <w:numId w:val="6"/>
              </w:numPr>
              <w:spacing w:before="120" w:after="0" w:line="240" w:lineRule="auto"/>
              <w:ind w:left="522"/>
              <w:rPr>
                <w:i/>
                <w:sz w:val="24"/>
                <w:szCs w:val="24"/>
              </w:rPr>
            </w:pPr>
            <w:r w:rsidRPr="00092ED1">
              <w:rPr>
                <w:sz w:val="24"/>
                <w:szCs w:val="24"/>
              </w:rPr>
              <w:t>frontalni oblik rada</w:t>
            </w:r>
          </w:p>
          <w:p w:rsidR="00A72AEA" w:rsidRPr="00092ED1" w:rsidRDefault="00A72AEA" w:rsidP="00A72AEA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518"/>
              <w:rPr>
                <w:i/>
                <w:sz w:val="24"/>
                <w:szCs w:val="24"/>
              </w:rPr>
            </w:pPr>
            <w:r w:rsidRPr="00092ED1">
              <w:rPr>
                <w:sz w:val="24"/>
                <w:szCs w:val="24"/>
              </w:rPr>
              <w:t>individualni oblik rada</w:t>
            </w:r>
          </w:p>
          <w:p w:rsidR="00A72AEA" w:rsidRPr="00092ED1" w:rsidRDefault="00A72AEA" w:rsidP="00A72AEA">
            <w:pPr>
              <w:pStyle w:val="Odlomakpopisa"/>
              <w:numPr>
                <w:ilvl w:val="0"/>
                <w:numId w:val="6"/>
              </w:numPr>
              <w:spacing w:before="0" w:after="120" w:line="240" w:lineRule="auto"/>
              <w:ind w:left="518"/>
              <w:rPr>
                <w:rFonts w:cs="Calibri"/>
                <w:sz w:val="24"/>
                <w:szCs w:val="24"/>
              </w:rPr>
            </w:pPr>
            <w:r w:rsidRPr="00092ED1">
              <w:rPr>
                <w:sz w:val="24"/>
                <w:szCs w:val="24"/>
              </w:rPr>
              <w:t>rad u paru</w:t>
            </w:r>
          </w:p>
        </w:tc>
      </w:tr>
      <w:tr w:rsidR="00A72AEA" w:rsidRPr="00B12C38" w:rsidTr="00A72AEA">
        <w:tc>
          <w:tcPr>
            <w:tcW w:w="3475" w:type="dxa"/>
            <w:shd w:val="clear" w:color="auto" w:fill="95B3D7" w:themeFill="accent1" w:themeFillTint="99"/>
          </w:tcPr>
          <w:p w:rsidR="00A72AEA" w:rsidRPr="00B12C38" w:rsidRDefault="00A72AEA" w:rsidP="00A72AE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B12C3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VREMENIK</w:t>
            </w:r>
          </w:p>
        </w:tc>
        <w:tc>
          <w:tcPr>
            <w:tcW w:w="5813" w:type="dxa"/>
          </w:tcPr>
          <w:p w:rsidR="00A72AEA" w:rsidRPr="00092ED1" w:rsidRDefault="00A72AEA" w:rsidP="00A72AEA">
            <w:pPr>
              <w:pStyle w:val="Odlomakpopisa"/>
              <w:numPr>
                <w:ilvl w:val="0"/>
                <w:numId w:val="6"/>
              </w:numPr>
              <w:spacing w:before="120" w:after="0" w:line="240" w:lineRule="auto"/>
              <w:ind w:left="522"/>
              <w:rPr>
                <w:rFonts w:cs="Calibri"/>
                <w:b/>
                <w:i/>
                <w:sz w:val="24"/>
                <w:szCs w:val="24"/>
              </w:rPr>
            </w:pPr>
            <w:r w:rsidRPr="00092ED1">
              <w:rPr>
                <w:sz w:val="24"/>
                <w:szCs w:val="24"/>
              </w:rPr>
              <w:t xml:space="preserve">1 sat svaki </w:t>
            </w:r>
            <w:r>
              <w:rPr>
                <w:sz w:val="24"/>
                <w:szCs w:val="24"/>
              </w:rPr>
              <w:t xml:space="preserve">drugi </w:t>
            </w:r>
            <w:r w:rsidRPr="00092ED1">
              <w:rPr>
                <w:sz w:val="24"/>
                <w:szCs w:val="24"/>
              </w:rPr>
              <w:t>tje</w:t>
            </w:r>
            <w:r>
              <w:rPr>
                <w:sz w:val="24"/>
                <w:szCs w:val="24"/>
              </w:rPr>
              <w:t>dan tijekom nastavne godine 2021</w:t>
            </w:r>
            <w:proofErr w:type="gramStart"/>
            <w:r>
              <w:rPr>
                <w:sz w:val="24"/>
                <w:szCs w:val="24"/>
              </w:rPr>
              <w:t>./</w:t>
            </w:r>
            <w:proofErr w:type="gramEnd"/>
            <w:r>
              <w:rPr>
                <w:sz w:val="24"/>
                <w:szCs w:val="24"/>
              </w:rPr>
              <w:t>2022</w:t>
            </w:r>
            <w:r w:rsidRPr="00092ED1">
              <w:rPr>
                <w:sz w:val="24"/>
                <w:szCs w:val="24"/>
              </w:rPr>
              <w:t xml:space="preserve">. </w:t>
            </w:r>
          </w:p>
        </w:tc>
      </w:tr>
      <w:tr w:rsidR="00A72AEA" w:rsidRPr="00B12C38" w:rsidTr="00A72AEA">
        <w:tc>
          <w:tcPr>
            <w:tcW w:w="3475" w:type="dxa"/>
            <w:shd w:val="clear" w:color="auto" w:fill="95B3D7" w:themeFill="accent1" w:themeFillTint="99"/>
          </w:tcPr>
          <w:p w:rsidR="00A72AEA" w:rsidRPr="00B12C38" w:rsidRDefault="00A72AEA" w:rsidP="00A72AE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B12C3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TROŠKOVNIK</w:t>
            </w:r>
          </w:p>
        </w:tc>
        <w:tc>
          <w:tcPr>
            <w:tcW w:w="5813" w:type="dxa"/>
          </w:tcPr>
          <w:p w:rsidR="00A72AEA" w:rsidRPr="00B12C38" w:rsidRDefault="00A72AEA" w:rsidP="00A72AEA">
            <w:pPr>
              <w:spacing w:before="200"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</w:p>
        </w:tc>
      </w:tr>
      <w:tr w:rsidR="00A72AEA" w:rsidRPr="00B12C38" w:rsidTr="00A72AEA">
        <w:tc>
          <w:tcPr>
            <w:tcW w:w="3475" w:type="dxa"/>
            <w:shd w:val="clear" w:color="auto" w:fill="95B3D7" w:themeFill="accent1" w:themeFillTint="99"/>
          </w:tcPr>
          <w:p w:rsidR="00A72AEA" w:rsidRPr="00D504B2" w:rsidRDefault="00A72AEA" w:rsidP="00A72AEA">
            <w:pPr>
              <w:spacing w:before="200" w:after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</w:pPr>
            <w:r w:rsidRPr="00D504B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  <w:t>NAČIN VREDNOVANJA I NAČIN KORIŠTENJA REZULTATA</w:t>
            </w:r>
          </w:p>
          <w:p w:rsidR="00A72AEA" w:rsidRPr="00B12C38" w:rsidRDefault="00A72AEA" w:rsidP="00A72AEA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B12C3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VREDNOVANJA</w:t>
            </w:r>
          </w:p>
        </w:tc>
        <w:tc>
          <w:tcPr>
            <w:tcW w:w="5813" w:type="dxa"/>
          </w:tcPr>
          <w:p w:rsidR="00A72AEA" w:rsidRPr="00092ED1" w:rsidRDefault="00A72AEA" w:rsidP="00A72AEA">
            <w:pPr>
              <w:numPr>
                <w:ilvl w:val="0"/>
                <w:numId w:val="6"/>
              </w:numPr>
              <w:spacing w:before="200" w:line="240" w:lineRule="auto"/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</w:pPr>
            <w:r w:rsidRPr="00092ED1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praćenje rada učenika na listama za dopunsku nastavu</w:t>
            </w:r>
          </w:p>
          <w:p w:rsidR="00A72AEA" w:rsidRPr="00D504B2" w:rsidRDefault="00A72AEA" w:rsidP="00A72AEA">
            <w:pPr>
              <w:pStyle w:val="Odlomakpopisa"/>
              <w:numPr>
                <w:ilvl w:val="0"/>
                <w:numId w:val="25"/>
              </w:numPr>
              <w:spacing w:line="240" w:lineRule="auto"/>
              <w:rPr>
                <w:rFonts w:cs="Calibri"/>
                <w:b/>
                <w:i/>
                <w:sz w:val="24"/>
                <w:szCs w:val="24"/>
                <w:lang w:val="hr-HR"/>
              </w:rPr>
            </w:pPr>
            <w:r w:rsidRPr="00D504B2">
              <w:rPr>
                <w:rFonts w:cs="Calibri"/>
                <w:sz w:val="24"/>
                <w:szCs w:val="24"/>
                <w:lang w:val="hr-HR"/>
              </w:rPr>
              <w:t>rezultati prilikom provjeravanja znanja na redovnoj nastavi</w:t>
            </w:r>
          </w:p>
          <w:p w:rsidR="00A72AEA" w:rsidRPr="00D504B2" w:rsidRDefault="00A72AEA" w:rsidP="00A72AEA">
            <w:pPr>
              <w:pStyle w:val="Odlomakpopisa"/>
              <w:spacing w:line="240" w:lineRule="auto"/>
              <w:ind w:left="420"/>
              <w:rPr>
                <w:rFonts w:cs="Calibri"/>
                <w:sz w:val="24"/>
                <w:szCs w:val="24"/>
                <w:lang w:val="hr-HR"/>
              </w:rPr>
            </w:pPr>
            <w:r w:rsidRPr="00D504B2">
              <w:rPr>
                <w:rFonts w:cs="Calibri"/>
                <w:sz w:val="24"/>
                <w:szCs w:val="24"/>
                <w:lang w:val="hr-HR"/>
              </w:rPr>
              <w:t>–</w:t>
            </w:r>
            <w:r w:rsidRPr="00D504B2">
              <w:rPr>
                <w:rFonts w:cs="Calibri"/>
                <w:sz w:val="24"/>
                <w:szCs w:val="24"/>
                <w:lang w:val="hr-HR"/>
              </w:rPr>
              <w:tab/>
              <w:t>vrednovanje i samovrednovanje u svrhu poboljšanja rada</w:t>
            </w:r>
          </w:p>
          <w:p w:rsidR="00A72AEA" w:rsidRPr="00092ED1" w:rsidRDefault="00A72AEA" w:rsidP="00A72AEA">
            <w:pPr>
              <w:pStyle w:val="Odlomakpopisa"/>
              <w:spacing w:line="240" w:lineRule="auto"/>
              <w:ind w:left="420"/>
              <w:rPr>
                <w:rFonts w:cs="Calibri"/>
                <w:sz w:val="24"/>
                <w:szCs w:val="24"/>
              </w:rPr>
            </w:pPr>
            <w:r w:rsidRPr="00092ED1">
              <w:rPr>
                <w:rFonts w:cs="Calibri"/>
                <w:sz w:val="24"/>
                <w:szCs w:val="24"/>
              </w:rPr>
              <w:t>–</w:t>
            </w:r>
            <w:r w:rsidRPr="00092ED1">
              <w:rPr>
                <w:rFonts w:cs="Calibri"/>
                <w:sz w:val="24"/>
                <w:szCs w:val="24"/>
              </w:rPr>
              <w:tab/>
              <w:t>motiviranje za rad i stvaranje pozitivne slike o sebi</w:t>
            </w:r>
          </w:p>
          <w:p w:rsidR="00A72AEA" w:rsidRPr="00092ED1" w:rsidRDefault="00A72AEA" w:rsidP="00A72AEA">
            <w:pPr>
              <w:pStyle w:val="Odlomakpopisa"/>
              <w:spacing w:line="240" w:lineRule="auto"/>
              <w:ind w:left="420"/>
              <w:rPr>
                <w:rFonts w:cs="Calibri"/>
                <w:sz w:val="24"/>
                <w:szCs w:val="24"/>
              </w:rPr>
            </w:pPr>
            <w:r w:rsidRPr="00092ED1">
              <w:rPr>
                <w:rFonts w:cs="Calibri"/>
                <w:sz w:val="24"/>
                <w:szCs w:val="24"/>
              </w:rPr>
              <w:t>–</w:t>
            </w:r>
            <w:r w:rsidRPr="00092ED1">
              <w:rPr>
                <w:rFonts w:cs="Calibri"/>
                <w:sz w:val="24"/>
                <w:szCs w:val="24"/>
              </w:rPr>
              <w:tab/>
              <w:t>poticaj učenicima za bolji uspjeh</w:t>
            </w:r>
          </w:p>
          <w:p w:rsidR="00A72AEA" w:rsidRPr="00092ED1" w:rsidRDefault="00A72AEA" w:rsidP="00A72AEA">
            <w:pPr>
              <w:pStyle w:val="Odlomakpopisa"/>
              <w:spacing w:line="240" w:lineRule="auto"/>
              <w:ind w:left="420"/>
              <w:rPr>
                <w:rFonts w:cs="Calibri"/>
                <w:sz w:val="24"/>
                <w:szCs w:val="24"/>
              </w:rPr>
            </w:pPr>
            <w:r w:rsidRPr="00092ED1">
              <w:rPr>
                <w:rFonts w:cs="Calibri"/>
                <w:sz w:val="24"/>
                <w:szCs w:val="24"/>
              </w:rPr>
              <w:t>–</w:t>
            </w:r>
            <w:r w:rsidRPr="00092ED1">
              <w:rPr>
                <w:rFonts w:cs="Calibri"/>
                <w:sz w:val="24"/>
                <w:szCs w:val="24"/>
              </w:rPr>
              <w:tab/>
              <w:t>povratna informacija o usvojenosti gradiva</w:t>
            </w:r>
          </w:p>
        </w:tc>
      </w:tr>
      <w:tr w:rsidR="00A72AEA" w:rsidRPr="00B12C38" w:rsidTr="00A72AEA">
        <w:tc>
          <w:tcPr>
            <w:tcW w:w="3475" w:type="dxa"/>
            <w:shd w:val="clear" w:color="auto" w:fill="95B3D7" w:themeFill="accent1" w:themeFillTint="99"/>
          </w:tcPr>
          <w:p w:rsidR="00A72AEA" w:rsidRPr="00B12C38" w:rsidRDefault="00A72AEA" w:rsidP="00A72AEA">
            <w:pPr>
              <w:spacing w:before="20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  <w:r w:rsidRPr="00B12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  <w:t>ANALIZA NASTAVNOG PROCESA</w:t>
            </w:r>
          </w:p>
        </w:tc>
        <w:tc>
          <w:tcPr>
            <w:tcW w:w="5813" w:type="dxa"/>
          </w:tcPr>
          <w:p w:rsidR="00A72AEA" w:rsidRPr="00092ED1" w:rsidRDefault="00A72AEA" w:rsidP="00A72AEA">
            <w:pPr>
              <w:spacing w:after="0" w:line="240" w:lineRule="auto"/>
              <w:ind w:left="522"/>
              <w:rPr>
                <w:sz w:val="24"/>
                <w:szCs w:val="24"/>
                <w:lang w:val="pl-PL"/>
              </w:rPr>
            </w:pPr>
          </w:p>
          <w:p w:rsidR="00A72AEA" w:rsidRPr="00092ED1" w:rsidRDefault="00A72AEA" w:rsidP="00A72AEA">
            <w:pPr>
              <w:numPr>
                <w:ilvl w:val="0"/>
                <w:numId w:val="10"/>
              </w:numPr>
              <w:spacing w:after="0" w:line="240" w:lineRule="auto"/>
              <w:ind w:left="522"/>
              <w:rPr>
                <w:sz w:val="24"/>
                <w:szCs w:val="24"/>
                <w:lang w:val="pl-PL"/>
              </w:rPr>
            </w:pPr>
            <w:r w:rsidRPr="00092ED1">
              <w:rPr>
                <w:sz w:val="24"/>
                <w:szCs w:val="24"/>
                <w:lang w:val="pl-PL"/>
              </w:rPr>
              <w:t>redovito izvještavanje ravnatelja, pedagoga, članova RV-a i UV-a</w:t>
            </w:r>
          </w:p>
        </w:tc>
      </w:tr>
      <w:tr w:rsidR="00A72AEA" w:rsidRPr="00B12C38" w:rsidTr="00A72AEA">
        <w:tc>
          <w:tcPr>
            <w:tcW w:w="3475" w:type="dxa"/>
            <w:shd w:val="clear" w:color="auto" w:fill="95B3D7" w:themeFill="accent1" w:themeFillTint="99"/>
          </w:tcPr>
          <w:p w:rsidR="00A72AEA" w:rsidRPr="00B12C38" w:rsidRDefault="00A72AEA" w:rsidP="00A72AEA">
            <w:pPr>
              <w:spacing w:before="20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  <w:r w:rsidRPr="00B12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  <w:t>SAMOVREDNOVANJE RADA ŠKOLE</w:t>
            </w:r>
          </w:p>
        </w:tc>
        <w:tc>
          <w:tcPr>
            <w:tcW w:w="5813" w:type="dxa"/>
          </w:tcPr>
          <w:p w:rsidR="00A72AEA" w:rsidRPr="00092ED1" w:rsidRDefault="00A72AEA" w:rsidP="00A72AEA">
            <w:pPr>
              <w:numPr>
                <w:ilvl w:val="0"/>
                <w:numId w:val="27"/>
              </w:numPr>
              <w:spacing w:before="120" w:after="0" w:line="240" w:lineRule="auto"/>
              <w:ind w:left="518"/>
              <w:rPr>
                <w:sz w:val="24"/>
                <w:szCs w:val="24"/>
                <w:lang w:val="pl-PL"/>
              </w:rPr>
            </w:pPr>
            <w:r w:rsidRPr="00092ED1">
              <w:rPr>
                <w:sz w:val="24"/>
                <w:szCs w:val="24"/>
                <w:lang w:val="pl-PL"/>
              </w:rPr>
              <w:t>učenici svojim radom i postizanjem boljih rezultata pridonose kvaliteti rada na redovnoj nastavi</w:t>
            </w:r>
          </w:p>
        </w:tc>
      </w:tr>
    </w:tbl>
    <w:p w:rsidR="00A72AEA" w:rsidRPr="00A72AEA" w:rsidRDefault="00A72AEA" w:rsidP="005A59B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</w:p>
    <w:p w:rsidR="00A72AEA" w:rsidRDefault="00A72AEA" w:rsidP="005A59B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C932F6" w:rsidRDefault="00C932F6" w:rsidP="005A59B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233B4E" w:rsidRPr="00713255" w:rsidRDefault="00233B4E" w:rsidP="00233B4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  <w:r w:rsidRPr="00713255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OŠ Dobriše Cesarića</w:t>
      </w:r>
    </w:p>
    <w:p w:rsidR="00233B4E" w:rsidRPr="00713255" w:rsidRDefault="00233B4E" w:rsidP="00233B4E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pl-PL" w:bidi="en-US"/>
        </w:rPr>
      </w:pPr>
    </w:p>
    <w:p w:rsidR="00233B4E" w:rsidRPr="00713255" w:rsidRDefault="00233B4E" w:rsidP="00233B4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Ime i prezime učiteljice</w:t>
      </w:r>
      <w:r w:rsidRPr="00713255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 xml:space="preserve">: </w:t>
      </w:r>
      <w:r>
        <w:rPr>
          <w:rFonts w:ascii="Calibri" w:eastAsia="Times New Roman" w:hAnsi="Calibri" w:cs="Times New Roman"/>
          <w:b/>
          <w:bCs/>
          <w:i/>
          <w:sz w:val="24"/>
          <w:szCs w:val="24"/>
          <w:lang w:val="pl-PL" w:bidi="en-US"/>
        </w:rPr>
        <w:t>Maja Marić</w:t>
      </w:r>
      <w:r w:rsidRPr="00B12C38">
        <w:rPr>
          <w:rFonts w:ascii="Calibri" w:eastAsia="Times New Roman" w:hAnsi="Calibri" w:cs="Times New Roman"/>
          <w:b/>
          <w:bCs/>
          <w:i/>
          <w:sz w:val="24"/>
          <w:szCs w:val="24"/>
          <w:lang w:val="pl-PL" w:bidi="en-US"/>
        </w:rPr>
        <w:t>, prof., učiteljica savjetnica</w:t>
      </w:r>
    </w:p>
    <w:p w:rsidR="00233B4E" w:rsidRPr="00713255" w:rsidRDefault="00233B4E" w:rsidP="00233B4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pl-PL" w:bidi="en-US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6095"/>
      </w:tblGrid>
      <w:tr w:rsidR="00233B4E" w:rsidRPr="00E1252D" w:rsidTr="00CE7CA4">
        <w:tc>
          <w:tcPr>
            <w:tcW w:w="3475" w:type="dxa"/>
            <w:shd w:val="clear" w:color="auto" w:fill="95B3D7" w:themeFill="accent1" w:themeFillTint="99"/>
          </w:tcPr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  <w:t>a) AKTIVNOST</w:t>
            </w:r>
          </w:p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  <w:t>b) PROGRAM</w:t>
            </w:r>
          </w:p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c) PROJEKT</w:t>
            </w:r>
          </w:p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6095" w:type="dxa"/>
            <w:vAlign w:val="center"/>
          </w:tcPr>
          <w:p w:rsidR="00233B4E" w:rsidRPr="00E1252D" w:rsidRDefault="00233B4E" w:rsidP="00CE7CA4">
            <w:pPr>
              <w:spacing w:before="20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C932F6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DODATNA NASTAVA IZ MATEMATIKE – 5. razred</w:t>
            </w:r>
          </w:p>
        </w:tc>
      </w:tr>
      <w:tr w:rsidR="00233B4E" w:rsidRPr="00E1252D" w:rsidTr="00CE7CA4">
        <w:tc>
          <w:tcPr>
            <w:tcW w:w="3475" w:type="dxa"/>
            <w:shd w:val="clear" w:color="auto" w:fill="95B3D7" w:themeFill="accent1" w:themeFillTint="99"/>
            <w:vAlign w:val="center"/>
          </w:tcPr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CILJEVI</w:t>
            </w:r>
          </w:p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6095" w:type="dxa"/>
          </w:tcPr>
          <w:p w:rsidR="00233B4E" w:rsidRPr="00D504B2" w:rsidRDefault="00233B4E" w:rsidP="00CE7CA4">
            <w:pPr>
              <w:numPr>
                <w:ilvl w:val="0"/>
                <w:numId w:val="39"/>
              </w:numPr>
              <w:spacing w:before="20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bidi="en-US"/>
              </w:rPr>
            </w:pPr>
            <w:r w:rsidRPr="00D504B2">
              <w:rPr>
                <w:rFonts w:ascii="Calibri" w:eastAsia="Times New Roman" w:hAnsi="Calibri" w:cs="Calibri"/>
                <w:sz w:val="24"/>
                <w:szCs w:val="24"/>
                <w:lang w:val="pl-PL" w:bidi="en-US"/>
              </w:rPr>
              <w:t>svladavanje dodatnih nastavnih sadržaja planiranih u 5. razredu</w:t>
            </w:r>
          </w:p>
          <w:p w:rsidR="00233B4E" w:rsidRPr="00D504B2" w:rsidRDefault="00233B4E" w:rsidP="00CE7CA4">
            <w:pPr>
              <w:numPr>
                <w:ilvl w:val="0"/>
                <w:numId w:val="39"/>
              </w:numPr>
              <w:spacing w:before="20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bidi="en-US"/>
              </w:rPr>
            </w:pPr>
            <w:r w:rsidRPr="00D504B2">
              <w:rPr>
                <w:rFonts w:ascii="Calibri" w:eastAsia="Times New Roman" w:hAnsi="Calibri" w:cs="Calibri"/>
                <w:sz w:val="24"/>
                <w:szCs w:val="24"/>
                <w:lang w:val="de-DE" w:bidi="en-US"/>
              </w:rPr>
              <w:t>stvaranje interesa za učenje i nastavne sadržaje matematike</w:t>
            </w:r>
          </w:p>
          <w:p w:rsidR="00233B4E" w:rsidRPr="00C22564" w:rsidRDefault="00233B4E" w:rsidP="00CE7CA4">
            <w:pPr>
              <w:numPr>
                <w:ilvl w:val="0"/>
                <w:numId w:val="39"/>
              </w:numPr>
              <w:spacing w:before="20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C22564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 xml:space="preserve">upućivanje učenika u strategije učenja </w:t>
            </w:r>
          </w:p>
          <w:p w:rsidR="00233B4E" w:rsidRPr="00C22564" w:rsidRDefault="00233B4E" w:rsidP="00CE7CA4">
            <w:pPr>
              <w:numPr>
                <w:ilvl w:val="0"/>
                <w:numId w:val="39"/>
              </w:numPr>
              <w:spacing w:before="20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C22564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>proširivanje i produbljivanje znanja učenika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 xml:space="preserve"> i </w:t>
            </w:r>
          </w:p>
          <w:p w:rsidR="00233B4E" w:rsidRPr="00E1252D" w:rsidRDefault="00233B4E" w:rsidP="00CE7CA4">
            <w:pPr>
              <w:spacing w:before="200" w:after="120" w:line="240" w:lineRule="auto"/>
              <w:ind w:left="518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C22564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>razvijanje vještina učenika</w:t>
            </w:r>
          </w:p>
        </w:tc>
      </w:tr>
      <w:tr w:rsidR="00233B4E" w:rsidRPr="00E1252D" w:rsidTr="00CE7CA4">
        <w:tc>
          <w:tcPr>
            <w:tcW w:w="3475" w:type="dxa"/>
            <w:shd w:val="clear" w:color="auto" w:fill="95B3D7" w:themeFill="accent1" w:themeFillTint="99"/>
            <w:vAlign w:val="center"/>
          </w:tcPr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lastRenderedPageBreak/>
              <w:t>NAMJENA</w:t>
            </w:r>
          </w:p>
        </w:tc>
        <w:tc>
          <w:tcPr>
            <w:tcW w:w="6095" w:type="dxa"/>
          </w:tcPr>
          <w:p w:rsidR="00233B4E" w:rsidRPr="00D504B2" w:rsidRDefault="00233B4E" w:rsidP="00CE7CA4">
            <w:pPr>
              <w:numPr>
                <w:ilvl w:val="0"/>
                <w:numId w:val="39"/>
              </w:num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D504B2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proširivanje matematičkog znanja na sadržaje koji nisu planirani u redovnoj nastavi ( složeniji zadaci s prirodnim i decimalnim brojevima, primjena svojstava računskih operacija, primjena svojstava djeljivosti u složenijim zadacima, izračunavanje površina i opsega likova u kojima se primjenjuju znanja o kvadratu, pravokutniku i pravokutnom trokutu, skupovi, razlomci )</w:t>
            </w:r>
          </w:p>
          <w:p w:rsidR="00233B4E" w:rsidRPr="00D504B2" w:rsidRDefault="00233B4E" w:rsidP="00CE7CA4">
            <w:pPr>
              <w:numPr>
                <w:ilvl w:val="0"/>
                <w:numId w:val="39"/>
              </w:num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D504B2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rješavanje primjerenih zadataka iz zabavne matematike</w:t>
            </w:r>
          </w:p>
          <w:p w:rsidR="00233B4E" w:rsidRPr="00C22564" w:rsidRDefault="00233B4E" w:rsidP="00CE7CA4">
            <w:pPr>
              <w:spacing w:after="0" w:line="240" w:lineRule="auto"/>
              <w:ind w:left="420"/>
              <w:rPr>
                <w:sz w:val="24"/>
                <w:szCs w:val="24"/>
              </w:rPr>
            </w:pPr>
            <w:r w:rsidRPr="00C22564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-</w:t>
            </w:r>
            <w:r>
              <w:rPr>
                <w:sz w:val="24"/>
                <w:szCs w:val="24"/>
              </w:rPr>
              <w:t xml:space="preserve">    </w:t>
            </w:r>
            <w:r w:rsidRPr="00C22564">
              <w:rPr>
                <w:sz w:val="24"/>
                <w:szCs w:val="24"/>
              </w:rPr>
              <w:t>priprema učenika za natjecanje</w:t>
            </w:r>
          </w:p>
        </w:tc>
      </w:tr>
      <w:tr w:rsidR="00233B4E" w:rsidRPr="00E1252D" w:rsidTr="00CE7CA4">
        <w:tc>
          <w:tcPr>
            <w:tcW w:w="3475" w:type="dxa"/>
            <w:shd w:val="clear" w:color="auto" w:fill="95B3D7" w:themeFill="accent1" w:themeFillTint="99"/>
          </w:tcPr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 xml:space="preserve">NOSITELJI I NJIHOVA </w:t>
            </w:r>
          </w:p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ODGOVORNOST</w:t>
            </w:r>
          </w:p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6095" w:type="dxa"/>
            <w:vAlign w:val="center"/>
          </w:tcPr>
          <w:p w:rsidR="00233B4E" w:rsidRPr="00C22564" w:rsidRDefault="00233B4E" w:rsidP="00CE7CA4">
            <w:pPr>
              <w:pStyle w:val="Bezproreda"/>
              <w:numPr>
                <w:ilvl w:val="0"/>
                <w:numId w:val="39"/>
              </w:numPr>
              <w:ind w:left="459"/>
              <w:rPr>
                <w:sz w:val="24"/>
                <w:szCs w:val="24"/>
              </w:rPr>
            </w:pPr>
            <w:r w:rsidRPr="00C22564">
              <w:rPr>
                <w:sz w:val="24"/>
                <w:szCs w:val="24"/>
              </w:rPr>
              <w:t>učitelj matematike</w:t>
            </w:r>
          </w:p>
        </w:tc>
      </w:tr>
      <w:tr w:rsidR="00233B4E" w:rsidRPr="00E1252D" w:rsidTr="00CE7CA4">
        <w:tc>
          <w:tcPr>
            <w:tcW w:w="3475" w:type="dxa"/>
            <w:shd w:val="clear" w:color="auto" w:fill="95B3D7" w:themeFill="accent1" w:themeFillTint="99"/>
          </w:tcPr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NAČIN REALIZACIJE</w:t>
            </w:r>
          </w:p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6095" w:type="dxa"/>
          </w:tcPr>
          <w:p w:rsidR="00233B4E" w:rsidRPr="00C22564" w:rsidRDefault="00233B4E" w:rsidP="00CE7CA4">
            <w:pPr>
              <w:pStyle w:val="Bezproreda"/>
              <w:numPr>
                <w:ilvl w:val="0"/>
                <w:numId w:val="39"/>
              </w:numPr>
              <w:ind w:left="459"/>
              <w:rPr>
                <w:i/>
                <w:sz w:val="24"/>
                <w:szCs w:val="24"/>
              </w:rPr>
            </w:pPr>
            <w:r w:rsidRPr="00C22564">
              <w:rPr>
                <w:sz w:val="24"/>
                <w:szCs w:val="24"/>
              </w:rPr>
              <w:t>frontalni oblik rada</w:t>
            </w:r>
          </w:p>
          <w:p w:rsidR="00233B4E" w:rsidRPr="00C22564" w:rsidRDefault="00233B4E" w:rsidP="00CE7CA4">
            <w:pPr>
              <w:pStyle w:val="Bezproreda"/>
              <w:numPr>
                <w:ilvl w:val="0"/>
                <w:numId w:val="39"/>
              </w:numPr>
              <w:ind w:left="459"/>
              <w:rPr>
                <w:i/>
                <w:sz w:val="24"/>
                <w:szCs w:val="24"/>
              </w:rPr>
            </w:pPr>
            <w:r w:rsidRPr="00C22564">
              <w:rPr>
                <w:sz w:val="24"/>
                <w:szCs w:val="24"/>
              </w:rPr>
              <w:t>individualni oblik rada</w:t>
            </w:r>
          </w:p>
          <w:p w:rsidR="00233B4E" w:rsidRPr="00C22564" w:rsidRDefault="00233B4E" w:rsidP="00CE7CA4">
            <w:pPr>
              <w:pStyle w:val="Bezproreda"/>
              <w:numPr>
                <w:ilvl w:val="0"/>
                <w:numId w:val="39"/>
              </w:numPr>
              <w:ind w:left="459"/>
              <w:rPr>
                <w:rFonts w:cs="Calibri"/>
                <w:sz w:val="24"/>
                <w:szCs w:val="24"/>
              </w:rPr>
            </w:pPr>
            <w:r w:rsidRPr="00C22564">
              <w:rPr>
                <w:sz w:val="24"/>
                <w:szCs w:val="24"/>
              </w:rPr>
              <w:t>rad u paru</w:t>
            </w:r>
          </w:p>
          <w:p w:rsidR="00233B4E" w:rsidRPr="00C22564" w:rsidRDefault="00233B4E" w:rsidP="00CE7CA4">
            <w:pPr>
              <w:pStyle w:val="Bezproreda"/>
              <w:numPr>
                <w:ilvl w:val="0"/>
                <w:numId w:val="39"/>
              </w:numPr>
              <w:ind w:left="459"/>
              <w:rPr>
                <w:rFonts w:cs="Calibri"/>
                <w:sz w:val="24"/>
                <w:szCs w:val="24"/>
              </w:rPr>
            </w:pPr>
            <w:r w:rsidRPr="00C22564">
              <w:rPr>
                <w:sz w:val="24"/>
                <w:szCs w:val="24"/>
              </w:rPr>
              <w:t>rad u skupinama</w:t>
            </w:r>
          </w:p>
        </w:tc>
      </w:tr>
      <w:tr w:rsidR="00233B4E" w:rsidRPr="00E1252D" w:rsidTr="00CE7CA4">
        <w:tc>
          <w:tcPr>
            <w:tcW w:w="3475" w:type="dxa"/>
            <w:shd w:val="clear" w:color="auto" w:fill="95B3D7" w:themeFill="accent1" w:themeFillTint="99"/>
          </w:tcPr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VREMENIK</w:t>
            </w:r>
          </w:p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6095" w:type="dxa"/>
          </w:tcPr>
          <w:p w:rsidR="00233B4E" w:rsidRPr="00C22564" w:rsidRDefault="00233B4E" w:rsidP="00CE7CA4">
            <w:pPr>
              <w:pStyle w:val="Odlomakpopisa"/>
              <w:numPr>
                <w:ilvl w:val="0"/>
                <w:numId w:val="39"/>
              </w:numPr>
              <w:spacing w:before="120" w:after="0" w:line="240" w:lineRule="auto"/>
              <w:ind w:left="459"/>
              <w:rPr>
                <w:rFonts w:cs="Calibri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sat tjedno tijekom prvog polugodišta</w:t>
            </w:r>
            <w:r w:rsidRPr="00C22564">
              <w:rPr>
                <w:sz w:val="24"/>
                <w:szCs w:val="24"/>
              </w:rPr>
              <w:t>,</w:t>
            </w:r>
            <w:r w:rsidRPr="00C22564">
              <w:rPr>
                <w:rFonts w:cs="Calibri"/>
                <w:sz w:val="24"/>
                <w:szCs w:val="24"/>
              </w:rPr>
              <w:t xml:space="preserve"> intenzivnij</w:t>
            </w:r>
            <w:r>
              <w:rPr>
                <w:rFonts w:cs="Calibri"/>
                <w:sz w:val="24"/>
                <w:szCs w:val="24"/>
              </w:rPr>
              <w:t>i rad pred natjecanje (</w:t>
            </w:r>
            <w:r w:rsidRPr="00C22564">
              <w:rPr>
                <w:rFonts w:cs="Calibri"/>
                <w:sz w:val="24"/>
                <w:szCs w:val="24"/>
              </w:rPr>
              <w:t xml:space="preserve"> siječanj, vel</w:t>
            </w:r>
            <w:r>
              <w:rPr>
                <w:rFonts w:cs="Calibri"/>
                <w:sz w:val="24"/>
                <w:szCs w:val="24"/>
              </w:rPr>
              <w:t xml:space="preserve">jača i ožujak) </w:t>
            </w:r>
          </w:p>
        </w:tc>
      </w:tr>
      <w:tr w:rsidR="00233B4E" w:rsidRPr="00E1252D" w:rsidTr="00CE7CA4">
        <w:tc>
          <w:tcPr>
            <w:tcW w:w="3475" w:type="dxa"/>
            <w:shd w:val="clear" w:color="auto" w:fill="95B3D7" w:themeFill="accent1" w:themeFillTint="99"/>
          </w:tcPr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TROŠKOVNIK</w:t>
            </w:r>
          </w:p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6095" w:type="dxa"/>
          </w:tcPr>
          <w:p w:rsidR="00233B4E" w:rsidRPr="00E1252D" w:rsidRDefault="00233B4E" w:rsidP="00CE7CA4">
            <w:pPr>
              <w:spacing w:after="0" w:line="240" w:lineRule="auto"/>
              <w:ind w:left="180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233B4E" w:rsidRPr="00E1252D" w:rsidTr="00CE7CA4">
        <w:tc>
          <w:tcPr>
            <w:tcW w:w="3475" w:type="dxa"/>
            <w:shd w:val="clear" w:color="auto" w:fill="95B3D7" w:themeFill="accent1" w:themeFillTint="99"/>
          </w:tcPr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 xml:space="preserve">NAČIN VREDNOVANJA  </w:t>
            </w:r>
          </w:p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6095" w:type="dxa"/>
          </w:tcPr>
          <w:p w:rsidR="00233B4E" w:rsidRPr="00C22564" w:rsidRDefault="00233B4E" w:rsidP="00CE7CA4">
            <w:pPr>
              <w:pStyle w:val="Bezproreda"/>
              <w:numPr>
                <w:ilvl w:val="0"/>
                <w:numId w:val="39"/>
              </w:numPr>
              <w:ind w:left="459"/>
              <w:rPr>
                <w:sz w:val="24"/>
                <w:szCs w:val="24"/>
              </w:rPr>
            </w:pPr>
            <w:r w:rsidRPr="00C22564">
              <w:rPr>
                <w:sz w:val="24"/>
                <w:szCs w:val="24"/>
              </w:rPr>
              <w:t>opisno praćenje postignuća</w:t>
            </w:r>
          </w:p>
          <w:p w:rsidR="00233B4E" w:rsidRPr="00C22564" w:rsidRDefault="00233B4E" w:rsidP="00CE7CA4">
            <w:pPr>
              <w:pStyle w:val="Bezproreda"/>
              <w:numPr>
                <w:ilvl w:val="0"/>
                <w:numId w:val="39"/>
              </w:numPr>
              <w:ind w:left="459"/>
              <w:rPr>
                <w:sz w:val="24"/>
                <w:szCs w:val="24"/>
              </w:rPr>
            </w:pPr>
            <w:r w:rsidRPr="00C22564">
              <w:rPr>
                <w:sz w:val="24"/>
                <w:szCs w:val="24"/>
              </w:rPr>
              <w:t>rezultati na natjecanjima</w:t>
            </w:r>
          </w:p>
          <w:p w:rsidR="00233B4E" w:rsidRPr="00C22564" w:rsidRDefault="00233B4E" w:rsidP="00CE7CA4">
            <w:pPr>
              <w:pStyle w:val="Bezproreda"/>
              <w:numPr>
                <w:ilvl w:val="0"/>
                <w:numId w:val="39"/>
              </w:numPr>
              <w:ind w:left="459"/>
              <w:rPr>
                <w:sz w:val="24"/>
                <w:szCs w:val="24"/>
              </w:rPr>
            </w:pPr>
            <w:r w:rsidRPr="00C22564">
              <w:rPr>
                <w:sz w:val="24"/>
                <w:szCs w:val="24"/>
              </w:rPr>
              <w:t>kvizovi</w:t>
            </w:r>
          </w:p>
        </w:tc>
      </w:tr>
      <w:tr w:rsidR="00233B4E" w:rsidRPr="00E1252D" w:rsidTr="00CE7CA4">
        <w:tc>
          <w:tcPr>
            <w:tcW w:w="3475" w:type="dxa"/>
            <w:shd w:val="clear" w:color="auto" w:fill="95B3D7" w:themeFill="accent1" w:themeFillTint="99"/>
          </w:tcPr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NAČIN KORIŠTENJA REZULTATA</w:t>
            </w:r>
          </w:p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VREDNOVANJA</w:t>
            </w:r>
          </w:p>
        </w:tc>
        <w:tc>
          <w:tcPr>
            <w:tcW w:w="6095" w:type="dxa"/>
          </w:tcPr>
          <w:p w:rsidR="00233B4E" w:rsidRPr="00C22564" w:rsidRDefault="00233B4E" w:rsidP="00CE7CA4">
            <w:pPr>
              <w:pStyle w:val="Bezproreda"/>
              <w:numPr>
                <w:ilvl w:val="0"/>
                <w:numId w:val="39"/>
              </w:numPr>
              <w:ind w:left="459"/>
              <w:rPr>
                <w:sz w:val="24"/>
                <w:szCs w:val="24"/>
              </w:rPr>
            </w:pPr>
            <w:r w:rsidRPr="00C22564">
              <w:rPr>
                <w:sz w:val="24"/>
                <w:szCs w:val="24"/>
              </w:rPr>
              <w:t>vrednovanje i samovrednovanje u svrhu poboljšanja rada</w:t>
            </w:r>
          </w:p>
          <w:p w:rsidR="00233B4E" w:rsidRPr="00C22564" w:rsidRDefault="00233B4E" w:rsidP="00CE7CA4">
            <w:pPr>
              <w:pStyle w:val="Bezproreda"/>
              <w:numPr>
                <w:ilvl w:val="0"/>
                <w:numId w:val="39"/>
              </w:numPr>
              <w:ind w:left="459"/>
              <w:rPr>
                <w:sz w:val="24"/>
                <w:szCs w:val="24"/>
              </w:rPr>
            </w:pPr>
            <w:r w:rsidRPr="00C22564">
              <w:rPr>
                <w:sz w:val="24"/>
                <w:szCs w:val="24"/>
              </w:rPr>
              <w:t>motiviranje za rad i stvaranje pozitivne slike o sebi</w:t>
            </w:r>
          </w:p>
          <w:p w:rsidR="00233B4E" w:rsidRPr="00C22564" w:rsidRDefault="00233B4E" w:rsidP="00CE7CA4">
            <w:pPr>
              <w:pStyle w:val="Bezproreda"/>
              <w:numPr>
                <w:ilvl w:val="0"/>
                <w:numId w:val="39"/>
              </w:numPr>
              <w:ind w:left="459"/>
              <w:rPr>
                <w:sz w:val="24"/>
                <w:szCs w:val="24"/>
              </w:rPr>
            </w:pPr>
            <w:r w:rsidRPr="00C22564">
              <w:rPr>
                <w:sz w:val="24"/>
                <w:szCs w:val="24"/>
              </w:rPr>
              <w:t>poticaj učenicima za bolji uspjeh</w:t>
            </w:r>
          </w:p>
          <w:p w:rsidR="00233B4E" w:rsidRPr="00C22564" w:rsidRDefault="00233B4E" w:rsidP="00CE7CA4">
            <w:pPr>
              <w:pStyle w:val="Bezproreda"/>
              <w:numPr>
                <w:ilvl w:val="0"/>
                <w:numId w:val="39"/>
              </w:numPr>
              <w:ind w:left="459"/>
              <w:rPr>
                <w:sz w:val="24"/>
                <w:szCs w:val="24"/>
              </w:rPr>
            </w:pPr>
            <w:r w:rsidRPr="00C22564">
              <w:rPr>
                <w:rFonts w:cs="Calibri"/>
                <w:sz w:val="24"/>
                <w:szCs w:val="24"/>
              </w:rPr>
              <w:t>povratna informacija o usvojenosti gradiva</w:t>
            </w:r>
          </w:p>
          <w:p w:rsidR="00233B4E" w:rsidRPr="00C22564" w:rsidRDefault="00233B4E" w:rsidP="00CE7CA4">
            <w:pPr>
              <w:pStyle w:val="Bezproreda"/>
              <w:numPr>
                <w:ilvl w:val="0"/>
                <w:numId w:val="39"/>
              </w:numPr>
              <w:ind w:left="459"/>
              <w:rPr>
                <w:sz w:val="24"/>
                <w:szCs w:val="24"/>
              </w:rPr>
            </w:pPr>
            <w:r w:rsidRPr="00C22564">
              <w:rPr>
                <w:rFonts w:cs="Calibri"/>
                <w:sz w:val="24"/>
                <w:szCs w:val="24"/>
              </w:rPr>
              <w:t>razvijanje natjecateljskog duha</w:t>
            </w:r>
          </w:p>
        </w:tc>
      </w:tr>
      <w:tr w:rsidR="00233B4E" w:rsidRPr="00E1252D" w:rsidTr="00CE7CA4">
        <w:tc>
          <w:tcPr>
            <w:tcW w:w="3475" w:type="dxa"/>
            <w:shd w:val="clear" w:color="auto" w:fill="95B3D7" w:themeFill="accent1" w:themeFillTint="99"/>
          </w:tcPr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  <w:t>ANALIZA NASTAVNOG PROCESA</w:t>
            </w:r>
          </w:p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</w:tc>
        <w:tc>
          <w:tcPr>
            <w:tcW w:w="6095" w:type="dxa"/>
          </w:tcPr>
          <w:p w:rsidR="00233B4E" w:rsidRPr="00C22564" w:rsidRDefault="00233B4E" w:rsidP="00CE7CA4">
            <w:pPr>
              <w:spacing w:after="0" w:line="240" w:lineRule="auto"/>
              <w:ind w:left="459"/>
              <w:rPr>
                <w:sz w:val="24"/>
                <w:szCs w:val="24"/>
                <w:lang w:val="pl-PL"/>
              </w:rPr>
            </w:pPr>
          </w:p>
          <w:p w:rsidR="00233B4E" w:rsidRPr="00C22564" w:rsidRDefault="00233B4E" w:rsidP="00CE7CA4">
            <w:pPr>
              <w:numPr>
                <w:ilvl w:val="0"/>
                <w:numId w:val="39"/>
              </w:numPr>
              <w:spacing w:after="0" w:line="240" w:lineRule="auto"/>
              <w:ind w:left="459"/>
              <w:rPr>
                <w:sz w:val="24"/>
                <w:szCs w:val="24"/>
                <w:lang w:val="pl-PL"/>
              </w:rPr>
            </w:pPr>
            <w:r w:rsidRPr="00C22564">
              <w:rPr>
                <w:sz w:val="24"/>
                <w:szCs w:val="24"/>
                <w:lang w:val="pl-PL"/>
              </w:rPr>
              <w:t>redovito izvještavanje ravnatelja, pedagoga, članova RV-a i UV-a</w:t>
            </w:r>
          </w:p>
        </w:tc>
      </w:tr>
      <w:tr w:rsidR="00233B4E" w:rsidRPr="00E1252D" w:rsidTr="00CE7CA4">
        <w:tc>
          <w:tcPr>
            <w:tcW w:w="3475" w:type="dxa"/>
            <w:shd w:val="clear" w:color="auto" w:fill="95B3D7" w:themeFill="accent1" w:themeFillTint="99"/>
          </w:tcPr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  <w:t>SAMOVREDNOVANJE RADA ŠKOLE</w:t>
            </w:r>
          </w:p>
          <w:p w:rsidR="00233B4E" w:rsidRPr="00E1252D" w:rsidRDefault="00233B4E" w:rsidP="00CE7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</w:tc>
        <w:tc>
          <w:tcPr>
            <w:tcW w:w="6095" w:type="dxa"/>
          </w:tcPr>
          <w:p w:rsidR="00233B4E" w:rsidRPr="00C22564" w:rsidRDefault="00233B4E" w:rsidP="00CE7CA4">
            <w:pPr>
              <w:pStyle w:val="Bezproreda"/>
              <w:numPr>
                <w:ilvl w:val="0"/>
                <w:numId w:val="39"/>
              </w:numPr>
              <w:ind w:left="459"/>
              <w:rPr>
                <w:sz w:val="24"/>
                <w:szCs w:val="24"/>
                <w:lang w:val="pl-PL"/>
              </w:rPr>
            </w:pPr>
            <w:r w:rsidRPr="00C22564">
              <w:rPr>
                <w:sz w:val="24"/>
                <w:szCs w:val="24"/>
                <w:lang w:val="pl-PL"/>
              </w:rPr>
              <w:t xml:space="preserve">učenici svoje znanje i vještine na dodatnoj nastavi proširuju i produbljuju, što pridonosi podizanju kvalitete rada na redovnoj nastavi, jer svojim radom i znanjem potiču i ostale učenike na veće zalaganje i rad </w:t>
            </w:r>
          </w:p>
          <w:p w:rsidR="00233B4E" w:rsidRPr="00C22564" w:rsidRDefault="00233B4E" w:rsidP="00CE7CA4">
            <w:pPr>
              <w:pStyle w:val="Bezproreda"/>
              <w:numPr>
                <w:ilvl w:val="0"/>
                <w:numId w:val="39"/>
              </w:numPr>
              <w:ind w:left="459"/>
              <w:rPr>
                <w:sz w:val="24"/>
                <w:szCs w:val="24"/>
                <w:lang w:val="pl-PL"/>
              </w:rPr>
            </w:pPr>
            <w:r w:rsidRPr="00C22564">
              <w:rPr>
                <w:sz w:val="24"/>
                <w:szCs w:val="24"/>
                <w:lang w:val="pl-PL"/>
              </w:rPr>
              <w:t>učenici svojim radom i postizanjem boljih rezultata pridonose kvaliteti rada na redovnoj nastavi</w:t>
            </w:r>
          </w:p>
          <w:p w:rsidR="00233B4E" w:rsidRPr="00C22564" w:rsidRDefault="00233B4E" w:rsidP="00CE7CA4">
            <w:pPr>
              <w:pStyle w:val="Bezproreda"/>
              <w:numPr>
                <w:ilvl w:val="0"/>
                <w:numId w:val="39"/>
              </w:numPr>
              <w:ind w:left="459"/>
              <w:rPr>
                <w:sz w:val="24"/>
                <w:szCs w:val="24"/>
                <w:lang w:val="pl-PL"/>
              </w:rPr>
            </w:pPr>
            <w:r w:rsidRPr="00C22564">
              <w:rPr>
                <w:sz w:val="24"/>
                <w:szCs w:val="24"/>
                <w:lang w:val="pl-PL"/>
              </w:rPr>
              <w:t>sudjelovanje učenika i postignuti rezultati na natjecanjima pridonose promidžbi imena škole</w:t>
            </w:r>
          </w:p>
        </w:tc>
      </w:tr>
    </w:tbl>
    <w:p w:rsidR="00C932F6" w:rsidRDefault="00C932F6" w:rsidP="005A59B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</w:p>
    <w:p w:rsidR="00233B4E" w:rsidRDefault="00233B4E" w:rsidP="005A59B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</w:p>
    <w:p w:rsidR="00233B4E" w:rsidRPr="00435490" w:rsidRDefault="00233B4E" w:rsidP="00233B4E">
      <w:pPr>
        <w:spacing w:before="200"/>
        <w:jc w:val="both"/>
        <w:rPr>
          <w:rFonts w:ascii="Calibri" w:eastAsia="Times New Roman" w:hAnsi="Calibri" w:cs="Times New Roman"/>
          <w:b/>
          <w:sz w:val="24"/>
          <w:szCs w:val="24"/>
          <w:lang w:val="pl-PL" w:bidi="en-US"/>
        </w:rPr>
      </w:pPr>
      <w:r w:rsidRPr="00435490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lastRenderedPageBreak/>
        <w:t>OŠ Dobriše Cesarića</w:t>
      </w:r>
    </w:p>
    <w:p w:rsidR="00233B4E" w:rsidRPr="00435490" w:rsidRDefault="00233B4E" w:rsidP="00233B4E">
      <w:pPr>
        <w:spacing w:before="200"/>
        <w:rPr>
          <w:rFonts w:ascii="Calibri" w:eastAsia="Times New Roman" w:hAnsi="Calibri" w:cs="Times New Roman"/>
          <w:sz w:val="20"/>
          <w:szCs w:val="20"/>
          <w:lang w:val="pl-PL" w:bidi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Ime i prezime učiteljice</w:t>
      </w:r>
      <w:r w:rsidRPr="00435490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 xml:space="preserve">: </w:t>
      </w:r>
      <w:r>
        <w:rPr>
          <w:rFonts w:ascii="Calibri" w:eastAsia="Times New Roman" w:hAnsi="Calibri" w:cs="Times New Roman"/>
          <w:b/>
          <w:bCs/>
          <w:i/>
          <w:sz w:val="24"/>
          <w:szCs w:val="24"/>
          <w:lang w:val="pl-PL" w:bidi="en-US"/>
        </w:rPr>
        <w:t>Maja Marić</w:t>
      </w:r>
      <w:r w:rsidRPr="00E1252D">
        <w:rPr>
          <w:rFonts w:ascii="Calibri" w:eastAsia="Times New Roman" w:hAnsi="Calibri" w:cs="Times New Roman"/>
          <w:b/>
          <w:bCs/>
          <w:i/>
          <w:sz w:val="24"/>
          <w:szCs w:val="24"/>
          <w:lang w:val="pl-PL" w:bidi="en-US"/>
        </w:rPr>
        <w:t>, prof., učiteljica savjetnica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233B4E" w:rsidRPr="00E1252D" w:rsidTr="00CE7CA4">
        <w:tc>
          <w:tcPr>
            <w:tcW w:w="3475" w:type="dxa"/>
            <w:shd w:val="clear" w:color="auto" w:fill="95B3D7" w:themeFill="accent1" w:themeFillTint="99"/>
          </w:tcPr>
          <w:p w:rsidR="00233B4E" w:rsidRPr="00E1252D" w:rsidRDefault="00233B4E" w:rsidP="00CE7C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  <w:t>a)AKTIVNOST</w:t>
            </w:r>
          </w:p>
          <w:p w:rsidR="00233B4E" w:rsidRPr="00E1252D" w:rsidRDefault="00233B4E" w:rsidP="00CE7C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  <w:t>b)PROGRAM</w:t>
            </w:r>
          </w:p>
          <w:p w:rsidR="00233B4E" w:rsidRPr="00E1252D" w:rsidRDefault="00233B4E" w:rsidP="00CE7C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c)PROJEKT</w:t>
            </w:r>
          </w:p>
        </w:tc>
        <w:tc>
          <w:tcPr>
            <w:tcW w:w="5813" w:type="dxa"/>
          </w:tcPr>
          <w:p w:rsidR="00233B4E" w:rsidRPr="00E1252D" w:rsidRDefault="00233B4E" w:rsidP="00CE7CA4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233B4E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DODATNA NASTAVA IZ MATEMATIKE – 7. razred</w:t>
            </w:r>
          </w:p>
        </w:tc>
      </w:tr>
      <w:tr w:rsidR="00233B4E" w:rsidRPr="00E1252D" w:rsidTr="00CE7CA4">
        <w:tc>
          <w:tcPr>
            <w:tcW w:w="3475" w:type="dxa"/>
            <w:shd w:val="clear" w:color="auto" w:fill="95B3D7" w:themeFill="accent1" w:themeFillTint="99"/>
          </w:tcPr>
          <w:p w:rsidR="00233B4E" w:rsidRPr="00E1252D" w:rsidRDefault="00233B4E" w:rsidP="00CE7C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CILJEVI</w:t>
            </w:r>
          </w:p>
          <w:p w:rsidR="00233B4E" w:rsidRPr="00E1252D" w:rsidRDefault="00233B4E" w:rsidP="00CE7C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233B4E" w:rsidRPr="00D62A2C" w:rsidRDefault="00233B4E" w:rsidP="00CE7CA4">
            <w:pPr>
              <w:numPr>
                <w:ilvl w:val="0"/>
                <w:numId w:val="40"/>
              </w:numPr>
              <w:spacing w:after="0" w:line="240" w:lineRule="auto"/>
              <w:ind w:left="414"/>
              <w:rPr>
                <w:rFonts w:cstheme="minorHAnsi"/>
                <w:sz w:val="24"/>
                <w:szCs w:val="24"/>
              </w:rPr>
            </w:pPr>
            <w:r w:rsidRPr="00D62A2C">
              <w:rPr>
                <w:rFonts w:cstheme="minorHAnsi"/>
                <w:sz w:val="24"/>
                <w:szCs w:val="24"/>
              </w:rPr>
              <w:t>svladavanje dodatnih nastavnih sadržaja planiranih u 7. razredu</w:t>
            </w:r>
          </w:p>
          <w:p w:rsidR="00233B4E" w:rsidRPr="00D62A2C" w:rsidRDefault="00233B4E" w:rsidP="00CE7CA4">
            <w:pPr>
              <w:numPr>
                <w:ilvl w:val="0"/>
                <w:numId w:val="40"/>
              </w:numPr>
              <w:spacing w:after="0" w:line="240" w:lineRule="auto"/>
              <w:ind w:left="414"/>
              <w:rPr>
                <w:rFonts w:cstheme="minorHAnsi"/>
                <w:sz w:val="24"/>
                <w:szCs w:val="24"/>
              </w:rPr>
            </w:pPr>
            <w:r w:rsidRPr="00D62A2C">
              <w:rPr>
                <w:rFonts w:cstheme="minorHAnsi"/>
                <w:sz w:val="24"/>
                <w:szCs w:val="24"/>
              </w:rPr>
              <w:t>stvaranje interesa za učenje i nastavne sadržaje matematike</w:t>
            </w:r>
          </w:p>
          <w:p w:rsidR="00233B4E" w:rsidRPr="00D62A2C" w:rsidRDefault="00233B4E" w:rsidP="00CE7CA4">
            <w:pPr>
              <w:numPr>
                <w:ilvl w:val="0"/>
                <w:numId w:val="40"/>
              </w:numPr>
              <w:spacing w:after="0" w:line="240" w:lineRule="auto"/>
              <w:ind w:left="414"/>
              <w:rPr>
                <w:rFonts w:cstheme="minorHAnsi"/>
                <w:sz w:val="24"/>
                <w:szCs w:val="24"/>
              </w:rPr>
            </w:pPr>
            <w:r w:rsidRPr="00D62A2C">
              <w:rPr>
                <w:rFonts w:cstheme="minorHAnsi"/>
                <w:sz w:val="24"/>
                <w:szCs w:val="24"/>
              </w:rPr>
              <w:t xml:space="preserve">upućivanje učenika u strategije učenja </w:t>
            </w:r>
          </w:p>
          <w:p w:rsidR="00233B4E" w:rsidRPr="00D62A2C" w:rsidRDefault="00233B4E" w:rsidP="00CE7CA4">
            <w:pPr>
              <w:numPr>
                <w:ilvl w:val="0"/>
                <w:numId w:val="40"/>
              </w:numPr>
              <w:spacing w:after="0" w:line="240" w:lineRule="auto"/>
              <w:ind w:left="414"/>
              <w:rPr>
                <w:rFonts w:cstheme="minorHAnsi"/>
                <w:sz w:val="24"/>
                <w:szCs w:val="24"/>
              </w:rPr>
            </w:pPr>
            <w:r w:rsidRPr="00D62A2C">
              <w:rPr>
                <w:rFonts w:cstheme="minorHAnsi"/>
                <w:sz w:val="24"/>
                <w:szCs w:val="24"/>
              </w:rPr>
              <w:t>produbljivanje znanja učenika</w:t>
            </w:r>
          </w:p>
          <w:p w:rsidR="00233B4E" w:rsidRPr="00D62A2C" w:rsidRDefault="00233B4E" w:rsidP="00CE7CA4">
            <w:pPr>
              <w:numPr>
                <w:ilvl w:val="0"/>
                <w:numId w:val="40"/>
              </w:numPr>
              <w:spacing w:after="120" w:line="240" w:lineRule="auto"/>
              <w:ind w:left="414"/>
              <w:rPr>
                <w:rFonts w:cstheme="minorHAnsi"/>
                <w:sz w:val="24"/>
                <w:szCs w:val="24"/>
              </w:rPr>
            </w:pPr>
            <w:r w:rsidRPr="00D62A2C">
              <w:rPr>
                <w:rFonts w:cstheme="minorHAnsi"/>
                <w:sz w:val="24"/>
                <w:szCs w:val="24"/>
              </w:rPr>
              <w:t>razvijanje vještina učenika</w:t>
            </w:r>
          </w:p>
        </w:tc>
      </w:tr>
      <w:tr w:rsidR="00233B4E" w:rsidRPr="00E1252D" w:rsidTr="00CE7CA4">
        <w:tc>
          <w:tcPr>
            <w:tcW w:w="3475" w:type="dxa"/>
            <w:shd w:val="clear" w:color="auto" w:fill="95B3D7" w:themeFill="accent1" w:themeFillTint="99"/>
          </w:tcPr>
          <w:p w:rsidR="00233B4E" w:rsidRPr="00E1252D" w:rsidRDefault="00233B4E" w:rsidP="00CE7C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NAMJENA</w:t>
            </w:r>
          </w:p>
        </w:tc>
        <w:tc>
          <w:tcPr>
            <w:tcW w:w="5813" w:type="dxa"/>
          </w:tcPr>
          <w:p w:rsidR="00233B4E" w:rsidRPr="00D504B2" w:rsidRDefault="00233B4E" w:rsidP="00CE7CA4">
            <w:pPr>
              <w:pStyle w:val="Bezproreda"/>
              <w:numPr>
                <w:ilvl w:val="0"/>
                <w:numId w:val="40"/>
              </w:numPr>
              <w:ind w:left="414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504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proširivanje matematičkog znanja na sadržaje koji nisu planirani u redovnoj nastavi ( složeniji zadaci s racionalnim brojevima, primjena svojstava računskih operacija, primjena proporcionalnosti i obrnute proporcionalnosti u složenijim zadacima, složeniji zadaci s postocima, račun smjese, izračunavanje površina i opsega mnogokuta u kojima se primjenjuju znanja o trokutu i četverokutu, vektori i translacija)</w:t>
            </w:r>
          </w:p>
          <w:p w:rsidR="00233B4E" w:rsidRPr="00D504B2" w:rsidRDefault="00233B4E" w:rsidP="00CE7CA4">
            <w:pPr>
              <w:pStyle w:val="Bezproreda"/>
              <w:numPr>
                <w:ilvl w:val="0"/>
                <w:numId w:val="40"/>
              </w:numPr>
              <w:ind w:left="414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504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rješavanje primjerenih zadataka iz zabavne matematike</w:t>
            </w:r>
          </w:p>
          <w:p w:rsidR="00233B4E" w:rsidRPr="00D62A2C" w:rsidRDefault="00233B4E" w:rsidP="00CE7CA4">
            <w:pPr>
              <w:pStyle w:val="Bezproreda"/>
              <w:numPr>
                <w:ilvl w:val="0"/>
                <w:numId w:val="40"/>
              </w:numPr>
              <w:ind w:left="414"/>
              <w:rPr>
                <w:rFonts w:asciiTheme="minorHAnsi" w:hAnsiTheme="minorHAnsi" w:cstheme="minorHAnsi"/>
                <w:sz w:val="24"/>
                <w:szCs w:val="24"/>
              </w:rPr>
            </w:pPr>
            <w:r w:rsidRPr="00D62A2C">
              <w:rPr>
                <w:rFonts w:asciiTheme="minorHAnsi" w:hAnsiTheme="minorHAnsi" w:cstheme="minorHAnsi"/>
                <w:sz w:val="24"/>
                <w:szCs w:val="24"/>
              </w:rPr>
              <w:t>priprema učenika za natjecanje</w:t>
            </w:r>
          </w:p>
        </w:tc>
      </w:tr>
      <w:tr w:rsidR="00233B4E" w:rsidRPr="00E1252D" w:rsidTr="00CE7CA4">
        <w:tc>
          <w:tcPr>
            <w:tcW w:w="3475" w:type="dxa"/>
            <w:shd w:val="clear" w:color="auto" w:fill="95B3D7" w:themeFill="accent1" w:themeFillTint="99"/>
          </w:tcPr>
          <w:p w:rsidR="00233B4E" w:rsidRPr="00E1252D" w:rsidRDefault="00233B4E" w:rsidP="00CE7CA4">
            <w:pPr>
              <w:spacing w:before="200" w:after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 xml:space="preserve">NOSITELJI I NJIHOVA </w:t>
            </w:r>
          </w:p>
          <w:p w:rsidR="00233B4E" w:rsidRPr="00E1252D" w:rsidRDefault="00233B4E" w:rsidP="00CE7CA4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ODGOVORNOST</w:t>
            </w:r>
          </w:p>
        </w:tc>
        <w:tc>
          <w:tcPr>
            <w:tcW w:w="5813" w:type="dxa"/>
            <w:vAlign w:val="center"/>
          </w:tcPr>
          <w:p w:rsidR="00233B4E" w:rsidRPr="00D62A2C" w:rsidRDefault="00233B4E" w:rsidP="00CE7CA4">
            <w:pPr>
              <w:pStyle w:val="Bezproreda"/>
              <w:numPr>
                <w:ilvl w:val="0"/>
                <w:numId w:val="40"/>
              </w:numPr>
              <w:ind w:left="414"/>
              <w:rPr>
                <w:rFonts w:asciiTheme="minorHAnsi" w:hAnsiTheme="minorHAnsi" w:cstheme="minorHAnsi"/>
                <w:sz w:val="24"/>
                <w:szCs w:val="24"/>
              </w:rPr>
            </w:pPr>
            <w:r w:rsidRPr="00D62A2C">
              <w:rPr>
                <w:rFonts w:asciiTheme="minorHAnsi" w:hAnsiTheme="minorHAnsi" w:cstheme="minorHAnsi"/>
                <w:sz w:val="24"/>
                <w:szCs w:val="24"/>
              </w:rPr>
              <w:t>učitelj matematike</w:t>
            </w:r>
          </w:p>
        </w:tc>
      </w:tr>
      <w:tr w:rsidR="00233B4E" w:rsidRPr="00E1252D" w:rsidTr="00CE7CA4">
        <w:tc>
          <w:tcPr>
            <w:tcW w:w="3475" w:type="dxa"/>
            <w:shd w:val="clear" w:color="auto" w:fill="95B3D7" w:themeFill="accent1" w:themeFillTint="99"/>
          </w:tcPr>
          <w:p w:rsidR="00233B4E" w:rsidRPr="00E1252D" w:rsidRDefault="00233B4E" w:rsidP="00CE7C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NAČIN REALIZACIJE</w:t>
            </w:r>
          </w:p>
        </w:tc>
        <w:tc>
          <w:tcPr>
            <w:tcW w:w="5813" w:type="dxa"/>
          </w:tcPr>
          <w:p w:rsidR="00233B4E" w:rsidRPr="00D62A2C" w:rsidRDefault="00233B4E" w:rsidP="00CE7CA4">
            <w:pPr>
              <w:pStyle w:val="Bezproreda"/>
              <w:numPr>
                <w:ilvl w:val="0"/>
                <w:numId w:val="40"/>
              </w:numPr>
              <w:ind w:left="41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62A2C">
              <w:rPr>
                <w:rFonts w:asciiTheme="minorHAnsi" w:hAnsiTheme="minorHAnsi" w:cstheme="minorHAnsi"/>
                <w:sz w:val="24"/>
                <w:szCs w:val="24"/>
              </w:rPr>
              <w:t>frontalni oblik rada</w:t>
            </w:r>
          </w:p>
          <w:p w:rsidR="00233B4E" w:rsidRPr="00D62A2C" w:rsidRDefault="00233B4E" w:rsidP="00CE7CA4">
            <w:pPr>
              <w:pStyle w:val="Bezproreda"/>
              <w:numPr>
                <w:ilvl w:val="0"/>
                <w:numId w:val="40"/>
              </w:numPr>
              <w:ind w:left="41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62A2C">
              <w:rPr>
                <w:rFonts w:asciiTheme="minorHAnsi" w:hAnsiTheme="minorHAnsi" w:cstheme="minorHAnsi"/>
                <w:sz w:val="24"/>
                <w:szCs w:val="24"/>
              </w:rPr>
              <w:t>individualni oblik rada</w:t>
            </w:r>
          </w:p>
          <w:p w:rsidR="00233B4E" w:rsidRPr="00D62A2C" w:rsidRDefault="00233B4E" w:rsidP="00CE7CA4">
            <w:pPr>
              <w:pStyle w:val="Bezproreda"/>
              <w:numPr>
                <w:ilvl w:val="0"/>
                <w:numId w:val="40"/>
              </w:numPr>
              <w:ind w:left="414"/>
              <w:rPr>
                <w:rFonts w:asciiTheme="minorHAnsi" w:hAnsiTheme="minorHAnsi" w:cstheme="minorHAnsi"/>
                <w:sz w:val="24"/>
                <w:szCs w:val="24"/>
              </w:rPr>
            </w:pPr>
            <w:r w:rsidRPr="00D62A2C">
              <w:rPr>
                <w:rFonts w:asciiTheme="minorHAnsi" w:hAnsiTheme="minorHAnsi" w:cstheme="minorHAnsi"/>
                <w:sz w:val="24"/>
                <w:szCs w:val="24"/>
              </w:rPr>
              <w:t>rad u paru</w:t>
            </w:r>
          </w:p>
          <w:p w:rsidR="00233B4E" w:rsidRPr="00D62A2C" w:rsidRDefault="00233B4E" w:rsidP="00CE7CA4">
            <w:pPr>
              <w:pStyle w:val="Bezproreda"/>
              <w:numPr>
                <w:ilvl w:val="0"/>
                <w:numId w:val="40"/>
              </w:numPr>
              <w:ind w:left="414"/>
              <w:rPr>
                <w:rFonts w:asciiTheme="minorHAnsi" w:hAnsiTheme="minorHAnsi" w:cstheme="minorHAnsi"/>
                <w:sz w:val="24"/>
                <w:szCs w:val="24"/>
              </w:rPr>
            </w:pPr>
            <w:r w:rsidRPr="00D62A2C">
              <w:rPr>
                <w:rFonts w:asciiTheme="minorHAnsi" w:hAnsiTheme="minorHAnsi" w:cstheme="minorHAnsi"/>
                <w:sz w:val="24"/>
                <w:szCs w:val="24"/>
              </w:rPr>
              <w:t>rad u skupinama</w:t>
            </w:r>
          </w:p>
        </w:tc>
      </w:tr>
      <w:tr w:rsidR="00233B4E" w:rsidRPr="00E1252D" w:rsidTr="00CE7CA4">
        <w:tc>
          <w:tcPr>
            <w:tcW w:w="3475" w:type="dxa"/>
            <w:shd w:val="clear" w:color="auto" w:fill="95B3D7" w:themeFill="accent1" w:themeFillTint="99"/>
          </w:tcPr>
          <w:p w:rsidR="00233B4E" w:rsidRPr="00E1252D" w:rsidRDefault="00233B4E" w:rsidP="00CE7C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VREMENIK</w:t>
            </w:r>
          </w:p>
        </w:tc>
        <w:tc>
          <w:tcPr>
            <w:tcW w:w="5813" w:type="dxa"/>
          </w:tcPr>
          <w:p w:rsidR="00233B4E" w:rsidRPr="00D62A2C" w:rsidRDefault="00233B4E" w:rsidP="00CE7CA4">
            <w:pPr>
              <w:pStyle w:val="Odlomakpopisa"/>
              <w:numPr>
                <w:ilvl w:val="0"/>
                <w:numId w:val="40"/>
              </w:numPr>
              <w:spacing w:before="120" w:after="0" w:line="240" w:lineRule="auto"/>
              <w:ind w:left="414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sat tjedno</w:t>
            </w:r>
            <w:r w:rsidRPr="00D62A2C">
              <w:rPr>
                <w:rFonts w:asciiTheme="minorHAnsi" w:hAnsiTheme="minorHAnsi" w:cstheme="minorHAnsi"/>
                <w:sz w:val="24"/>
                <w:szCs w:val="24"/>
              </w:rPr>
              <w:t xml:space="preserve"> tijekom prvog polugodišta, intenzivniji rad pred natjecanje (siječanj, veljača i ožu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jak) </w:t>
            </w:r>
          </w:p>
        </w:tc>
      </w:tr>
      <w:tr w:rsidR="00233B4E" w:rsidRPr="00E1252D" w:rsidTr="00CE7CA4">
        <w:tc>
          <w:tcPr>
            <w:tcW w:w="3475" w:type="dxa"/>
            <w:shd w:val="clear" w:color="auto" w:fill="95B3D7" w:themeFill="accent1" w:themeFillTint="99"/>
          </w:tcPr>
          <w:p w:rsidR="00233B4E" w:rsidRPr="00E1252D" w:rsidRDefault="00233B4E" w:rsidP="00CE7C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TROŠKOVNIK</w:t>
            </w:r>
          </w:p>
        </w:tc>
        <w:tc>
          <w:tcPr>
            <w:tcW w:w="5813" w:type="dxa"/>
          </w:tcPr>
          <w:p w:rsidR="00233B4E" w:rsidRPr="00D62A2C" w:rsidRDefault="00233B4E" w:rsidP="00CE7CA4">
            <w:pPr>
              <w:pStyle w:val="Odlomakpopisa"/>
              <w:spacing w:before="120" w:after="0" w:line="240" w:lineRule="auto"/>
              <w:ind w:left="41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33B4E" w:rsidRPr="00D62A2C" w:rsidRDefault="00233B4E" w:rsidP="00CE7CA4">
            <w:pPr>
              <w:pStyle w:val="Odlomakpopisa"/>
              <w:spacing w:after="0" w:line="240" w:lineRule="auto"/>
              <w:ind w:left="4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3B4E" w:rsidRPr="00E1252D" w:rsidTr="00CE7CA4">
        <w:tc>
          <w:tcPr>
            <w:tcW w:w="3475" w:type="dxa"/>
            <w:shd w:val="clear" w:color="auto" w:fill="95B3D7" w:themeFill="accent1" w:themeFillTint="99"/>
          </w:tcPr>
          <w:p w:rsidR="00233B4E" w:rsidRPr="00D504B2" w:rsidRDefault="00233B4E" w:rsidP="00CE7CA4">
            <w:pPr>
              <w:spacing w:before="200" w:after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</w:pPr>
            <w:r w:rsidRPr="00D504B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  <w:t>NAČIN VREDNOVANJA I NAČIN KORIŠTENJA REZULTATA</w:t>
            </w:r>
          </w:p>
          <w:p w:rsidR="00233B4E" w:rsidRPr="00E1252D" w:rsidRDefault="00233B4E" w:rsidP="00CE7CA4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VREDNOVANJA</w:t>
            </w:r>
          </w:p>
          <w:p w:rsidR="00233B4E" w:rsidRPr="00E1252D" w:rsidRDefault="00233B4E" w:rsidP="00CE7C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233B4E" w:rsidRPr="00EA3E66" w:rsidRDefault="00233B4E" w:rsidP="00CE7CA4">
            <w:pPr>
              <w:pStyle w:val="Bezprored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EA3E66">
              <w:rPr>
                <w:rFonts w:cstheme="minorHAnsi"/>
                <w:sz w:val="24"/>
                <w:szCs w:val="24"/>
              </w:rPr>
              <w:t>opisno praćenje postignuća</w:t>
            </w:r>
          </w:p>
          <w:p w:rsidR="00233B4E" w:rsidRPr="00EA3E66" w:rsidRDefault="00233B4E" w:rsidP="00CE7CA4">
            <w:pPr>
              <w:pStyle w:val="Bezprored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EA3E66">
              <w:rPr>
                <w:rFonts w:cstheme="minorHAnsi"/>
                <w:sz w:val="24"/>
                <w:szCs w:val="24"/>
              </w:rPr>
              <w:t>rezultati na natjecanjima</w:t>
            </w:r>
          </w:p>
          <w:p w:rsidR="00233B4E" w:rsidRDefault="00233B4E" w:rsidP="00CE7CA4">
            <w:pPr>
              <w:pStyle w:val="Bezproreda"/>
              <w:ind w:left="414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A3E6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kvizovi</w:t>
            </w:r>
          </w:p>
          <w:p w:rsidR="00233B4E" w:rsidRPr="00D504B2" w:rsidRDefault="00233B4E" w:rsidP="00CE7CA4">
            <w:pPr>
              <w:pStyle w:val="Bezprored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D504B2">
              <w:rPr>
                <w:rFonts w:cstheme="minorHAnsi"/>
                <w:sz w:val="24"/>
                <w:szCs w:val="24"/>
                <w:lang w:val="hr-HR"/>
              </w:rPr>
              <w:t>vrednovanje i samovrednovanje u svrhu poboljšanja rada</w:t>
            </w:r>
          </w:p>
          <w:p w:rsidR="00233B4E" w:rsidRPr="00EA3E66" w:rsidRDefault="00233B4E" w:rsidP="00CE7CA4">
            <w:pPr>
              <w:pStyle w:val="Bezprored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EA3E66">
              <w:rPr>
                <w:rFonts w:cstheme="minorHAnsi"/>
                <w:sz w:val="24"/>
                <w:szCs w:val="24"/>
              </w:rPr>
              <w:t>motiviranje za rad i stvaranje pozitivne slike o sebi</w:t>
            </w:r>
          </w:p>
          <w:p w:rsidR="00233B4E" w:rsidRPr="00EA3E66" w:rsidRDefault="00233B4E" w:rsidP="00CE7CA4">
            <w:pPr>
              <w:pStyle w:val="Bezprored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EA3E66">
              <w:rPr>
                <w:rFonts w:cstheme="minorHAnsi"/>
                <w:sz w:val="24"/>
                <w:szCs w:val="24"/>
              </w:rPr>
              <w:lastRenderedPageBreak/>
              <w:t>poticaj učenicima za bolji uspjeh</w:t>
            </w:r>
          </w:p>
          <w:p w:rsidR="00233B4E" w:rsidRPr="00EA3E66" w:rsidRDefault="00233B4E" w:rsidP="00CE7CA4">
            <w:pPr>
              <w:pStyle w:val="Bezprored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EA3E66">
              <w:rPr>
                <w:rFonts w:cstheme="minorHAnsi"/>
                <w:sz w:val="24"/>
                <w:szCs w:val="24"/>
              </w:rPr>
              <w:t>povratna informacija o usvojenosti gradiva</w:t>
            </w:r>
          </w:p>
          <w:p w:rsidR="00233B4E" w:rsidRPr="00D62A2C" w:rsidRDefault="00233B4E" w:rsidP="00CE7CA4">
            <w:pPr>
              <w:pStyle w:val="Bezproreda"/>
              <w:ind w:left="414"/>
              <w:rPr>
                <w:rFonts w:asciiTheme="minorHAnsi" w:hAnsiTheme="minorHAnsi" w:cstheme="minorHAnsi"/>
                <w:sz w:val="24"/>
                <w:szCs w:val="24"/>
              </w:rPr>
            </w:pPr>
            <w:r w:rsidRPr="00EA3E6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razvijanje natjecateljskog duha</w:t>
            </w:r>
          </w:p>
        </w:tc>
      </w:tr>
      <w:tr w:rsidR="00233B4E" w:rsidRPr="00E1252D" w:rsidTr="00CE7CA4">
        <w:tc>
          <w:tcPr>
            <w:tcW w:w="3475" w:type="dxa"/>
            <w:shd w:val="clear" w:color="auto" w:fill="95B3D7" w:themeFill="accent1" w:themeFillTint="99"/>
          </w:tcPr>
          <w:p w:rsidR="00233B4E" w:rsidRPr="00E1252D" w:rsidRDefault="00233B4E" w:rsidP="00CE7CA4">
            <w:pPr>
              <w:spacing w:before="20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  <w:lastRenderedPageBreak/>
              <w:t>ANALIZA NASTAVNOG PROCESA</w:t>
            </w:r>
          </w:p>
        </w:tc>
        <w:tc>
          <w:tcPr>
            <w:tcW w:w="5813" w:type="dxa"/>
          </w:tcPr>
          <w:p w:rsidR="00233B4E" w:rsidRPr="00D62A2C" w:rsidRDefault="00233B4E" w:rsidP="00CE7CA4">
            <w:pPr>
              <w:pStyle w:val="Bezproreda"/>
              <w:ind w:left="414"/>
              <w:rPr>
                <w:rFonts w:asciiTheme="minorHAnsi" w:hAnsiTheme="minorHAnsi" w:cstheme="minorHAnsi"/>
                <w:sz w:val="24"/>
                <w:szCs w:val="24"/>
              </w:rPr>
            </w:pPr>
            <w:r w:rsidRPr="00EA3E6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redovito izvještavanje ravnatelja, pedagoga, članova RV-a i UV-a</w:t>
            </w:r>
          </w:p>
        </w:tc>
      </w:tr>
      <w:tr w:rsidR="00233B4E" w:rsidRPr="00E1252D" w:rsidTr="00CE7CA4">
        <w:tc>
          <w:tcPr>
            <w:tcW w:w="3475" w:type="dxa"/>
            <w:shd w:val="clear" w:color="auto" w:fill="95B3D7" w:themeFill="accent1" w:themeFillTint="99"/>
          </w:tcPr>
          <w:p w:rsidR="00233B4E" w:rsidRPr="00E1252D" w:rsidRDefault="00233B4E" w:rsidP="00CE7CA4">
            <w:pPr>
              <w:spacing w:before="20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  <w:t>SAMOVREDNOVANJE RADA ŠKOLE</w:t>
            </w:r>
          </w:p>
        </w:tc>
        <w:tc>
          <w:tcPr>
            <w:tcW w:w="5813" w:type="dxa"/>
          </w:tcPr>
          <w:p w:rsidR="00233B4E" w:rsidRPr="00EA3E66" w:rsidRDefault="00233B4E" w:rsidP="00CE7CA4">
            <w:pPr>
              <w:numPr>
                <w:ilvl w:val="0"/>
                <w:numId w:val="40"/>
              </w:num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EA3E66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 xml:space="preserve">učenici svoje znanje i vještine na dodatnoj nastavi proširuju i produbljuju, što pridonosi podizanju kvalitete rada na redovnoj nastavi, jer svojim radom i znanjem potiču i ostale učenike na veće zalaganje i rad </w:t>
            </w:r>
          </w:p>
          <w:p w:rsidR="00233B4E" w:rsidRPr="00EA3E66" w:rsidRDefault="00233B4E" w:rsidP="00CE7CA4">
            <w:pPr>
              <w:numPr>
                <w:ilvl w:val="0"/>
                <w:numId w:val="40"/>
              </w:num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EA3E66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učenici svojim radom i postizanjem boljih rezultata pridonose kvaliteti rada na redovnoj nastavi</w:t>
            </w:r>
          </w:p>
          <w:p w:rsidR="00233B4E" w:rsidRPr="00E1252D" w:rsidRDefault="00233B4E" w:rsidP="00CE7CA4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EA3E66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sudjelovanje učenika i postignuti rezultati na natjecanjima pridonose promidžbi imena škole</w:t>
            </w:r>
          </w:p>
        </w:tc>
      </w:tr>
    </w:tbl>
    <w:p w:rsidR="00233B4E" w:rsidRPr="00233B4E" w:rsidRDefault="00233B4E" w:rsidP="005A59B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</w:p>
    <w:p w:rsidR="00C932F6" w:rsidRDefault="00C932F6" w:rsidP="005A59B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6F5253" w:rsidRDefault="006F5253" w:rsidP="005A59B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6F5253" w:rsidRPr="00713255" w:rsidRDefault="006F5253" w:rsidP="006F525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  <w:r w:rsidRPr="00713255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OŠ Dobriše Cesarića</w:t>
      </w:r>
    </w:p>
    <w:p w:rsidR="006F5253" w:rsidRPr="00713255" w:rsidRDefault="006F5253" w:rsidP="006F5253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Ime i prezime učiteljice</w:t>
      </w:r>
      <w:r w:rsidRPr="00713255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 xml:space="preserve">: </w:t>
      </w:r>
      <w:r>
        <w:rPr>
          <w:rFonts w:ascii="Calibri" w:eastAsia="Times New Roman" w:hAnsi="Calibri" w:cs="Times New Roman"/>
          <w:b/>
          <w:bCs/>
          <w:i/>
          <w:sz w:val="24"/>
          <w:szCs w:val="24"/>
          <w:lang w:val="pl-PL" w:bidi="en-US"/>
        </w:rPr>
        <w:t>Milana Vuković</w:t>
      </w:r>
      <w:r w:rsidRPr="00B12C38">
        <w:rPr>
          <w:rFonts w:ascii="Calibri" w:eastAsia="Times New Roman" w:hAnsi="Calibri" w:cs="Times New Roman"/>
          <w:b/>
          <w:bCs/>
          <w:i/>
          <w:sz w:val="24"/>
          <w:szCs w:val="24"/>
          <w:lang w:val="pl-PL" w:bidi="en-US"/>
        </w:rPr>
        <w:t>, prof., učiteljica savjetnica</w:t>
      </w:r>
    </w:p>
    <w:p w:rsidR="005A59BB" w:rsidRPr="005A59BB" w:rsidRDefault="005A59BB" w:rsidP="005A59B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pl-PL" w:bidi="en-US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5A59BB" w:rsidRPr="005A59BB" w:rsidTr="001D09B0">
        <w:tc>
          <w:tcPr>
            <w:tcW w:w="3475" w:type="dxa"/>
            <w:shd w:val="clear" w:color="auto" w:fill="95B3D7" w:themeFill="accent1" w:themeFillTint="99"/>
          </w:tcPr>
          <w:p w:rsidR="005A59BB" w:rsidRPr="005A59BB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  <w:p w:rsidR="005A59BB" w:rsidRPr="00B12C38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B12C3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  <w:t>a) AKTIVNOST</w:t>
            </w:r>
          </w:p>
          <w:p w:rsidR="005A59BB" w:rsidRPr="00B12C38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B12C3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  <w:t>b) PROGRAM</w:t>
            </w:r>
          </w:p>
          <w:p w:rsidR="005A59BB" w:rsidRPr="005A59BB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5A59B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c) PROJEKT</w:t>
            </w:r>
          </w:p>
          <w:p w:rsidR="005A59BB" w:rsidRPr="005A59BB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  <w:vAlign w:val="center"/>
          </w:tcPr>
          <w:p w:rsidR="00B12C38" w:rsidRDefault="00A02271" w:rsidP="00B12C38">
            <w:pPr>
              <w:spacing w:before="20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>DOPUNSKA NASTAVA IZ MATEMATIKE U 6. I 8. RAZREDIMA</w:t>
            </w:r>
          </w:p>
          <w:p w:rsidR="005A59BB" w:rsidRPr="005A59BB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</w:p>
        </w:tc>
      </w:tr>
      <w:tr w:rsidR="005A59BB" w:rsidRPr="005A59BB" w:rsidTr="001D09B0">
        <w:tc>
          <w:tcPr>
            <w:tcW w:w="3475" w:type="dxa"/>
            <w:shd w:val="clear" w:color="auto" w:fill="95B3D7" w:themeFill="accent1" w:themeFillTint="99"/>
            <w:vAlign w:val="center"/>
          </w:tcPr>
          <w:p w:rsidR="005A59BB" w:rsidRPr="005A59BB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  <w:p w:rsidR="005A59BB" w:rsidRPr="005A59BB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5A59B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CILJEVI</w:t>
            </w:r>
          </w:p>
          <w:p w:rsidR="005A59BB" w:rsidRPr="005A59BB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5A59BB" w:rsidRPr="00D504B2" w:rsidRDefault="005A59BB" w:rsidP="005A59BB">
            <w:pPr>
              <w:numPr>
                <w:ilvl w:val="0"/>
                <w:numId w:val="6"/>
              </w:numPr>
              <w:spacing w:before="120" w:after="0" w:line="240" w:lineRule="auto"/>
              <w:ind w:left="522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D504B2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svladavanje nastavnih sa</w:t>
            </w:r>
            <w:r w:rsidR="00C5652E" w:rsidRPr="00D504B2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držaja matematike planiranih u 6</w:t>
            </w:r>
            <w:r w:rsidRPr="00D504B2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.</w:t>
            </w:r>
            <w:r w:rsidR="00C5652E" w:rsidRPr="00D504B2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 xml:space="preserve"> i 8</w:t>
            </w:r>
            <w:r w:rsidR="00061AF4" w:rsidRPr="00D504B2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 xml:space="preserve">. </w:t>
            </w:r>
            <w:r w:rsidRPr="00D504B2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 xml:space="preserve"> razredu</w:t>
            </w:r>
          </w:p>
          <w:p w:rsidR="005A59BB" w:rsidRPr="00D504B2" w:rsidRDefault="005A59BB" w:rsidP="005A59BB">
            <w:pPr>
              <w:numPr>
                <w:ilvl w:val="0"/>
                <w:numId w:val="6"/>
              </w:numPr>
              <w:spacing w:before="200" w:after="0" w:line="240" w:lineRule="auto"/>
              <w:ind w:left="522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D504B2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poticanje interesa učenika za učenje i nastavne sadržaje</w:t>
            </w:r>
          </w:p>
          <w:p w:rsidR="005A59BB" w:rsidRPr="005A59BB" w:rsidRDefault="005A59BB" w:rsidP="005A59BB">
            <w:pPr>
              <w:numPr>
                <w:ilvl w:val="0"/>
                <w:numId w:val="6"/>
              </w:numPr>
              <w:spacing w:before="200" w:after="0" w:line="240" w:lineRule="auto"/>
              <w:ind w:left="522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5A59BB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upućivanje učenika u strategije učenja </w:t>
            </w:r>
          </w:p>
          <w:p w:rsidR="005A59BB" w:rsidRPr="005A59BB" w:rsidRDefault="005A59BB" w:rsidP="005A59BB">
            <w:pPr>
              <w:numPr>
                <w:ilvl w:val="0"/>
                <w:numId w:val="6"/>
              </w:numPr>
              <w:spacing w:before="200" w:after="0" w:line="240" w:lineRule="auto"/>
              <w:ind w:left="522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5A59BB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nadopunjavanje znanja učenika</w:t>
            </w:r>
          </w:p>
          <w:p w:rsidR="005A59BB" w:rsidRPr="005A59BB" w:rsidRDefault="005A59BB" w:rsidP="005A59BB">
            <w:pPr>
              <w:numPr>
                <w:ilvl w:val="0"/>
                <w:numId w:val="6"/>
              </w:numPr>
              <w:spacing w:before="200" w:after="120" w:line="240" w:lineRule="auto"/>
              <w:ind w:left="518"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5A59BB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razvijanje vještina učenika</w:t>
            </w:r>
          </w:p>
        </w:tc>
      </w:tr>
      <w:tr w:rsidR="005A59BB" w:rsidRPr="005A59BB" w:rsidTr="001D09B0">
        <w:tc>
          <w:tcPr>
            <w:tcW w:w="3475" w:type="dxa"/>
            <w:shd w:val="clear" w:color="auto" w:fill="95B3D7" w:themeFill="accent1" w:themeFillTint="99"/>
            <w:vAlign w:val="center"/>
          </w:tcPr>
          <w:p w:rsidR="005A59BB" w:rsidRPr="005A59BB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5A59B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NAMJENA</w:t>
            </w:r>
          </w:p>
        </w:tc>
        <w:tc>
          <w:tcPr>
            <w:tcW w:w="5813" w:type="dxa"/>
          </w:tcPr>
          <w:p w:rsidR="005A59BB" w:rsidRPr="005A59BB" w:rsidRDefault="005A59BB" w:rsidP="004F450B">
            <w:pPr>
              <w:numPr>
                <w:ilvl w:val="0"/>
                <w:numId w:val="26"/>
              </w:numPr>
              <w:spacing w:before="120" w:after="0" w:line="240" w:lineRule="auto"/>
              <w:ind w:left="522"/>
              <w:contextualSpacing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5A59BB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nadopunjavanje znanja onih učenika koji imaju poteškoća u usvajanju pojedinih sadržaja matematike kako bi mogli pratiti redovnu nastavu</w:t>
            </w:r>
          </w:p>
          <w:p w:rsidR="005A59BB" w:rsidRPr="005A59BB" w:rsidRDefault="005A59BB" w:rsidP="004F450B">
            <w:pPr>
              <w:numPr>
                <w:ilvl w:val="0"/>
                <w:numId w:val="26"/>
              </w:numPr>
              <w:spacing w:before="200" w:after="120" w:line="240" w:lineRule="auto"/>
              <w:ind w:left="518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5A59BB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pomoć učenicima koji zbog izostajanja s nastave nisu uspjeli usvojiti određene sadržaje  </w:t>
            </w:r>
          </w:p>
        </w:tc>
      </w:tr>
      <w:tr w:rsidR="005A59BB" w:rsidRPr="005A59BB" w:rsidTr="001D09B0">
        <w:tc>
          <w:tcPr>
            <w:tcW w:w="3475" w:type="dxa"/>
            <w:shd w:val="clear" w:color="auto" w:fill="95B3D7" w:themeFill="accent1" w:themeFillTint="99"/>
          </w:tcPr>
          <w:p w:rsidR="005A59BB" w:rsidRPr="00D504B2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</w:pPr>
          </w:p>
          <w:p w:rsidR="005A59BB" w:rsidRPr="005A59BB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5A59B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 xml:space="preserve">NOSITELJI I NJIHOVA </w:t>
            </w:r>
          </w:p>
          <w:p w:rsidR="005A59BB" w:rsidRPr="005A59BB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5A59B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ODGOVORNOST</w:t>
            </w:r>
          </w:p>
          <w:p w:rsidR="005A59BB" w:rsidRPr="005A59BB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813" w:type="dxa"/>
            <w:vAlign w:val="center"/>
          </w:tcPr>
          <w:p w:rsidR="005A59BB" w:rsidRPr="005A59BB" w:rsidRDefault="005A59BB" w:rsidP="004F450B">
            <w:pPr>
              <w:numPr>
                <w:ilvl w:val="0"/>
                <w:numId w:val="26"/>
              </w:numPr>
              <w:spacing w:before="200" w:after="0" w:line="240" w:lineRule="auto"/>
              <w:ind w:left="522"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5A59BB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lastRenderedPageBreak/>
              <w:t>učitelj matematike</w:t>
            </w:r>
          </w:p>
        </w:tc>
      </w:tr>
      <w:tr w:rsidR="005A59BB" w:rsidRPr="005A59BB" w:rsidTr="001D09B0">
        <w:tc>
          <w:tcPr>
            <w:tcW w:w="3475" w:type="dxa"/>
            <w:shd w:val="clear" w:color="auto" w:fill="95B3D7" w:themeFill="accent1" w:themeFillTint="99"/>
          </w:tcPr>
          <w:p w:rsidR="005A59BB" w:rsidRPr="005A59BB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5A59BB" w:rsidRPr="005A59BB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5A59B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NAČIN REALIZACIJE</w:t>
            </w:r>
          </w:p>
          <w:p w:rsidR="005A59BB" w:rsidRPr="005A59BB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813" w:type="dxa"/>
          </w:tcPr>
          <w:p w:rsidR="005A59BB" w:rsidRPr="005A59BB" w:rsidRDefault="005A59BB" w:rsidP="005A59BB">
            <w:pPr>
              <w:numPr>
                <w:ilvl w:val="0"/>
                <w:numId w:val="6"/>
              </w:numPr>
              <w:spacing w:before="120" w:after="0" w:line="240" w:lineRule="auto"/>
              <w:ind w:left="522"/>
              <w:contextualSpacing/>
              <w:rPr>
                <w:rFonts w:ascii="Calibri" w:eastAsia="SimSun" w:hAnsi="Calibri" w:cs="Times New Roman"/>
                <w:i/>
                <w:sz w:val="24"/>
                <w:szCs w:val="24"/>
                <w:lang w:eastAsia="zh-CN"/>
              </w:rPr>
            </w:pPr>
            <w:r w:rsidRPr="005A59BB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frontalni oblik rada</w:t>
            </w:r>
          </w:p>
          <w:p w:rsidR="005A59BB" w:rsidRPr="005A59BB" w:rsidRDefault="005A59BB" w:rsidP="005A59BB">
            <w:pPr>
              <w:numPr>
                <w:ilvl w:val="0"/>
                <w:numId w:val="6"/>
              </w:numPr>
              <w:spacing w:before="200" w:after="0" w:line="240" w:lineRule="auto"/>
              <w:ind w:left="518"/>
              <w:contextualSpacing/>
              <w:rPr>
                <w:rFonts w:ascii="Calibri" w:eastAsia="SimSun" w:hAnsi="Calibri" w:cs="Times New Roman"/>
                <w:i/>
                <w:sz w:val="24"/>
                <w:szCs w:val="24"/>
                <w:lang w:eastAsia="zh-CN"/>
              </w:rPr>
            </w:pPr>
            <w:r w:rsidRPr="005A59BB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individualni oblik rada</w:t>
            </w:r>
          </w:p>
          <w:p w:rsidR="005A59BB" w:rsidRPr="005A59BB" w:rsidRDefault="005A59BB" w:rsidP="005A59BB">
            <w:pPr>
              <w:numPr>
                <w:ilvl w:val="0"/>
                <w:numId w:val="6"/>
              </w:numPr>
              <w:spacing w:before="200" w:after="120" w:line="240" w:lineRule="auto"/>
              <w:ind w:left="518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5A59BB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rad u paru</w:t>
            </w:r>
          </w:p>
        </w:tc>
      </w:tr>
      <w:tr w:rsidR="005A59BB" w:rsidRPr="005A59BB" w:rsidTr="001D09B0">
        <w:tc>
          <w:tcPr>
            <w:tcW w:w="3475" w:type="dxa"/>
            <w:shd w:val="clear" w:color="auto" w:fill="95B3D7" w:themeFill="accent1" w:themeFillTint="99"/>
          </w:tcPr>
          <w:p w:rsidR="005A59BB" w:rsidRPr="005A59BB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5A59BB" w:rsidRPr="005A59BB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5A59B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VREMENIK</w:t>
            </w:r>
          </w:p>
          <w:p w:rsidR="005A59BB" w:rsidRPr="005A59BB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813" w:type="dxa"/>
          </w:tcPr>
          <w:p w:rsidR="005A59BB" w:rsidRPr="006F5253" w:rsidRDefault="006F5253" w:rsidP="006F5253">
            <w:pPr>
              <w:pStyle w:val="Odlomakpopisa"/>
              <w:numPr>
                <w:ilvl w:val="0"/>
                <w:numId w:val="25"/>
              </w:numPr>
              <w:spacing w:before="120" w:after="0" w:line="240" w:lineRule="auto"/>
              <w:rPr>
                <w:rFonts w:eastAsia="SimSun" w:cs="Calibri"/>
                <w:sz w:val="24"/>
                <w:szCs w:val="24"/>
                <w:lang w:eastAsia="zh-CN"/>
              </w:rPr>
            </w:pPr>
            <w:r w:rsidRPr="006F5253">
              <w:rPr>
                <w:rFonts w:eastAsia="SimSun" w:cs="Calibri"/>
                <w:sz w:val="24"/>
                <w:szCs w:val="24"/>
                <w:lang w:eastAsia="zh-CN"/>
              </w:rPr>
              <w:t xml:space="preserve">Tijekom nastavne godine 1 sat svaki tjedan do ukupno 35 sati za učenike 6. </w:t>
            </w:r>
            <w:proofErr w:type="gramStart"/>
            <w:r w:rsidRPr="006F5253">
              <w:rPr>
                <w:rFonts w:eastAsia="SimSun" w:cs="Calibri"/>
                <w:sz w:val="24"/>
                <w:szCs w:val="24"/>
                <w:lang w:eastAsia="zh-CN"/>
              </w:rPr>
              <w:t>razreda</w:t>
            </w:r>
            <w:proofErr w:type="gramEnd"/>
            <w:r w:rsidRPr="006F5253">
              <w:rPr>
                <w:rFonts w:eastAsia="SimSun" w:cs="Calibri"/>
                <w:sz w:val="24"/>
                <w:szCs w:val="24"/>
                <w:lang w:eastAsia="zh-CN"/>
              </w:rPr>
              <w:t xml:space="preserve"> i 35 sati za učenike 8. </w:t>
            </w:r>
            <w:proofErr w:type="gramStart"/>
            <w:r w:rsidRPr="006F5253">
              <w:rPr>
                <w:rFonts w:eastAsia="SimSun" w:cs="Calibri"/>
                <w:sz w:val="24"/>
                <w:szCs w:val="24"/>
                <w:lang w:eastAsia="zh-CN"/>
              </w:rPr>
              <w:t>razreda</w:t>
            </w:r>
            <w:proofErr w:type="gramEnd"/>
            <w:r w:rsidRPr="006F5253">
              <w:rPr>
                <w:rFonts w:eastAsia="SimSun" w:cs="Calibri"/>
                <w:sz w:val="24"/>
                <w:szCs w:val="24"/>
                <w:lang w:eastAsia="zh-CN"/>
              </w:rPr>
              <w:t>.</w:t>
            </w:r>
          </w:p>
        </w:tc>
      </w:tr>
      <w:tr w:rsidR="005A59BB" w:rsidRPr="005A59BB" w:rsidTr="001D09B0">
        <w:tc>
          <w:tcPr>
            <w:tcW w:w="3475" w:type="dxa"/>
            <w:shd w:val="clear" w:color="auto" w:fill="95B3D7" w:themeFill="accent1" w:themeFillTint="99"/>
          </w:tcPr>
          <w:p w:rsidR="005A59BB" w:rsidRPr="005A59BB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5A59BB" w:rsidRPr="005A59BB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5A59B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TROŠKOVNIK</w:t>
            </w:r>
          </w:p>
          <w:p w:rsidR="005A59BB" w:rsidRPr="005A59BB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813" w:type="dxa"/>
          </w:tcPr>
          <w:p w:rsidR="005A59BB" w:rsidRPr="005A59BB" w:rsidRDefault="005A59BB" w:rsidP="005A59BB">
            <w:pPr>
              <w:spacing w:before="120" w:after="0" w:line="240" w:lineRule="auto"/>
              <w:ind w:left="180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5A59BB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</w:p>
          <w:p w:rsidR="005A59BB" w:rsidRPr="005A59BB" w:rsidRDefault="00B12C38" w:rsidP="005A59BB">
            <w:pPr>
              <w:spacing w:after="0" w:line="240" w:lineRule="auto"/>
              <w:ind w:left="180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-</w:t>
            </w:r>
          </w:p>
        </w:tc>
      </w:tr>
      <w:tr w:rsidR="005A59BB" w:rsidRPr="005A59BB" w:rsidTr="001D09B0">
        <w:tc>
          <w:tcPr>
            <w:tcW w:w="3475" w:type="dxa"/>
            <w:shd w:val="clear" w:color="auto" w:fill="95B3D7" w:themeFill="accent1" w:themeFillTint="99"/>
          </w:tcPr>
          <w:p w:rsidR="005A59BB" w:rsidRPr="005A59BB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5A59BB" w:rsidRPr="005A59BB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5A59B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 xml:space="preserve">NAČIN VREDNOVANJA  </w:t>
            </w:r>
          </w:p>
          <w:p w:rsidR="005A59BB" w:rsidRPr="005A59BB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061AF4" w:rsidRPr="007E214C" w:rsidRDefault="00061AF4" w:rsidP="00061AF4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7E214C">
              <w:rPr>
                <w:rFonts w:cstheme="minorHAnsi"/>
                <w:sz w:val="24"/>
                <w:szCs w:val="24"/>
              </w:rPr>
              <w:t xml:space="preserve">bilježnica za dopunsku nastavu, rezultati prilikom provjeravanja znanja na redovnoj nastavi </w:t>
            </w:r>
          </w:p>
          <w:p w:rsidR="005A59BB" w:rsidRPr="005A59BB" w:rsidRDefault="00061AF4" w:rsidP="00061AF4">
            <w:pPr>
              <w:numPr>
                <w:ilvl w:val="0"/>
                <w:numId w:val="6"/>
              </w:numPr>
              <w:spacing w:before="200" w:after="120" w:line="240" w:lineRule="auto"/>
              <w:ind w:left="518"/>
              <w:contextualSpacing/>
              <w:rPr>
                <w:rFonts w:ascii="Calibri" w:eastAsia="SimSun" w:hAnsi="Calibri" w:cs="Calibri"/>
                <w:b/>
                <w:i/>
                <w:sz w:val="24"/>
                <w:szCs w:val="24"/>
                <w:lang w:eastAsia="zh-CN"/>
              </w:rPr>
            </w:pPr>
            <w:r w:rsidRPr="007E214C">
              <w:rPr>
                <w:rFonts w:cstheme="minorHAnsi"/>
                <w:sz w:val="24"/>
                <w:szCs w:val="24"/>
              </w:rPr>
              <w:t>poticaj učenicima za bolji uspjeh, povratna informacija o usvojenosti gradiva, vlastita analiza u svrhu poboljšanja rada</w:t>
            </w:r>
          </w:p>
        </w:tc>
      </w:tr>
      <w:tr w:rsidR="005A59BB" w:rsidRPr="005A59BB" w:rsidTr="001D09B0">
        <w:tc>
          <w:tcPr>
            <w:tcW w:w="3475" w:type="dxa"/>
            <w:shd w:val="clear" w:color="auto" w:fill="95B3D7" w:themeFill="accent1" w:themeFillTint="99"/>
          </w:tcPr>
          <w:p w:rsidR="005A59BB" w:rsidRPr="00D504B2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</w:pPr>
          </w:p>
          <w:p w:rsidR="005A59BB" w:rsidRPr="005A59BB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5A59B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NAČIN KORIŠTENJA REZULTATA</w:t>
            </w:r>
          </w:p>
          <w:p w:rsidR="005A59BB" w:rsidRPr="005A59BB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5A59B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VREDNOVANJA</w:t>
            </w:r>
          </w:p>
        </w:tc>
        <w:tc>
          <w:tcPr>
            <w:tcW w:w="5813" w:type="dxa"/>
          </w:tcPr>
          <w:p w:rsidR="005A59BB" w:rsidRPr="005A59BB" w:rsidRDefault="005A59BB" w:rsidP="005A59BB">
            <w:pPr>
              <w:numPr>
                <w:ilvl w:val="0"/>
                <w:numId w:val="6"/>
              </w:numPr>
              <w:spacing w:before="120" w:after="0" w:line="240" w:lineRule="auto"/>
              <w:ind w:left="522"/>
              <w:contextualSpacing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5A59BB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vrednovanje i samovrednovanje u svrhu poboljšanja rada</w:t>
            </w:r>
          </w:p>
          <w:p w:rsidR="005A59BB" w:rsidRPr="005A59BB" w:rsidRDefault="005A59BB" w:rsidP="005A59BB">
            <w:pPr>
              <w:numPr>
                <w:ilvl w:val="0"/>
                <w:numId w:val="6"/>
              </w:numPr>
              <w:spacing w:before="200" w:after="0" w:line="240" w:lineRule="auto"/>
              <w:ind w:left="522"/>
              <w:contextualSpacing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5A59BB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motiviranje za rad i stvaranje pozitivne slike o sebi</w:t>
            </w:r>
          </w:p>
          <w:p w:rsidR="005A59BB" w:rsidRPr="005A59BB" w:rsidRDefault="005A59BB" w:rsidP="005A59BB">
            <w:pPr>
              <w:numPr>
                <w:ilvl w:val="0"/>
                <w:numId w:val="6"/>
              </w:numPr>
              <w:spacing w:before="200" w:after="0" w:line="240" w:lineRule="auto"/>
              <w:ind w:left="522"/>
              <w:contextualSpacing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5A59BB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poticaj učenicima za bolji uspjeh</w:t>
            </w:r>
          </w:p>
          <w:p w:rsidR="005A59BB" w:rsidRPr="005A59BB" w:rsidRDefault="005A59BB" w:rsidP="005A59BB">
            <w:pPr>
              <w:numPr>
                <w:ilvl w:val="0"/>
                <w:numId w:val="6"/>
              </w:numPr>
              <w:spacing w:before="200" w:after="120" w:line="240" w:lineRule="auto"/>
              <w:ind w:left="518"/>
              <w:contextualSpacing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5A59BB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povratna informacija o usvojenosti gradiva</w:t>
            </w:r>
          </w:p>
        </w:tc>
      </w:tr>
      <w:tr w:rsidR="005A59BB" w:rsidRPr="005A59BB" w:rsidTr="001D09B0">
        <w:tc>
          <w:tcPr>
            <w:tcW w:w="3475" w:type="dxa"/>
            <w:shd w:val="clear" w:color="auto" w:fill="95B3D7" w:themeFill="accent1" w:themeFillTint="99"/>
          </w:tcPr>
          <w:p w:rsidR="005A59BB" w:rsidRPr="005A59BB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  <w:p w:rsidR="005A59BB" w:rsidRPr="005A59BB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  <w:r w:rsidRPr="005A59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  <w:t>ANALIZA NASTAVNOG PROCESA</w:t>
            </w:r>
          </w:p>
          <w:p w:rsidR="005A59BB" w:rsidRPr="005A59BB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5A59BB" w:rsidRPr="005A59BB" w:rsidRDefault="005A59BB" w:rsidP="005A59BB">
            <w:pPr>
              <w:spacing w:after="0" w:line="240" w:lineRule="auto"/>
              <w:ind w:left="522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</w:p>
          <w:p w:rsidR="005A59BB" w:rsidRPr="005A59BB" w:rsidRDefault="00061AF4" w:rsidP="004F450B">
            <w:pPr>
              <w:numPr>
                <w:ilvl w:val="0"/>
                <w:numId w:val="10"/>
              </w:numPr>
              <w:spacing w:before="200" w:after="0" w:line="240" w:lineRule="auto"/>
              <w:ind w:left="522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7E214C">
              <w:rPr>
                <w:rFonts w:cstheme="minorHAnsi"/>
                <w:sz w:val="24"/>
                <w:szCs w:val="24"/>
                <w:lang w:val="pl-PL"/>
              </w:rPr>
              <w:t>redovito izvješćivanje roditelja učenika, te članova razrednog vijeća</w:t>
            </w:r>
          </w:p>
        </w:tc>
      </w:tr>
      <w:tr w:rsidR="005A59BB" w:rsidRPr="005A59BB" w:rsidTr="001D09B0">
        <w:tc>
          <w:tcPr>
            <w:tcW w:w="3475" w:type="dxa"/>
            <w:shd w:val="clear" w:color="auto" w:fill="95B3D7" w:themeFill="accent1" w:themeFillTint="99"/>
          </w:tcPr>
          <w:p w:rsidR="005A59BB" w:rsidRPr="005A59BB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  <w:p w:rsidR="005A59BB" w:rsidRPr="005A59BB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  <w:r w:rsidRPr="005A59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  <w:t>SAMOVREDNOVANJE RADA ŠKOLE</w:t>
            </w:r>
          </w:p>
          <w:p w:rsidR="005A59BB" w:rsidRPr="005A59BB" w:rsidRDefault="005A59BB" w:rsidP="005A5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5A59BB" w:rsidRPr="005A59BB" w:rsidRDefault="005A59BB" w:rsidP="004F450B">
            <w:pPr>
              <w:numPr>
                <w:ilvl w:val="0"/>
                <w:numId w:val="27"/>
              </w:numPr>
              <w:spacing w:before="120" w:after="0" w:line="240" w:lineRule="auto"/>
              <w:ind w:left="518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5A59BB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učenici svojim radom i postizanjem boljih rezultata pridonose kvaliteti rada na redovnoj nastavi</w:t>
            </w:r>
          </w:p>
        </w:tc>
      </w:tr>
    </w:tbl>
    <w:p w:rsidR="00713255" w:rsidRDefault="00713255" w:rsidP="00BA3AFA">
      <w:pPr>
        <w:spacing w:before="200"/>
        <w:jc w:val="both"/>
        <w:rPr>
          <w:rFonts w:ascii="Calibri" w:eastAsia="Times New Roman" w:hAnsi="Calibri" w:cs="Calibri"/>
          <w:b/>
          <w:bCs/>
          <w:sz w:val="24"/>
          <w:szCs w:val="24"/>
          <w:lang w:val="pl-PL" w:bidi="en-US"/>
        </w:rPr>
      </w:pPr>
    </w:p>
    <w:p w:rsidR="00713255" w:rsidRPr="00713255" w:rsidRDefault="00713255" w:rsidP="0071325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  <w:r w:rsidRPr="00713255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OŠ Dobriše Cesarića</w:t>
      </w:r>
    </w:p>
    <w:p w:rsidR="00713255" w:rsidRPr="00713255" w:rsidRDefault="00EC6F9F" w:rsidP="0071325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Ime i prezime učiteljice</w:t>
      </w:r>
      <w:r w:rsidR="00713255" w:rsidRPr="00713255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 xml:space="preserve">: </w:t>
      </w:r>
      <w:r w:rsidR="00A72AEA">
        <w:rPr>
          <w:rFonts w:ascii="Calibri" w:eastAsia="Times New Roman" w:hAnsi="Calibri" w:cs="Times New Roman"/>
          <w:b/>
          <w:bCs/>
          <w:i/>
          <w:sz w:val="24"/>
          <w:szCs w:val="24"/>
          <w:lang w:val="pl-PL" w:bidi="en-US"/>
        </w:rPr>
        <w:t>Milana Vuković</w:t>
      </w:r>
      <w:r w:rsidR="00713255" w:rsidRPr="00B12C38">
        <w:rPr>
          <w:rFonts w:ascii="Calibri" w:eastAsia="Times New Roman" w:hAnsi="Calibri" w:cs="Times New Roman"/>
          <w:b/>
          <w:bCs/>
          <w:i/>
          <w:sz w:val="24"/>
          <w:szCs w:val="24"/>
          <w:lang w:val="pl-PL" w:bidi="en-US"/>
        </w:rPr>
        <w:t>, prof., učiteljica savjetnica</w:t>
      </w:r>
    </w:p>
    <w:p w:rsidR="00713255" w:rsidRPr="00713255" w:rsidRDefault="00713255" w:rsidP="007132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pl-PL" w:bidi="en-US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713255" w:rsidRPr="00B12C38" w:rsidTr="001D09B0">
        <w:tc>
          <w:tcPr>
            <w:tcW w:w="3475" w:type="dxa"/>
            <w:shd w:val="clear" w:color="auto" w:fill="95B3D7" w:themeFill="accent1" w:themeFillTint="99"/>
          </w:tcPr>
          <w:p w:rsidR="00713255" w:rsidRPr="00B12C38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  <w:p w:rsidR="00713255" w:rsidRPr="00B12C38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B12C3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a) AKTIVNOST</w:t>
            </w:r>
          </w:p>
          <w:p w:rsidR="00713255" w:rsidRPr="00B12C38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B12C3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b) PROGRAM</w:t>
            </w:r>
          </w:p>
          <w:p w:rsidR="00713255" w:rsidRPr="00B12C38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B12C3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c) PROJEKT</w:t>
            </w:r>
          </w:p>
          <w:p w:rsidR="00713255" w:rsidRPr="00B12C38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  <w:vAlign w:val="center"/>
          </w:tcPr>
          <w:p w:rsidR="00B12C38" w:rsidRDefault="00A02271" w:rsidP="00B12C38">
            <w:pPr>
              <w:spacing w:before="20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>DODATNA NASTAVA IZ MATEMATIKE U 6.RAZREDIMA</w:t>
            </w:r>
          </w:p>
          <w:p w:rsidR="00713255" w:rsidRPr="00B12C38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</w:p>
        </w:tc>
      </w:tr>
      <w:tr w:rsidR="00713255" w:rsidRPr="00B12C38" w:rsidTr="001D09B0">
        <w:tc>
          <w:tcPr>
            <w:tcW w:w="3475" w:type="dxa"/>
            <w:shd w:val="clear" w:color="auto" w:fill="95B3D7" w:themeFill="accent1" w:themeFillTint="99"/>
            <w:vAlign w:val="center"/>
          </w:tcPr>
          <w:p w:rsidR="00713255" w:rsidRPr="00B12C38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  <w:p w:rsidR="00713255" w:rsidRPr="00B12C38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B12C3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CILJEVI</w:t>
            </w:r>
          </w:p>
          <w:p w:rsidR="00713255" w:rsidRPr="00B12C38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713255" w:rsidRPr="00D504B2" w:rsidRDefault="00A02271" w:rsidP="00713255">
            <w:pPr>
              <w:numPr>
                <w:ilvl w:val="0"/>
                <w:numId w:val="6"/>
              </w:numPr>
              <w:spacing w:before="200" w:after="120" w:line="240" w:lineRule="auto"/>
              <w:ind w:left="518"/>
              <w:rPr>
                <w:rFonts w:ascii="Calibri" w:eastAsia="Times New Roman" w:hAnsi="Calibri" w:cs="Calibri"/>
                <w:sz w:val="24"/>
                <w:szCs w:val="24"/>
                <w:lang w:val="pl-PL" w:bidi="en-US"/>
              </w:rPr>
            </w:pPr>
            <w:r w:rsidRPr="00D504B2">
              <w:rPr>
                <w:rFonts w:ascii="Calibri" w:eastAsia="Times New Roman" w:hAnsi="Calibri" w:cs="Calibri"/>
                <w:sz w:val="24"/>
                <w:szCs w:val="24"/>
                <w:lang w:val="pl-PL" w:bidi="en-US"/>
              </w:rPr>
              <w:t>proširivanje matematičkog znanja, priprema za natjecanje i razvijanje interesa za matematiku</w:t>
            </w:r>
          </w:p>
        </w:tc>
      </w:tr>
      <w:tr w:rsidR="00713255" w:rsidRPr="00B12C38" w:rsidTr="001D09B0">
        <w:tc>
          <w:tcPr>
            <w:tcW w:w="3475" w:type="dxa"/>
            <w:shd w:val="clear" w:color="auto" w:fill="95B3D7" w:themeFill="accent1" w:themeFillTint="99"/>
            <w:vAlign w:val="center"/>
          </w:tcPr>
          <w:p w:rsidR="00713255" w:rsidRPr="00B12C38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B12C3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NAMJENA</w:t>
            </w:r>
          </w:p>
        </w:tc>
        <w:tc>
          <w:tcPr>
            <w:tcW w:w="5813" w:type="dxa"/>
          </w:tcPr>
          <w:p w:rsidR="00713255" w:rsidRPr="00D504B2" w:rsidRDefault="00A02271" w:rsidP="004F450B">
            <w:pPr>
              <w:numPr>
                <w:ilvl w:val="0"/>
                <w:numId w:val="11"/>
              </w:num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D504B2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 xml:space="preserve">proširivanje matematičkog znanja na sadržaje koji nisu planirani u redovnoj nastavi (složeniji zadaci s cijelim brojevima, površina trokuta i paralelograma – složeniji zadaci, primjena poučaka o sukladnosti trokuta, četiri karakteristične točke trokuta, konstrukcije nekih kutova i trokuta, složeniji zadaci s razlomcima, </w:t>
            </w:r>
            <w:r w:rsidRPr="00D504B2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lastRenderedPageBreak/>
              <w:t>linearne jednadžbe s jednom nepoznanicom, linearne nejednadžbe, logički zadaci), rješavanje primjerenih zadataka iz rekreativne matematike, priprema učenika za natjecanje</w:t>
            </w:r>
          </w:p>
        </w:tc>
      </w:tr>
      <w:tr w:rsidR="00713255" w:rsidRPr="00B12C38" w:rsidTr="001D09B0">
        <w:tc>
          <w:tcPr>
            <w:tcW w:w="3475" w:type="dxa"/>
            <w:shd w:val="clear" w:color="auto" w:fill="95B3D7" w:themeFill="accent1" w:themeFillTint="99"/>
          </w:tcPr>
          <w:p w:rsidR="00713255" w:rsidRPr="00D504B2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  <w:p w:rsidR="00713255" w:rsidRPr="00B12C38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B12C3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 xml:space="preserve">NOSITELJI I NJIHOVA </w:t>
            </w:r>
          </w:p>
          <w:p w:rsidR="00713255" w:rsidRPr="00B12C38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B12C3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ODGOVORNOST</w:t>
            </w:r>
          </w:p>
          <w:p w:rsidR="00713255" w:rsidRPr="00B12C38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813" w:type="dxa"/>
            <w:vAlign w:val="center"/>
          </w:tcPr>
          <w:p w:rsidR="00713255" w:rsidRPr="00B12C38" w:rsidRDefault="00713255" w:rsidP="004F450B">
            <w:pPr>
              <w:numPr>
                <w:ilvl w:val="0"/>
                <w:numId w:val="12"/>
              </w:num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B12C3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učitelj matematike</w:t>
            </w:r>
          </w:p>
        </w:tc>
      </w:tr>
      <w:tr w:rsidR="00713255" w:rsidRPr="00B12C38" w:rsidTr="001D09B0">
        <w:tc>
          <w:tcPr>
            <w:tcW w:w="3475" w:type="dxa"/>
            <w:shd w:val="clear" w:color="auto" w:fill="95B3D7" w:themeFill="accent1" w:themeFillTint="99"/>
          </w:tcPr>
          <w:p w:rsidR="00713255" w:rsidRPr="00B12C38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713255" w:rsidRPr="00B12C38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B12C3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NAČIN REALIZACIJE</w:t>
            </w:r>
          </w:p>
          <w:p w:rsidR="00713255" w:rsidRPr="00B12C38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813" w:type="dxa"/>
          </w:tcPr>
          <w:p w:rsidR="00713255" w:rsidRPr="00B12C38" w:rsidRDefault="00713255" w:rsidP="004F450B">
            <w:pPr>
              <w:numPr>
                <w:ilvl w:val="0"/>
                <w:numId w:val="13"/>
              </w:numPr>
              <w:spacing w:before="200"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en-US" w:bidi="en-US"/>
              </w:rPr>
            </w:pPr>
            <w:r w:rsidRPr="00B12C3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frontalni oblik rada</w:t>
            </w:r>
          </w:p>
          <w:p w:rsidR="00713255" w:rsidRPr="00B12C38" w:rsidRDefault="00713255" w:rsidP="004F450B">
            <w:pPr>
              <w:numPr>
                <w:ilvl w:val="0"/>
                <w:numId w:val="13"/>
              </w:numPr>
              <w:spacing w:before="200"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en-US" w:bidi="en-US"/>
              </w:rPr>
            </w:pPr>
            <w:r w:rsidRPr="00B12C3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individualni oblik rada</w:t>
            </w:r>
          </w:p>
          <w:p w:rsidR="00713255" w:rsidRPr="00B12C38" w:rsidRDefault="00713255" w:rsidP="004F450B">
            <w:pPr>
              <w:numPr>
                <w:ilvl w:val="0"/>
                <w:numId w:val="13"/>
              </w:numPr>
              <w:spacing w:before="200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B12C3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rad u paru</w:t>
            </w:r>
          </w:p>
          <w:p w:rsidR="00713255" w:rsidRPr="00B12C38" w:rsidRDefault="00713255" w:rsidP="004F450B">
            <w:pPr>
              <w:numPr>
                <w:ilvl w:val="0"/>
                <w:numId w:val="13"/>
              </w:numPr>
              <w:spacing w:before="200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B12C3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rad u skupinama</w:t>
            </w:r>
          </w:p>
        </w:tc>
      </w:tr>
      <w:tr w:rsidR="00713255" w:rsidRPr="00B12C38" w:rsidTr="001D09B0">
        <w:tc>
          <w:tcPr>
            <w:tcW w:w="3475" w:type="dxa"/>
            <w:shd w:val="clear" w:color="auto" w:fill="95B3D7" w:themeFill="accent1" w:themeFillTint="99"/>
          </w:tcPr>
          <w:p w:rsidR="00713255" w:rsidRPr="00B12C38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713255" w:rsidRPr="00B12C38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B12C3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VREMENIK</w:t>
            </w:r>
          </w:p>
          <w:p w:rsidR="00713255" w:rsidRPr="00B12C38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813" w:type="dxa"/>
          </w:tcPr>
          <w:p w:rsidR="00713255" w:rsidRPr="007D6E47" w:rsidRDefault="007D6E47" w:rsidP="007D6E47">
            <w:pPr>
              <w:numPr>
                <w:ilvl w:val="0"/>
                <w:numId w:val="6"/>
              </w:numPr>
              <w:spacing w:before="120" w:after="0" w:line="240" w:lineRule="auto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7D6E47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1 sat svaki tjedan, intenzivniji rad pred natjecanje (siječanj, veljača i ožujak) do ukupnih 35 sati</w:t>
            </w:r>
          </w:p>
        </w:tc>
      </w:tr>
      <w:tr w:rsidR="00713255" w:rsidRPr="00B12C38" w:rsidTr="001D09B0">
        <w:tc>
          <w:tcPr>
            <w:tcW w:w="3475" w:type="dxa"/>
            <w:shd w:val="clear" w:color="auto" w:fill="95B3D7" w:themeFill="accent1" w:themeFillTint="99"/>
          </w:tcPr>
          <w:p w:rsidR="00713255" w:rsidRPr="00B12C38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713255" w:rsidRPr="00B12C38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B12C3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TROŠKOVNIK</w:t>
            </w:r>
          </w:p>
          <w:p w:rsidR="00713255" w:rsidRPr="00B12C38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813" w:type="dxa"/>
          </w:tcPr>
          <w:p w:rsidR="00713255" w:rsidRPr="00B12C38" w:rsidRDefault="00713255" w:rsidP="00713255">
            <w:pPr>
              <w:spacing w:before="120" w:after="0" w:line="240" w:lineRule="auto"/>
              <w:ind w:left="180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B12C3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</w:p>
          <w:p w:rsidR="007D6E47" w:rsidRPr="007D6E47" w:rsidRDefault="007D6E47" w:rsidP="007D6E47">
            <w:pPr>
              <w:spacing w:after="0" w:line="240" w:lineRule="auto"/>
              <w:ind w:left="180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7D6E47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15 kn po učeniku (participacija za sudjelovanje u natjecanju  Klokan)</w:t>
            </w:r>
          </w:p>
          <w:p w:rsidR="00713255" w:rsidRPr="00B12C38" w:rsidRDefault="007D6E47" w:rsidP="007D6E47">
            <w:pPr>
              <w:spacing w:after="0" w:line="240" w:lineRule="auto"/>
              <w:ind w:left="180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7D6E47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80 kn po učeniku (participacija za sudjelovanje u natjecanju  Mat liga)</w:t>
            </w:r>
          </w:p>
        </w:tc>
      </w:tr>
      <w:tr w:rsidR="00713255" w:rsidRPr="00B12C38" w:rsidTr="001D09B0">
        <w:tc>
          <w:tcPr>
            <w:tcW w:w="3475" w:type="dxa"/>
            <w:shd w:val="clear" w:color="auto" w:fill="95B3D7" w:themeFill="accent1" w:themeFillTint="99"/>
          </w:tcPr>
          <w:p w:rsidR="00713255" w:rsidRPr="007D6E47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</w:pPr>
          </w:p>
          <w:p w:rsidR="00713255" w:rsidRPr="00B12C38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B12C3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 xml:space="preserve">NAČIN VREDNOVANJA  </w:t>
            </w:r>
          </w:p>
          <w:p w:rsidR="00713255" w:rsidRPr="00B12C38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713255" w:rsidRPr="00B12C38" w:rsidRDefault="00713255" w:rsidP="00713255">
            <w:pPr>
              <w:numPr>
                <w:ilvl w:val="0"/>
                <w:numId w:val="6"/>
              </w:numPr>
              <w:spacing w:before="200" w:after="0" w:line="240" w:lineRule="auto"/>
              <w:ind w:left="54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B12C3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opisno praćenje postignuća</w:t>
            </w:r>
          </w:p>
          <w:p w:rsidR="00713255" w:rsidRPr="00B12C38" w:rsidRDefault="00713255" w:rsidP="00713255">
            <w:pPr>
              <w:numPr>
                <w:ilvl w:val="0"/>
                <w:numId w:val="6"/>
              </w:numPr>
              <w:spacing w:before="200" w:after="0" w:line="240" w:lineRule="auto"/>
              <w:ind w:left="54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B12C3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rezultati na natjecanjima</w:t>
            </w:r>
          </w:p>
          <w:p w:rsidR="00713255" w:rsidRPr="00B12C38" w:rsidRDefault="00713255" w:rsidP="00713255">
            <w:pPr>
              <w:numPr>
                <w:ilvl w:val="0"/>
                <w:numId w:val="6"/>
              </w:numPr>
              <w:spacing w:before="200" w:after="0" w:line="240" w:lineRule="auto"/>
              <w:ind w:left="54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B12C3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kvizovi</w:t>
            </w:r>
          </w:p>
        </w:tc>
      </w:tr>
      <w:tr w:rsidR="00713255" w:rsidRPr="00B12C38" w:rsidTr="001D09B0">
        <w:tc>
          <w:tcPr>
            <w:tcW w:w="3475" w:type="dxa"/>
            <w:shd w:val="clear" w:color="auto" w:fill="95B3D7" w:themeFill="accent1" w:themeFillTint="99"/>
          </w:tcPr>
          <w:p w:rsidR="00713255" w:rsidRPr="00B12C38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713255" w:rsidRPr="00B12C38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B12C3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NAČIN KORIŠTENJA REZULTATA</w:t>
            </w:r>
          </w:p>
          <w:p w:rsidR="00713255" w:rsidRPr="00B12C38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B12C3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VREDNOVANJA</w:t>
            </w:r>
          </w:p>
        </w:tc>
        <w:tc>
          <w:tcPr>
            <w:tcW w:w="5813" w:type="dxa"/>
          </w:tcPr>
          <w:p w:rsidR="00713255" w:rsidRPr="00B12C38" w:rsidRDefault="00713255" w:rsidP="004F450B">
            <w:pPr>
              <w:numPr>
                <w:ilvl w:val="0"/>
                <w:numId w:val="14"/>
              </w:num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B12C3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vrednovanje i samovrednovanje u svrhu poboljšanja rada</w:t>
            </w:r>
          </w:p>
          <w:p w:rsidR="00713255" w:rsidRPr="00B12C38" w:rsidRDefault="00713255" w:rsidP="004F450B">
            <w:pPr>
              <w:numPr>
                <w:ilvl w:val="0"/>
                <w:numId w:val="14"/>
              </w:num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B12C3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motiviranje za rad i stvaranje pozitivne slike o sebi</w:t>
            </w:r>
          </w:p>
          <w:p w:rsidR="00713255" w:rsidRPr="00B12C38" w:rsidRDefault="00713255" w:rsidP="004F450B">
            <w:pPr>
              <w:numPr>
                <w:ilvl w:val="0"/>
                <w:numId w:val="14"/>
              </w:num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B12C38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poticaj učenicima za bolji uspjeh</w:t>
            </w:r>
          </w:p>
          <w:p w:rsidR="00713255" w:rsidRPr="00B12C38" w:rsidRDefault="00713255" w:rsidP="004F450B">
            <w:pPr>
              <w:numPr>
                <w:ilvl w:val="0"/>
                <w:numId w:val="14"/>
              </w:num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B12C38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>povratna informacija o usvojenosti gradiva</w:t>
            </w:r>
          </w:p>
          <w:p w:rsidR="00713255" w:rsidRPr="00B12C38" w:rsidRDefault="00713255" w:rsidP="004F450B">
            <w:pPr>
              <w:numPr>
                <w:ilvl w:val="0"/>
                <w:numId w:val="14"/>
              </w:num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B12C38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>razvijanje natjecateljskog duha</w:t>
            </w:r>
          </w:p>
        </w:tc>
      </w:tr>
      <w:tr w:rsidR="00A02271" w:rsidRPr="00B12C38" w:rsidTr="001D09B0">
        <w:tc>
          <w:tcPr>
            <w:tcW w:w="3475" w:type="dxa"/>
            <w:shd w:val="clear" w:color="auto" w:fill="95B3D7" w:themeFill="accent1" w:themeFillTint="99"/>
          </w:tcPr>
          <w:p w:rsidR="00A02271" w:rsidRPr="00B12C38" w:rsidRDefault="00A02271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  <w:p w:rsidR="00A02271" w:rsidRPr="00B12C38" w:rsidRDefault="00A02271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  <w:r w:rsidRPr="00B12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  <w:t>ANALIZA NASTAVNOG PROCESA</w:t>
            </w:r>
          </w:p>
          <w:p w:rsidR="00A02271" w:rsidRPr="00B12C38" w:rsidRDefault="00A02271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A02271" w:rsidRPr="00A02271" w:rsidRDefault="00A02271" w:rsidP="009C389F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A02271">
              <w:rPr>
                <w:rFonts w:cstheme="minorHAnsi"/>
                <w:sz w:val="24"/>
                <w:szCs w:val="24"/>
                <w:lang w:val="pl-PL"/>
              </w:rPr>
              <w:t>redovito izvješćivanje roditelja učenika i učitelja RV</w:t>
            </w:r>
          </w:p>
        </w:tc>
      </w:tr>
      <w:tr w:rsidR="00A02271" w:rsidRPr="00B12C38" w:rsidTr="001D09B0">
        <w:tc>
          <w:tcPr>
            <w:tcW w:w="3475" w:type="dxa"/>
            <w:shd w:val="clear" w:color="auto" w:fill="95B3D7" w:themeFill="accent1" w:themeFillTint="99"/>
          </w:tcPr>
          <w:p w:rsidR="00A02271" w:rsidRPr="00B12C38" w:rsidRDefault="00A02271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  <w:p w:rsidR="00A02271" w:rsidRPr="00B12C38" w:rsidRDefault="00A02271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  <w:r w:rsidRPr="00B12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  <w:t>SAMOVREDNOVANJE RADA ŠKOLE</w:t>
            </w:r>
          </w:p>
          <w:p w:rsidR="00A02271" w:rsidRPr="00B12C38" w:rsidRDefault="00A02271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A02271" w:rsidRPr="00A02271" w:rsidRDefault="00A02271" w:rsidP="009C389F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A02271">
              <w:rPr>
                <w:rFonts w:cstheme="minorHAnsi"/>
                <w:sz w:val="24"/>
                <w:szCs w:val="24"/>
                <w:lang w:val="pl-PL"/>
              </w:rPr>
              <w:t>prezentacija škole kroz rezultate natjecanja</w:t>
            </w:r>
          </w:p>
        </w:tc>
      </w:tr>
    </w:tbl>
    <w:p w:rsidR="00B12C38" w:rsidRDefault="00B12C38" w:rsidP="0071325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pl-PL" w:bidi="en-US"/>
        </w:rPr>
      </w:pPr>
    </w:p>
    <w:p w:rsidR="00405468" w:rsidRDefault="00405468" w:rsidP="0071325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pl-PL" w:bidi="en-US"/>
        </w:rPr>
      </w:pPr>
    </w:p>
    <w:p w:rsidR="00CE7CA4" w:rsidRDefault="00CE7CA4" w:rsidP="0040546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CE7CA4" w:rsidRDefault="00CE7CA4" w:rsidP="0040546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405468" w:rsidRPr="00713255" w:rsidRDefault="00405468" w:rsidP="0040546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  <w:r w:rsidRPr="00713255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lastRenderedPageBreak/>
        <w:t>OŠ Dobriše Cesarića</w:t>
      </w:r>
    </w:p>
    <w:p w:rsidR="00405468" w:rsidRPr="00713255" w:rsidRDefault="00405468" w:rsidP="0040546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pl-PL" w:bidi="en-US"/>
        </w:rPr>
      </w:pPr>
    </w:p>
    <w:p w:rsidR="00405468" w:rsidRPr="00713255" w:rsidRDefault="00405468" w:rsidP="00405468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Ime i prezime učiteljice</w:t>
      </w:r>
      <w:r w:rsidRPr="00713255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 xml:space="preserve">: </w:t>
      </w:r>
      <w:r w:rsidR="00A72AEA">
        <w:rPr>
          <w:rFonts w:ascii="Calibri" w:eastAsia="Times New Roman" w:hAnsi="Calibri" w:cs="Times New Roman"/>
          <w:b/>
          <w:bCs/>
          <w:i/>
          <w:sz w:val="24"/>
          <w:szCs w:val="24"/>
          <w:lang w:val="pl-PL" w:bidi="en-US"/>
        </w:rPr>
        <w:t>Milana Vuković</w:t>
      </w:r>
      <w:r w:rsidRPr="00B12C38">
        <w:rPr>
          <w:rFonts w:ascii="Calibri" w:eastAsia="Times New Roman" w:hAnsi="Calibri" w:cs="Times New Roman"/>
          <w:b/>
          <w:bCs/>
          <w:i/>
          <w:sz w:val="24"/>
          <w:szCs w:val="24"/>
          <w:lang w:val="pl-PL" w:bidi="en-US"/>
        </w:rPr>
        <w:t>, prof., učiteljica savjetnica</w:t>
      </w:r>
    </w:p>
    <w:p w:rsidR="00405468" w:rsidRPr="00713255" w:rsidRDefault="00405468" w:rsidP="0040546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pl-PL" w:bidi="en-US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6095"/>
      </w:tblGrid>
      <w:tr w:rsidR="00405468" w:rsidRPr="00E1252D" w:rsidTr="00774DC8">
        <w:tc>
          <w:tcPr>
            <w:tcW w:w="3475" w:type="dxa"/>
            <w:shd w:val="clear" w:color="auto" w:fill="95B3D7" w:themeFill="accent1" w:themeFillTint="99"/>
          </w:tcPr>
          <w:p w:rsidR="00405468" w:rsidRPr="00E1252D" w:rsidRDefault="00405468" w:rsidP="00774D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  <w:p w:rsidR="00405468" w:rsidRPr="00E1252D" w:rsidRDefault="00405468" w:rsidP="00774D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  <w:t>a) AKTIVNOST</w:t>
            </w:r>
          </w:p>
          <w:p w:rsidR="00405468" w:rsidRPr="00E1252D" w:rsidRDefault="00405468" w:rsidP="00774D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  <w:t>b) PROGRAM</w:t>
            </w:r>
          </w:p>
          <w:p w:rsidR="00405468" w:rsidRPr="00E1252D" w:rsidRDefault="00405468" w:rsidP="00774D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c) PROJEKT</w:t>
            </w:r>
          </w:p>
          <w:p w:rsidR="00405468" w:rsidRPr="00E1252D" w:rsidRDefault="00405468" w:rsidP="00774D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6095" w:type="dxa"/>
            <w:vAlign w:val="center"/>
          </w:tcPr>
          <w:p w:rsidR="00405468" w:rsidRPr="00E1252D" w:rsidRDefault="00A02271" w:rsidP="00774DC8">
            <w:pPr>
              <w:spacing w:before="20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D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ODATNA NASTAVA IZ MATEMATIKE U 8</w:t>
            </w:r>
            <w:r w:rsidRPr="00E1252D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.R</w:t>
            </w:r>
          </w:p>
          <w:p w:rsidR="00405468" w:rsidRPr="00E1252D" w:rsidRDefault="00405468" w:rsidP="00774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</w:p>
        </w:tc>
      </w:tr>
      <w:tr w:rsidR="00405468" w:rsidRPr="00E1252D" w:rsidTr="00774DC8">
        <w:tc>
          <w:tcPr>
            <w:tcW w:w="3475" w:type="dxa"/>
            <w:shd w:val="clear" w:color="auto" w:fill="95B3D7" w:themeFill="accent1" w:themeFillTint="99"/>
            <w:vAlign w:val="center"/>
          </w:tcPr>
          <w:p w:rsidR="00405468" w:rsidRPr="00E1252D" w:rsidRDefault="00405468" w:rsidP="00774D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  <w:p w:rsidR="00405468" w:rsidRPr="00E1252D" w:rsidRDefault="00405468" w:rsidP="00774D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CILJEVI</w:t>
            </w:r>
          </w:p>
          <w:p w:rsidR="00405468" w:rsidRPr="00E1252D" w:rsidRDefault="00405468" w:rsidP="00774D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6095" w:type="dxa"/>
          </w:tcPr>
          <w:p w:rsidR="00405468" w:rsidRPr="00D504B2" w:rsidRDefault="00A02271" w:rsidP="00774DC8">
            <w:pPr>
              <w:numPr>
                <w:ilvl w:val="0"/>
                <w:numId w:val="6"/>
              </w:numPr>
              <w:spacing w:before="200" w:after="120" w:line="240" w:lineRule="auto"/>
              <w:ind w:left="518"/>
              <w:rPr>
                <w:rFonts w:ascii="Calibri" w:eastAsia="Times New Roman" w:hAnsi="Calibri" w:cs="Calibri"/>
                <w:sz w:val="24"/>
                <w:szCs w:val="24"/>
                <w:lang w:val="pl-PL" w:bidi="en-US"/>
              </w:rPr>
            </w:pPr>
            <w:r w:rsidRPr="00D504B2">
              <w:rPr>
                <w:rFonts w:ascii="Calibri" w:eastAsia="Times New Roman" w:hAnsi="Calibri" w:cs="Calibri"/>
                <w:sz w:val="24"/>
                <w:szCs w:val="24"/>
                <w:lang w:val="pl-PL" w:bidi="en-US"/>
              </w:rPr>
              <w:t>proširivanje matematičkog znanja, priprema za srednju školu i natjecanje te razvijanje interesa za matematiku</w:t>
            </w:r>
          </w:p>
        </w:tc>
      </w:tr>
      <w:tr w:rsidR="00405468" w:rsidRPr="00E1252D" w:rsidTr="00774DC8">
        <w:tc>
          <w:tcPr>
            <w:tcW w:w="3475" w:type="dxa"/>
            <w:shd w:val="clear" w:color="auto" w:fill="95B3D7" w:themeFill="accent1" w:themeFillTint="99"/>
            <w:vAlign w:val="center"/>
          </w:tcPr>
          <w:p w:rsidR="00405468" w:rsidRPr="00E1252D" w:rsidRDefault="00405468" w:rsidP="00774D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NAMJENA</w:t>
            </w:r>
          </w:p>
        </w:tc>
        <w:tc>
          <w:tcPr>
            <w:tcW w:w="6095" w:type="dxa"/>
          </w:tcPr>
          <w:p w:rsidR="00405468" w:rsidRPr="00D504B2" w:rsidRDefault="00A02271" w:rsidP="00405468">
            <w:p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D504B2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proširivanje matematičkog znanja na sadržaje koji nisu planirani u redovnoj nastavi (algebarski izrazi – kub binoma, razlika kubova , zbroj kubova; rastavljanje algebarskih izrazana na faktore; skraćivanje algebarskih razlomaka; operacije s algebarskim razlomcima; složeniji zadaci primjene Pitagorinog poučka; četiri karakteristične točke trokuta; preslikavanja ravnine i njihova kompozicija; izračunavanje oplošja i obujma različitih geometrijskih tijela – složeniji zadaci), rješavanje primjerenih zadataka iz rekreativne matematike, priprema učenika za natjecanje</w:t>
            </w:r>
          </w:p>
        </w:tc>
      </w:tr>
      <w:tr w:rsidR="00405468" w:rsidRPr="00E1252D" w:rsidTr="00774DC8">
        <w:tc>
          <w:tcPr>
            <w:tcW w:w="3475" w:type="dxa"/>
            <w:shd w:val="clear" w:color="auto" w:fill="95B3D7" w:themeFill="accent1" w:themeFillTint="99"/>
          </w:tcPr>
          <w:p w:rsidR="00405468" w:rsidRPr="00D504B2" w:rsidRDefault="00405468" w:rsidP="00774D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  <w:p w:rsidR="00405468" w:rsidRPr="00E1252D" w:rsidRDefault="00405468" w:rsidP="00774D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 xml:space="preserve">NOSITELJI I NJIHOVA </w:t>
            </w:r>
          </w:p>
          <w:p w:rsidR="00405468" w:rsidRPr="00E1252D" w:rsidRDefault="00405468" w:rsidP="00774D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ODGOVORNOST</w:t>
            </w:r>
          </w:p>
          <w:p w:rsidR="00405468" w:rsidRPr="00E1252D" w:rsidRDefault="00405468" w:rsidP="00774D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6095" w:type="dxa"/>
            <w:vAlign w:val="center"/>
          </w:tcPr>
          <w:p w:rsidR="00405468" w:rsidRPr="00E1252D" w:rsidRDefault="00A02271" w:rsidP="004F450B">
            <w:pPr>
              <w:numPr>
                <w:ilvl w:val="0"/>
                <w:numId w:val="12"/>
              </w:num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02271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uč</w:t>
            </w:r>
            <w:r w:rsidR="00A72AEA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iteljica matematike – Milana Vuković</w:t>
            </w:r>
          </w:p>
        </w:tc>
      </w:tr>
      <w:tr w:rsidR="00405468" w:rsidRPr="00E1252D" w:rsidTr="00774DC8">
        <w:tc>
          <w:tcPr>
            <w:tcW w:w="3475" w:type="dxa"/>
            <w:shd w:val="clear" w:color="auto" w:fill="95B3D7" w:themeFill="accent1" w:themeFillTint="99"/>
          </w:tcPr>
          <w:p w:rsidR="00405468" w:rsidRPr="00E1252D" w:rsidRDefault="00405468" w:rsidP="00774D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405468" w:rsidRPr="00E1252D" w:rsidRDefault="00405468" w:rsidP="00774D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NAČIN REALIZACIJE</w:t>
            </w:r>
          </w:p>
          <w:p w:rsidR="00405468" w:rsidRPr="00E1252D" w:rsidRDefault="00405468" w:rsidP="00774D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6095" w:type="dxa"/>
          </w:tcPr>
          <w:p w:rsidR="00405468" w:rsidRPr="00E1252D" w:rsidRDefault="00A02271" w:rsidP="004F450B">
            <w:pPr>
              <w:numPr>
                <w:ilvl w:val="0"/>
                <w:numId w:val="13"/>
              </w:numPr>
              <w:spacing w:before="200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A02271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>individualni rad, rad u paru, grupni oblik rada</w:t>
            </w:r>
          </w:p>
        </w:tc>
      </w:tr>
      <w:tr w:rsidR="00405468" w:rsidRPr="00E1252D" w:rsidTr="00774DC8">
        <w:tc>
          <w:tcPr>
            <w:tcW w:w="3475" w:type="dxa"/>
            <w:shd w:val="clear" w:color="auto" w:fill="95B3D7" w:themeFill="accent1" w:themeFillTint="99"/>
          </w:tcPr>
          <w:p w:rsidR="00405468" w:rsidRPr="00E1252D" w:rsidRDefault="00405468" w:rsidP="00774D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405468" w:rsidRPr="00E1252D" w:rsidRDefault="00405468" w:rsidP="00774D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VREMENIK</w:t>
            </w:r>
          </w:p>
          <w:p w:rsidR="00405468" w:rsidRPr="00E1252D" w:rsidRDefault="00405468" w:rsidP="00774D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6095" w:type="dxa"/>
          </w:tcPr>
          <w:p w:rsidR="00043378" w:rsidRPr="00043378" w:rsidRDefault="00043378" w:rsidP="00043378">
            <w:pPr>
              <w:numPr>
                <w:ilvl w:val="0"/>
                <w:numId w:val="6"/>
              </w:numPr>
              <w:spacing w:before="120" w:after="0" w:line="240" w:lineRule="auto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043378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tijekom nastavne godine – 1 sat u A tjednu, 2 sata u B tjednu</w:t>
            </w:r>
          </w:p>
          <w:p w:rsidR="00405468" w:rsidRPr="00E1252D" w:rsidRDefault="00043378" w:rsidP="00043378">
            <w:pPr>
              <w:numPr>
                <w:ilvl w:val="0"/>
                <w:numId w:val="6"/>
              </w:numPr>
              <w:spacing w:before="120" w:after="0" w:line="240" w:lineRule="auto"/>
              <w:contextualSpacing/>
              <w:rPr>
                <w:rFonts w:ascii="Calibri" w:eastAsia="SimSun" w:hAnsi="Calibri" w:cs="Calibri"/>
                <w:b/>
                <w:i/>
                <w:sz w:val="24"/>
                <w:szCs w:val="24"/>
                <w:lang w:eastAsia="zh-CN"/>
              </w:rPr>
            </w:pPr>
            <w:r w:rsidRPr="00043378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(1.</w:t>
            </w:r>
            <w:r w:rsidRPr="00043378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ab/>
              <w:t>polugodište online)</w:t>
            </w:r>
          </w:p>
        </w:tc>
      </w:tr>
      <w:tr w:rsidR="00405468" w:rsidRPr="00E1252D" w:rsidTr="00774DC8">
        <w:tc>
          <w:tcPr>
            <w:tcW w:w="3475" w:type="dxa"/>
            <w:shd w:val="clear" w:color="auto" w:fill="95B3D7" w:themeFill="accent1" w:themeFillTint="99"/>
          </w:tcPr>
          <w:p w:rsidR="00405468" w:rsidRPr="00E1252D" w:rsidRDefault="00405468" w:rsidP="00774D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405468" w:rsidRPr="00E1252D" w:rsidRDefault="00405468" w:rsidP="00774D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TROŠKOVNIK</w:t>
            </w:r>
          </w:p>
          <w:p w:rsidR="00405468" w:rsidRPr="00E1252D" w:rsidRDefault="00405468" w:rsidP="00774D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6095" w:type="dxa"/>
          </w:tcPr>
          <w:p w:rsidR="00405468" w:rsidRPr="00E1252D" w:rsidRDefault="00405468" w:rsidP="00774DC8">
            <w:pPr>
              <w:spacing w:after="0" w:line="240" w:lineRule="auto"/>
              <w:ind w:left="180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405468" w:rsidRPr="00E1252D" w:rsidTr="00774DC8">
        <w:tc>
          <w:tcPr>
            <w:tcW w:w="3475" w:type="dxa"/>
            <w:shd w:val="clear" w:color="auto" w:fill="95B3D7" w:themeFill="accent1" w:themeFillTint="99"/>
          </w:tcPr>
          <w:p w:rsidR="00405468" w:rsidRPr="00E1252D" w:rsidRDefault="00405468" w:rsidP="00774D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405468" w:rsidRDefault="00405468" w:rsidP="00774D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 xml:space="preserve">NAČIN VREDNOVANJA  </w:t>
            </w:r>
            <w:r w:rsidR="000433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</w:p>
          <w:p w:rsidR="00043378" w:rsidRPr="00043378" w:rsidRDefault="00043378" w:rsidP="00043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0433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NAČIN KORIŠTENJA REZULTATA</w:t>
            </w:r>
          </w:p>
          <w:p w:rsidR="00043378" w:rsidRPr="00E1252D" w:rsidRDefault="00043378" w:rsidP="00043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0433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VREDNOVANJA</w:t>
            </w:r>
          </w:p>
          <w:p w:rsidR="00405468" w:rsidRPr="00E1252D" w:rsidRDefault="00405468" w:rsidP="00774D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6095" w:type="dxa"/>
          </w:tcPr>
          <w:p w:rsidR="00043378" w:rsidRPr="00D504B2" w:rsidRDefault="00043378" w:rsidP="00043378">
            <w:pPr>
              <w:numPr>
                <w:ilvl w:val="0"/>
                <w:numId w:val="6"/>
              </w:num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D504B2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 xml:space="preserve">opisno praćenje postignuća, rezultati na natjecanjima, kvizovi </w:t>
            </w:r>
          </w:p>
          <w:p w:rsidR="00405468" w:rsidRPr="00D504B2" w:rsidRDefault="00043378" w:rsidP="00043378">
            <w:pPr>
              <w:numPr>
                <w:ilvl w:val="0"/>
                <w:numId w:val="6"/>
              </w:num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D504B2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poticaj učenicima za bolji uspjeh, uočavanje sadržaja koji nisu usvojeni na zadovoljavajućoj razini i njihovo dodatno uvježbavanje</w:t>
            </w:r>
          </w:p>
        </w:tc>
      </w:tr>
      <w:tr w:rsidR="00043378" w:rsidRPr="00E1252D" w:rsidTr="00774DC8">
        <w:tc>
          <w:tcPr>
            <w:tcW w:w="3475" w:type="dxa"/>
            <w:shd w:val="clear" w:color="auto" w:fill="95B3D7" w:themeFill="accent1" w:themeFillTint="99"/>
          </w:tcPr>
          <w:p w:rsidR="00043378" w:rsidRPr="00E1252D" w:rsidRDefault="00043378" w:rsidP="00774D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  <w:p w:rsidR="00043378" w:rsidRPr="00E1252D" w:rsidRDefault="00043378" w:rsidP="00774D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  <w:t>ANALIZA NASTAVNOG PROCESA</w:t>
            </w:r>
          </w:p>
          <w:p w:rsidR="00043378" w:rsidRPr="00E1252D" w:rsidRDefault="00043378" w:rsidP="00774D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</w:tc>
        <w:tc>
          <w:tcPr>
            <w:tcW w:w="6095" w:type="dxa"/>
          </w:tcPr>
          <w:p w:rsidR="00043378" w:rsidRPr="00606B9B" w:rsidRDefault="00043378" w:rsidP="009C389F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606B9B">
              <w:rPr>
                <w:rFonts w:cstheme="minorHAnsi"/>
                <w:sz w:val="24"/>
                <w:szCs w:val="24"/>
                <w:lang w:val="pl-PL"/>
              </w:rPr>
              <w:t>redovito izvješćivanje roditelja učenika i učitelja vijeća RV</w:t>
            </w:r>
          </w:p>
        </w:tc>
      </w:tr>
      <w:tr w:rsidR="00043378" w:rsidRPr="00E1252D" w:rsidTr="00774DC8">
        <w:tc>
          <w:tcPr>
            <w:tcW w:w="3475" w:type="dxa"/>
            <w:shd w:val="clear" w:color="auto" w:fill="95B3D7" w:themeFill="accent1" w:themeFillTint="99"/>
          </w:tcPr>
          <w:p w:rsidR="00043378" w:rsidRPr="00E1252D" w:rsidRDefault="00043378" w:rsidP="00774D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  <w:p w:rsidR="00043378" w:rsidRPr="00E1252D" w:rsidRDefault="00043378" w:rsidP="00774D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  <w:t>SAMOVREDNOVANJE RADA ŠKOLE</w:t>
            </w:r>
          </w:p>
          <w:p w:rsidR="00043378" w:rsidRPr="00E1252D" w:rsidRDefault="00043378" w:rsidP="00774D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</w:tc>
        <w:tc>
          <w:tcPr>
            <w:tcW w:w="6095" w:type="dxa"/>
          </w:tcPr>
          <w:p w:rsidR="00043378" w:rsidRPr="00606B9B" w:rsidRDefault="00043378" w:rsidP="009C389F">
            <w:pPr>
              <w:rPr>
                <w:rFonts w:cstheme="minorHAnsi"/>
                <w:lang w:val="pl-PL"/>
              </w:rPr>
            </w:pPr>
            <w:r w:rsidRPr="00606B9B">
              <w:rPr>
                <w:rFonts w:cstheme="minorHAnsi"/>
                <w:sz w:val="24"/>
                <w:szCs w:val="24"/>
                <w:lang w:val="pl-PL"/>
              </w:rPr>
              <w:t>prezentacija škole kroz rezultate natjecanja</w:t>
            </w:r>
          </w:p>
        </w:tc>
      </w:tr>
    </w:tbl>
    <w:p w:rsidR="00405468" w:rsidRDefault="00405468" w:rsidP="0071325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pl-PL" w:bidi="en-US"/>
        </w:rPr>
      </w:pPr>
    </w:p>
    <w:p w:rsidR="00B12C38" w:rsidRPr="00713255" w:rsidRDefault="00B12C38" w:rsidP="0071325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pl-PL" w:bidi="en-US"/>
        </w:rPr>
      </w:pPr>
    </w:p>
    <w:p w:rsidR="00713255" w:rsidRDefault="00713255" w:rsidP="0071325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pl-PL" w:bidi="en-US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092ED1" w:rsidRPr="00B12C38" w:rsidTr="009C389F">
        <w:tc>
          <w:tcPr>
            <w:tcW w:w="3475" w:type="dxa"/>
            <w:shd w:val="clear" w:color="auto" w:fill="95B3D7" w:themeFill="accent1" w:themeFillTint="99"/>
          </w:tcPr>
          <w:p w:rsidR="00092ED1" w:rsidRPr="00B12C38" w:rsidRDefault="00092ED1" w:rsidP="009C389F">
            <w:pPr>
              <w:spacing w:before="20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  <w:r w:rsidRPr="00B12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  <w:t>SAMOVREDNOVANJE RADA ŠKOLE</w:t>
            </w:r>
          </w:p>
        </w:tc>
        <w:tc>
          <w:tcPr>
            <w:tcW w:w="5813" w:type="dxa"/>
          </w:tcPr>
          <w:p w:rsidR="00092ED1" w:rsidRPr="00092ED1" w:rsidRDefault="00092ED1" w:rsidP="004F450B">
            <w:pPr>
              <w:numPr>
                <w:ilvl w:val="0"/>
                <w:numId w:val="27"/>
              </w:numPr>
              <w:spacing w:before="120" w:after="0" w:line="240" w:lineRule="auto"/>
              <w:ind w:left="518"/>
              <w:rPr>
                <w:sz w:val="24"/>
                <w:szCs w:val="24"/>
                <w:lang w:val="pl-PL"/>
              </w:rPr>
            </w:pPr>
            <w:r w:rsidRPr="00092ED1">
              <w:rPr>
                <w:sz w:val="24"/>
                <w:szCs w:val="24"/>
                <w:lang w:val="pl-PL"/>
              </w:rPr>
              <w:t>učenici svojim radom i postizanjem boljih rezultata pridonose kvaliteti rada na redovnoj nastavi</w:t>
            </w:r>
          </w:p>
        </w:tc>
      </w:tr>
    </w:tbl>
    <w:p w:rsidR="00A72AEA" w:rsidRDefault="00A72AEA" w:rsidP="008F41A5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A72AEA" w:rsidRDefault="00A72AEA" w:rsidP="008F41A5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5D0FB7" w:rsidRDefault="005D0FB7" w:rsidP="00435490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AE0D33" w:rsidRPr="00AE0D33" w:rsidRDefault="00AE0D33" w:rsidP="00AE0D33">
      <w:pPr>
        <w:spacing w:before="200"/>
        <w:jc w:val="both"/>
        <w:rPr>
          <w:rFonts w:ascii="Calibri" w:eastAsia="Times New Roman" w:hAnsi="Calibri" w:cs="Times New Roman"/>
          <w:b/>
          <w:sz w:val="24"/>
          <w:szCs w:val="24"/>
          <w:lang w:val="pl-PL" w:bidi="en-US"/>
        </w:rPr>
      </w:pPr>
      <w:r w:rsidRPr="00435490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OŠ Dobriše Cesarića</w:t>
      </w:r>
    </w:p>
    <w:p w:rsidR="00AE0D33" w:rsidRPr="00AE0D33" w:rsidRDefault="00AE0D33" w:rsidP="00AE0D33">
      <w:pPr>
        <w:spacing w:before="200"/>
        <w:rPr>
          <w:rFonts w:ascii="Calibri" w:eastAsia="Times New Roman" w:hAnsi="Calibri" w:cs="Calibri"/>
          <w:b/>
          <w:bCs/>
          <w:sz w:val="24"/>
          <w:szCs w:val="24"/>
          <w:lang w:val="pl-PL" w:bidi="en-US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pl-PL" w:bidi="en-US"/>
        </w:rPr>
        <w:t>Ime i prezime učiteljice: Sandra Rep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6095"/>
      </w:tblGrid>
      <w:tr w:rsidR="0073179D" w:rsidRPr="00E1252D" w:rsidTr="009C389F">
        <w:tc>
          <w:tcPr>
            <w:tcW w:w="3475" w:type="dxa"/>
            <w:shd w:val="clear" w:color="auto" w:fill="95B3D7" w:themeFill="accent1" w:themeFillTint="99"/>
          </w:tcPr>
          <w:p w:rsidR="0073179D" w:rsidRPr="00E1252D" w:rsidRDefault="00AE0D33" w:rsidP="00AE0D33">
            <w:pPr>
              <w:tabs>
                <w:tab w:val="left" w:pos="2532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ab/>
            </w:r>
          </w:p>
          <w:p w:rsidR="0073179D" w:rsidRPr="00E1252D" w:rsidRDefault="0073179D" w:rsidP="009C3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  <w:t>a) AKTIVNOST</w:t>
            </w:r>
          </w:p>
          <w:p w:rsidR="0073179D" w:rsidRPr="00E1252D" w:rsidRDefault="0073179D" w:rsidP="009C3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  <w:t>b) PROGRAM</w:t>
            </w:r>
          </w:p>
          <w:p w:rsidR="0073179D" w:rsidRPr="00E1252D" w:rsidRDefault="0073179D" w:rsidP="009C3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c) PROJEKT</w:t>
            </w:r>
          </w:p>
          <w:p w:rsidR="0073179D" w:rsidRPr="00E1252D" w:rsidRDefault="0073179D" w:rsidP="009C3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6095" w:type="dxa"/>
            <w:vAlign w:val="center"/>
          </w:tcPr>
          <w:p w:rsidR="00AE0D33" w:rsidRPr="00AE0D33" w:rsidRDefault="00A62F3B" w:rsidP="00AE0D3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E0D33">
              <w:rPr>
                <w:rFonts w:eastAsia="Times New Roman" w:cstheme="minorHAnsi"/>
                <w:b/>
                <w:sz w:val="24"/>
                <w:szCs w:val="24"/>
              </w:rPr>
              <w:t>DOPUNSKA  NASTAVA IZ ENGLESKOG JEZIKA</w:t>
            </w:r>
          </w:p>
          <w:p w:rsidR="0073179D" w:rsidRPr="00E1252D" w:rsidRDefault="0073179D" w:rsidP="009C389F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  <w:p w:rsidR="0073179D" w:rsidRPr="00E1252D" w:rsidRDefault="0073179D" w:rsidP="009C3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</w:p>
        </w:tc>
      </w:tr>
      <w:tr w:rsidR="00BA0B92" w:rsidRPr="00E1252D" w:rsidTr="00E03E6C">
        <w:tc>
          <w:tcPr>
            <w:tcW w:w="3475" w:type="dxa"/>
            <w:shd w:val="clear" w:color="auto" w:fill="95B3D7" w:themeFill="accent1" w:themeFillTint="99"/>
          </w:tcPr>
          <w:p w:rsidR="00BA0B92" w:rsidRDefault="00BA0B92" w:rsidP="00AE0D33">
            <w:pPr>
              <w:tabs>
                <w:tab w:val="left" w:pos="2532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VODITELJ</w:t>
            </w:r>
          </w:p>
        </w:tc>
        <w:tc>
          <w:tcPr>
            <w:tcW w:w="6095" w:type="dxa"/>
          </w:tcPr>
          <w:p w:rsidR="00BA0B92" w:rsidRPr="00073FD0" w:rsidRDefault="00BA0B92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A0B92" w:rsidRPr="00073FD0" w:rsidRDefault="00BA0B92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FD0">
              <w:rPr>
                <w:rFonts w:cstheme="minorHAnsi"/>
                <w:sz w:val="24"/>
                <w:szCs w:val="24"/>
              </w:rPr>
              <w:t>Sandra Rep</w:t>
            </w:r>
          </w:p>
        </w:tc>
      </w:tr>
      <w:tr w:rsidR="00BA0B92" w:rsidRPr="00E1252D" w:rsidTr="009C389F">
        <w:tc>
          <w:tcPr>
            <w:tcW w:w="3475" w:type="dxa"/>
            <w:shd w:val="clear" w:color="auto" w:fill="95B3D7" w:themeFill="accent1" w:themeFillTint="99"/>
            <w:vAlign w:val="center"/>
          </w:tcPr>
          <w:p w:rsidR="00BA0B92" w:rsidRPr="00E1252D" w:rsidRDefault="00BA0B92" w:rsidP="009C3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  <w:p w:rsidR="00BA0B92" w:rsidRPr="00E1252D" w:rsidRDefault="00BA0B92" w:rsidP="009C3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CILJEVI</w:t>
            </w:r>
          </w:p>
          <w:p w:rsidR="00BA0B92" w:rsidRPr="00E1252D" w:rsidRDefault="00BA0B92" w:rsidP="009C3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6095" w:type="dxa"/>
          </w:tcPr>
          <w:p w:rsidR="00BA0B92" w:rsidRPr="00073FD0" w:rsidRDefault="00BA0B92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A0B92" w:rsidRPr="00073FD0" w:rsidRDefault="00BA0B92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FD0">
              <w:rPr>
                <w:rFonts w:cstheme="minorHAnsi"/>
                <w:sz w:val="24"/>
                <w:szCs w:val="24"/>
              </w:rPr>
              <w:t>ovisi o potrebama učenika</w:t>
            </w:r>
          </w:p>
        </w:tc>
      </w:tr>
      <w:tr w:rsidR="00BA0B92" w:rsidRPr="00E1252D" w:rsidTr="009C389F">
        <w:tc>
          <w:tcPr>
            <w:tcW w:w="3475" w:type="dxa"/>
            <w:shd w:val="clear" w:color="auto" w:fill="95B3D7" w:themeFill="accent1" w:themeFillTint="99"/>
            <w:vAlign w:val="center"/>
          </w:tcPr>
          <w:p w:rsidR="00BA0B92" w:rsidRPr="00E1252D" w:rsidRDefault="00BA0B92" w:rsidP="009C3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NAMJENA</w:t>
            </w:r>
          </w:p>
        </w:tc>
        <w:tc>
          <w:tcPr>
            <w:tcW w:w="6095" w:type="dxa"/>
          </w:tcPr>
          <w:p w:rsidR="00BA0B92" w:rsidRPr="00073FD0" w:rsidRDefault="00BA0B92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A0B92" w:rsidRPr="00073FD0" w:rsidRDefault="00BA0B92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FD0">
              <w:rPr>
                <w:rFonts w:cstheme="minorHAnsi"/>
                <w:sz w:val="24"/>
                <w:szCs w:val="24"/>
              </w:rPr>
              <w:t>1 sat tjedno</w:t>
            </w:r>
          </w:p>
        </w:tc>
      </w:tr>
      <w:tr w:rsidR="00BA0B92" w:rsidRPr="00E1252D" w:rsidTr="00E03E6C">
        <w:tc>
          <w:tcPr>
            <w:tcW w:w="3475" w:type="dxa"/>
            <w:shd w:val="clear" w:color="auto" w:fill="95B3D7" w:themeFill="accent1" w:themeFillTint="99"/>
          </w:tcPr>
          <w:p w:rsidR="00BA0B92" w:rsidRPr="00E1252D" w:rsidRDefault="00BA0B92" w:rsidP="009C3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BA0B92" w:rsidRPr="00E1252D" w:rsidRDefault="00BA0B92" w:rsidP="009C3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 xml:space="preserve">NOSITELJI I NJIHOVA </w:t>
            </w:r>
          </w:p>
          <w:p w:rsidR="00BA0B92" w:rsidRPr="00E1252D" w:rsidRDefault="00BA0B92" w:rsidP="009C3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ODGOVORNOST</w:t>
            </w:r>
          </w:p>
          <w:p w:rsidR="00BA0B92" w:rsidRPr="00E1252D" w:rsidRDefault="00BA0B92" w:rsidP="009C3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6095" w:type="dxa"/>
          </w:tcPr>
          <w:p w:rsidR="00BA0B92" w:rsidRPr="00073FD0" w:rsidRDefault="00BA0B92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A0B92" w:rsidRPr="00073FD0" w:rsidRDefault="00BA0B92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FD0">
              <w:rPr>
                <w:rFonts w:cstheme="minorHAnsi"/>
                <w:sz w:val="24"/>
                <w:szCs w:val="24"/>
              </w:rPr>
              <w:t xml:space="preserve">pomoći učenicima slabijeg znanja usvojiti gradivo koje teže usvajaju na redovnoj nastavi </w:t>
            </w:r>
          </w:p>
          <w:p w:rsidR="00BA0B92" w:rsidRPr="00073FD0" w:rsidRDefault="00BA0B92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0B92" w:rsidRPr="00E1252D" w:rsidTr="009C389F">
        <w:tc>
          <w:tcPr>
            <w:tcW w:w="3475" w:type="dxa"/>
            <w:shd w:val="clear" w:color="auto" w:fill="95B3D7" w:themeFill="accent1" w:themeFillTint="99"/>
          </w:tcPr>
          <w:p w:rsidR="00BA0B92" w:rsidRPr="00BA0B92" w:rsidRDefault="00BA0B92" w:rsidP="009C3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</w:pPr>
          </w:p>
          <w:p w:rsidR="00BA0B92" w:rsidRPr="00E1252D" w:rsidRDefault="00BA0B92" w:rsidP="009C3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NAČIN REALIZACIJE</w:t>
            </w:r>
          </w:p>
          <w:p w:rsidR="00BA0B92" w:rsidRPr="00E1252D" w:rsidRDefault="00BA0B92" w:rsidP="009C3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6095" w:type="dxa"/>
          </w:tcPr>
          <w:p w:rsidR="00BA0B92" w:rsidRPr="00073FD0" w:rsidRDefault="00BA0B92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A0B92" w:rsidRPr="00073FD0" w:rsidRDefault="00BA0B92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FD0">
              <w:rPr>
                <w:rFonts w:cstheme="minorHAnsi"/>
                <w:sz w:val="24"/>
                <w:szCs w:val="24"/>
              </w:rPr>
              <w:t>učenici 6.a</w:t>
            </w:r>
          </w:p>
        </w:tc>
      </w:tr>
      <w:tr w:rsidR="00BA0B92" w:rsidRPr="00E1252D" w:rsidTr="009C389F">
        <w:tc>
          <w:tcPr>
            <w:tcW w:w="3475" w:type="dxa"/>
            <w:shd w:val="clear" w:color="auto" w:fill="95B3D7" w:themeFill="accent1" w:themeFillTint="99"/>
          </w:tcPr>
          <w:p w:rsidR="00BA0B92" w:rsidRPr="00E1252D" w:rsidRDefault="00BA0B92" w:rsidP="009C3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BA0B92" w:rsidRPr="00E1252D" w:rsidRDefault="00BA0B92" w:rsidP="009C3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VREMENIK</w:t>
            </w:r>
          </w:p>
          <w:p w:rsidR="00BA0B92" w:rsidRPr="00E1252D" w:rsidRDefault="00BA0B92" w:rsidP="009C3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6095" w:type="dxa"/>
          </w:tcPr>
          <w:p w:rsidR="00BA0B92" w:rsidRPr="00073FD0" w:rsidRDefault="00BA0B92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A0B92" w:rsidRPr="00073FD0" w:rsidRDefault="00BA0B92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FD0">
              <w:rPr>
                <w:rFonts w:cstheme="minorHAnsi"/>
                <w:sz w:val="24"/>
                <w:szCs w:val="24"/>
              </w:rPr>
              <w:t>rad s učenicima na zadatcima u udžbeniku, radnoj bilježnici i dodatnim listićima vezanim uz gradivo koje teže usvajaju na redovnoj nastavi</w:t>
            </w:r>
          </w:p>
        </w:tc>
      </w:tr>
      <w:tr w:rsidR="00BA0B92" w:rsidRPr="00E1252D" w:rsidTr="009C389F">
        <w:tc>
          <w:tcPr>
            <w:tcW w:w="3475" w:type="dxa"/>
            <w:shd w:val="clear" w:color="auto" w:fill="95B3D7" w:themeFill="accent1" w:themeFillTint="99"/>
          </w:tcPr>
          <w:p w:rsidR="00BA0B92" w:rsidRPr="00BA0B92" w:rsidRDefault="00BA0B92" w:rsidP="009C3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</w:pPr>
          </w:p>
          <w:p w:rsidR="00BA0B92" w:rsidRPr="00E1252D" w:rsidRDefault="00BA0B92" w:rsidP="009C3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TROŠKOVNIK</w:t>
            </w:r>
          </w:p>
          <w:p w:rsidR="00BA0B92" w:rsidRPr="00E1252D" w:rsidRDefault="00BA0B92" w:rsidP="009C3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6095" w:type="dxa"/>
          </w:tcPr>
          <w:p w:rsidR="00BA0B92" w:rsidRPr="00073FD0" w:rsidRDefault="00BA0B92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A0B92" w:rsidRPr="00073FD0" w:rsidRDefault="00BA0B92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FD0">
              <w:rPr>
                <w:rFonts w:cstheme="minorHAnsi"/>
                <w:sz w:val="24"/>
                <w:szCs w:val="24"/>
              </w:rPr>
              <w:t>Četvrtkom 7.sat ( 13:05-13:55)</w:t>
            </w:r>
          </w:p>
        </w:tc>
      </w:tr>
      <w:tr w:rsidR="00BA0B92" w:rsidRPr="00E1252D" w:rsidTr="009C389F">
        <w:tc>
          <w:tcPr>
            <w:tcW w:w="3475" w:type="dxa"/>
            <w:shd w:val="clear" w:color="auto" w:fill="95B3D7" w:themeFill="accent1" w:themeFillTint="99"/>
          </w:tcPr>
          <w:p w:rsidR="00BA0B92" w:rsidRPr="00E1252D" w:rsidRDefault="00BA0B92" w:rsidP="009C3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BA0B92" w:rsidRPr="00E1252D" w:rsidRDefault="00BA0B92" w:rsidP="009C3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 xml:space="preserve">NAČIN VREDNOVANJA  </w:t>
            </w:r>
          </w:p>
          <w:p w:rsidR="00BA0B92" w:rsidRPr="00E1252D" w:rsidRDefault="00BA0B92" w:rsidP="009C3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6095" w:type="dxa"/>
          </w:tcPr>
          <w:p w:rsidR="00BA0B92" w:rsidRPr="00073FD0" w:rsidRDefault="00BA0B92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A0B92" w:rsidRPr="00073FD0" w:rsidRDefault="00BA0B92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FD0">
              <w:rPr>
                <w:rFonts w:cstheme="minorHAnsi"/>
                <w:sz w:val="24"/>
                <w:szCs w:val="24"/>
              </w:rPr>
              <w:t xml:space="preserve">trošak kopiranja dodatnih radnih listića </w:t>
            </w:r>
          </w:p>
        </w:tc>
      </w:tr>
      <w:tr w:rsidR="00BA0B92" w:rsidRPr="00E1252D" w:rsidTr="009C389F">
        <w:tc>
          <w:tcPr>
            <w:tcW w:w="3475" w:type="dxa"/>
            <w:shd w:val="clear" w:color="auto" w:fill="95B3D7" w:themeFill="accent1" w:themeFillTint="99"/>
          </w:tcPr>
          <w:p w:rsidR="00BA0B92" w:rsidRPr="00D504B2" w:rsidRDefault="00BA0B92" w:rsidP="009C3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  <w:p w:rsidR="00BA0B92" w:rsidRPr="00E1252D" w:rsidRDefault="00BA0B92" w:rsidP="009C3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NAČIN KORIŠTENJA REZULTATA</w:t>
            </w:r>
          </w:p>
          <w:p w:rsidR="00BA0B92" w:rsidRPr="00E1252D" w:rsidRDefault="00BA0B92" w:rsidP="009C3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VREDNOVANJA</w:t>
            </w:r>
          </w:p>
        </w:tc>
        <w:tc>
          <w:tcPr>
            <w:tcW w:w="6095" w:type="dxa"/>
          </w:tcPr>
          <w:p w:rsidR="00BA0B92" w:rsidRPr="00073FD0" w:rsidRDefault="00BA0B92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A0B92" w:rsidRPr="00073FD0" w:rsidRDefault="00BA0B92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FD0">
              <w:rPr>
                <w:rFonts w:cstheme="minorHAnsi"/>
                <w:sz w:val="24"/>
                <w:szCs w:val="24"/>
              </w:rPr>
              <w:t xml:space="preserve">povećati interes za predmet, motiviraniji rad na satu engleskog jezika i bolji uspjeh u radu </w:t>
            </w:r>
          </w:p>
          <w:p w:rsidR="00BA0B92" w:rsidRPr="00073FD0" w:rsidRDefault="00BA0B92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0B92" w:rsidRPr="00E1252D" w:rsidTr="009C389F">
        <w:tc>
          <w:tcPr>
            <w:tcW w:w="3475" w:type="dxa"/>
            <w:shd w:val="clear" w:color="auto" w:fill="95B3D7" w:themeFill="accent1" w:themeFillTint="99"/>
          </w:tcPr>
          <w:p w:rsidR="00BA0B92" w:rsidRPr="00E1252D" w:rsidRDefault="00BA0B92" w:rsidP="009C3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  <w:p w:rsidR="00BA0B92" w:rsidRPr="00E1252D" w:rsidRDefault="00BA0B92" w:rsidP="009C3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  <w:t>ANALIZA NASTAVNOG PROCESA</w:t>
            </w:r>
          </w:p>
          <w:p w:rsidR="00BA0B92" w:rsidRPr="00E1252D" w:rsidRDefault="00BA0B92" w:rsidP="009C3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</w:tc>
        <w:tc>
          <w:tcPr>
            <w:tcW w:w="6095" w:type="dxa"/>
          </w:tcPr>
          <w:p w:rsidR="00BA0B92" w:rsidRPr="00073FD0" w:rsidRDefault="00BA0B92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A0B92" w:rsidRPr="00073FD0" w:rsidRDefault="00BA0B92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FD0">
              <w:rPr>
                <w:rFonts w:cstheme="minorHAnsi"/>
                <w:sz w:val="24"/>
                <w:szCs w:val="24"/>
              </w:rPr>
              <w:t>povećati motiviranost učenika slabijeg znanja, pomoći im usvojiti  gradivo koje nisu savladali i osamostaliti u radu na satovima engleskog  jezika</w:t>
            </w:r>
          </w:p>
        </w:tc>
      </w:tr>
    </w:tbl>
    <w:p w:rsidR="008005C1" w:rsidRDefault="008005C1" w:rsidP="00AD67A4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3F0DFC" w:rsidRDefault="003F0DFC" w:rsidP="00AD67A4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3F0DFC" w:rsidRDefault="003F0DFC" w:rsidP="00AD67A4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3F0DFC" w:rsidRDefault="003F0DFC" w:rsidP="00AD67A4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AD67A4" w:rsidRPr="00AD67A4" w:rsidRDefault="00AD67A4" w:rsidP="00AD67A4">
      <w:pPr>
        <w:spacing w:before="200"/>
        <w:jc w:val="both"/>
        <w:rPr>
          <w:rFonts w:ascii="Calibri" w:eastAsia="Times New Roman" w:hAnsi="Calibri" w:cs="Times New Roman"/>
          <w:b/>
          <w:sz w:val="24"/>
          <w:szCs w:val="24"/>
          <w:lang w:val="pl-PL" w:bidi="en-US"/>
        </w:rPr>
      </w:pPr>
      <w:r w:rsidRPr="00AD67A4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OŠ Dobriše Cesarića</w:t>
      </w:r>
    </w:p>
    <w:p w:rsidR="00AD67A4" w:rsidRPr="00EC6F9F" w:rsidRDefault="00EC6F9F" w:rsidP="00AD67A4">
      <w:pPr>
        <w:spacing w:before="200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Ime i prezime učiteljice</w:t>
      </w:r>
      <w:r w:rsidR="00AD67A4" w:rsidRPr="00AD67A4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:</w:t>
      </w:r>
      <w:r w:rsidR="0095156D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Margareta Došlić</w:t>
      </w:r>
      <w:r w:rsidR="00AD67A4" w:rsidRPr="00AD67A4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 xml:space="preserve">  </w:t>
      </w:r>
      <w:r w:rsidR="001D09B0">
        <w:rPr>
          <w:rFonts w:ascii="Calibri" w:eastAsia="Times New Roman" w:hAnsi="Calibri" w:cs="Times New Roman"/>
          <w:b/>
          <w:bCs/>
          <w:i/>
          <w:sz w:val="24"/>
          <w:szCs w:val="24"/>
          <w:lang w:val="pl-PL" w:bidi="en-US"/>
        </w:rPr>
        <w:t>, prof. njemačkoga jezika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AD67A4" w:rsidRPr="00E1252D" w:rsidTr="001D09B0">
        <w:tc>
          <w:tcPr>
            <w:tcW w:w="3475" w:type="dxa"/>
            <w:shd w:val="clear" w:color="auto" w:fill="95B3D7" w:themeFill="accent1" w:themeFillTint="99"/>
          </w:tcPr>
          <w:p w:rsidR="00AD67A4" w:rsidRPr="00E1252D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  <w:t>a)AKTIVNOST</w:t>
            </w:r>
          </w:p>
          <w:p w:rsidR="00AD67A4" w:rsidRPr="00E1252D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  <w:t>b)PROGRAM</w:t>
            </w:r>
          </w:p>
          <w:p w:rsidR="00AD67A4" w:rsidRPr="00E1252D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c)PROJEKT</w:t>
            </w:r>
          </w:p>
        </w:tc>
        <w:tc>
          <w:tcPr>
            <w:tcW w:w="5813" w:type="dxa"/>
          </w:tcPr>
          <w:p w:rsidR="00E1252D" w:rsidRPr="00E1252D" w:rsidRDefault="00E1252D" w:rsidP="00AD67A4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</w:p>
          <w:p w:rsidR="00AD67A4" w:rsidRPr="00E1252D" w:rsidRDefault="00A62F3B" w:rsidP="00E1252D">
            <w:pPr>
              <w:spacing w:before="20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DODATNA NASTAVA IZ NJEMAČKOG JEZIKA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 xml:space="preserve"> </w:t>
            </w:r>
          </w:p>
          <w:p w:rsidR="00AD67A4" w:rsidRPr="00E1252D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</w:p>
          <w:p w:rsidR="00AD67A4" w:rsidRPr="00E1252D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</w:p>
        </w:tc>
      </w:tr>
      <w:tr w:rsidR="00AD67A4" w:rsidRPr="00E1252D" w:rsidTr="001D09B0">
        <w:tc>
          <w:tcPr>
            <w:tcW w:w="3475" w:type="dxa"/>
            <w:shd w:val="clear" w:color="auto" w:fill="95B3D7" w:themeFill="accent1" w:themeFillTint="99"/>
          </w:tcPr>
          <w:p w:rsidR="00AD67A4" w:rsidRPr="00E1252D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CILJEVI</w:t>
            </w:r>
          </w:p>
          <w:p w:rsidR="00AD67A4" w:rsidRPr="00E1252D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AD67A4" w:rsidRPr="00E1252D" w:rsidRDefault="00AD67A4" w:rsidP="00AD67A4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Kod učenika koji u njemačkom jeziku ostvaruju natprosječne rezultate i pokazuju poseban interes za njemački jezik razvijati zanimanje i ljubav prema njemačkom jeziku. Kroz pripreme za natjecanje postići što bolje rezultate.</w:t>
            </w:r>
          </w:p>
        </w:tc>
      </w:tr>
      <w:tr w:rsidR="00AD67A4" w:rsidRPr="00E1252D" w:rsidTr="001D09B0">
        <w:tc>
          <w:tcPr>
            <w:tcW w:w="3475" w:type="dxa"/>
            <w:shd w:val="clear" w:color="auto" w:fill="95B3D7" w:themeFill="accent1" w:themeFillTint="99"/>
          </w:tcPr>
          <w:p w:rsidR="00AD67A4" w:rsidRPr="00E1252D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NAMJENA</w:t>
            </w:r>
          </w:p>
        </w:tc>
        <w:tc>
          <w:tcPr>
            <w:tcW w:w="5813" w:type="dxa"/>
          </w:tcPr>
          <w:p w:rsidR="00AD67A4" w:rsidRPr="00E1252D" w:rsidRDefault="00AD67A4" w:rsidP="00AD67A4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Proširivanje plana i programa njemačkog jezika i znanja učenika te poticanje interesa za njemački jezik. Pripremanje učenika za školsko/županijsko/državno natjecanje iz njemačkog jezika.</w:t>
            </w:r>
          </w:p>
        </w:tc>
      </w:tr>
      <w:tr w:rsidR="00AD67A4" w:rsidRPr="00E1252D" w:rsidTr="001D09B0">
        <w:tc>
          <w:tcPr>
            <w:tcW w:w="3475" w:type="dxa"/>
            <w:shd w:val="clear" w:color="auto" w:fill="95B3D7" w:themeFill="accent1" w:themeFillTint="99"/>
          </w:tcPr>
          <w:p w:rsidR="00AD67A4" w:rsidRPr="00E1252D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 xml:space="preserve">NOSITELJI I NJIHOVA </w:t>
            </w:r>
          </w:p>
          <w:p w:rsidR="00AD67A4" w:rsidRPr="00E1252D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ODGOVORNOST</w:t>
            </w:r>
          </w:p>
        </w:tc>
        <w:tc>
          <w:tcPr>
            <w:tcW w:w="5813" w:type="dxa"/>
          </w:tcPr>
          <w:p w:rsidR="00AD67A4" w:rsidRPr="00E1252D" w:rsidRDefault="000673AF" w:rsidP="00AD67A4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Margareta Došlić</w:t>
            </w:r>
            <w:r w:rsidR="00AD67A4" w:rsidRPr="00E1252D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, prof.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 xml:space="preserve"> njemačkog  i pedagogije</w:t>
            </w:r>
          </w:p>
          <w:p w:rsidR="00AD67A4" w:rsidRPr="00E1252D" w:rsidRDefault="00AD67A4" w:rsidP="00AD67A4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i učenici  8. razreda</w:t>
            </w:r>
          </w:p>
        </w:tc>
      </w:tr>
      <w:tr w:rsidR="00AD67A4" w:rsidRPr="00E1252D" w:rsidTr="001D09B0">
        <w:tc>
          <w:tcPr>
            <w:tcW w:w="3475" w:type="dxa"/>
            <w:shd w:val="clear" w:color="auto" w:fill="95B3D7" w:themeFill="accent1" w:themeFillTint="99"/>
          </w:tcPr>
          <w:p w:rsidR="00AD67A4" w:rsidRPr="00E1252D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NAČIN REALIZACIJE</w:t>
            </w:r>
          </w:p>
          <w:p w:rsidR="00AD67A4" w:rsidRPr="00E1252D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AD67A4" w:rsidRPr="00E1252D" w:rsidRDefault="00AD67A4" w:rsidP="00AD67A4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Individualni rad, rad u paru, rad u skupinama, timski rad. Rad na tekstovima i testovima u svrhu priprema za natjecanje. Korištenje razne literature, interneta. Pisanje sastavaka, usmeno izlaganje..</w:t>
            </w:r>
          </w:p>
        </w:tc>
      </w:tr>
      <w:tr w:rsidR="00AD67A4" w:rsidRPr="00E1252D" w:rsidTr="001D09B0">
        <w:tc>
          <w:tcPr>
            <w:tcW w:w="3475" w:type="dxa"/>
            <w:shd w:val="clear" w:color="auto" w:fill="95B3D7" w:themeFill="accent1" w:themeFillTint="99"/>
          </w:tcPr>
          <w:p w:rsidR="00AD67A4" w:rsidRPr="00E1252D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VREMENIK</w:t>
            </w:r>
          </w:p>
        </w:tc>
        <w:tc>
          <w:tcPr>
            <w:tcW w:w="5813" w:type="dxa"/>
          </w:tcPr>
          <w:p w:rsidR="00AD67A4" w:rsidRPr="00E1252D" w:rsidRDefault="003F0DFC" w:rsidP="00AD67A4">
            <w:pPr>
              <w:spacing w:before="200"/>
              <w:ind w:left="-4068" w:firstLine="4068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Jeda</w:t>
            </w:r>
            <w:r w:rsidR="00AD67A4" w:rsidRPr="00E1252D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 xml:space="preserve">n sat tjedno tijekom nastavne godine /ukupno 35 </w:t>
            </w:r>
          </w:p>
          <w:p w:rsidR="00AD67A4" w:rsidRPr="00E1252D" w:rsidRDefault="00AD67A4" w:rsidP="00AD67A4">
            <w:pPr>
              <w:spacing w:before="200"/>
              <w:ind w:left="-4068" w:firstLine="4068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lastRenderedPageBreak/>
              <w:t>sati</w:t>
            </w:r>
          </w:p>
        </w:tc>
      </w:tr>
      <w:tr w:rsidR="00AD67A4" w:rsidRPr="00E1252D" w:rsidTr="001D09B0">
        <w:tc>
          <w:tcPr>
            <w:tcW w:w="3475" w:type="dxa"/>
            <w:shd w:val="clear" w:color="auto" w:fill="95B3D7" w:themeFill="accent1" w:themeFillTint="99"/>
          </w:tcPr>
          <w:p w:rsidR="00AD67A4" w:rsidRPr="00E1252D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lastRenderedPageBreak/>
              <w:t>TROŠKOVNIK</w:t>
            </w:r>
          </w:p>
        </w:tc>
        <w:tc>
          <w:tcPr>
            <w:tcW w:w="5813" w:type="dxa"/>
          </w:tcPr>
          <w:p w:rsidR="00AD67A4" w:rsidRPr="00E1252D" w:rsidRDefault="00AD67A4" w:rsidP="00AD67A4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</w:p>
        </w:tc>
      </w:tr>
      <w:tr w:rsidR="00AD67A4" w:rsidRPr="00E1252D" w:rsidTr="001D09B0">
        <w:tc>
          <w:tcPr>
            <w:tcW w:w="3475" w:type="dxa"/>
            <w:shd w:val="clear" w:color="auto" w:fill="95B3D7" w:themeFill="accent1" w:themeFillTint="99"/>
          </w:tcPr>
          <w:p w:rsidR="00AD67A4" w:rsidRPr="00E1252D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NAČIN VREDNOVANJA I NAČIN KORIŠTENJA REZULTATA</w:t>
            </w:r>
          </w:p>
          <w:p w:rsidR="00AD67A4" w:rsidRPr="00E1252D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VREDNOVANJA</w:t>
            </w:r>
          </w:p>
          <w:p w:rsidR="00AD67A4" w:rsidRPr="00E1252D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AD67A4" w:rsidRPr="00E1252D" w:rsidRDefault="00AD67A4" w:rsidP="00AD67A4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Pismeno praćenje tijekom školske godine i odlazak na natjecanja.</w:t>
            </w:r>
          </w:p>
        </w:tc>
      </w:tr>
      <w:tr w:rsidR="00AD67A4" w:rsidRPr="00E1252D" w:rsidTr="001D09B0">
        <w:tc>
          <w:tcPr>
            <w:tcW w:w="3475" w:type="dxa"/>
            <w:shd w:val="clear" w:color="auto" w:fill="95B3D7" w:themeFill="accent1" w:themeFillTint="99"/>
          </w:tcPr>
          <w:p w:rsidR="00AD67A4" w:rsidRPr="00E1252D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  <w:t>ANALIZA NASTAVNOG PROCESA</w:t>
            </w:r>
          </w:p>
        </w:tc>
        <w:tc>
          <w:tcPr>
            <w:tcW w:w="5813" w:type="dxa"/>
          </w:tcPr>
          <w:p w:rsidR="00AD67A4" w:rsidRPr="00E1252D" w:rsidRDefault="00AD67A4" w:rsidP="00AD67A4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Analizirati uspjeh učenika na natjecanjima i podastrijeti podatke na sjednicama RV.</w:t>
            </w:r>
          </w:p>
        </w:tc>
      </w:tr>
      <w:tr w:rsidR="00AD67A4" w:rsidRPr="00E1252D" w:rsidTr="001D09B0">
        <w:tc>
          <w:tcPr>
            <w:tcW w:w="3475" w:type="dxa"/>
            <w:shd w:val="clear" w:color="auto" w:fill="95B3D7" w:themeFill="accent1" w:themeFillTint="99"/>
          </w:tcPr>
          <w:p w:rsidR="00AD67A4" w:rsidRPr="00E1252D" w:rsidRDefault="00AD67A4" w:rsidP="00AD67A4">
            <w:pPr>
              <w:spacing w:before="20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  <w:t>SAMOVREDNOVANJE RADA ŠKOLE</w:t>
            </w:r>
          </w:p>
        </w:tc>
        <w:tc>
          <w:tcPr>
            <w:tcW w:w="5813" w:type="dxa"/>
          </w:tcPr>
          <w:p w:rsidR="00AD67A4" w:rsidRPr="00E1252D" w:rsidRDefault="00AD67A4" w:rsidP="00AD67A4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E1252D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Sudjelovanje učenika na natjecanjima od školske do državne razine.</w:t>
            </w:r>
          </w:p>
        </w:tc>
      </w:tr>
    </w:tbl>
    <w:p w:rsidR="001D09B0" w:rsidRPr="00E1252D" w:rsidRDefault="001D09B0" w:rsidP="00AD67A4">
      <w:pPr>
        <w:spacing w:before="200"/>
        <w:rPr>
          <w:rFonts w:ascii="Calibri" w:eastAsia="Times New Roman" w:hAnsi="Calibri" w:cs="Times New Roman"/>
          <w:sz w:val="24"/>
          <w:szCs w:val="24"/>
          <w:lang w:val="pl-PL" w:bidi="en-US"/>
        </w:rPr>
      </w:pPr>
    </w:p>
    <w:p w:rsidR="00BA0B92" w:rsidRPr="00BA0B92" w:rsidRDefault="00BA0B92" w:rsidP="00BA3AFA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</w:p>
    <w:p w:rsidR="00BA0B92" w:rsidRDefault="00BA0B92" w:rsidP="00BA3AFA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BA0B92" w:rsidRDefault="00BA0B92" w:rsidP="00BA3AFA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BA3AFA" w:rsidRPr="00BA3AFA" w:rsidRDefault="00BA3AFA" w:rsidP="00BA3AFA">
      <w:pPr>
        <w:spacing w:before="200"/>
        <w:jc w:val="both"/>
        <w:rPr>
          <w:rFonts w:ascii="Calibri" w:eastAsia="Times New Roman" w:hAnsi="Calibri" w:cs="Times New Roman"/>
          <w:b/>
          <w:sz w:val="24"/>
          <w:szCs w:val="24"/>
          <w:lang w:val="pl-PL" w:bidi="en-US"/>
        </w:rPr>
      </w:pPr>
      <w:r w:rsidRPr="00BA3AFA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OŠ Dobriše Cesarića</w:t>
      </w:r>
    </w:p>
    <w:p w:rsidR="00BA3AFA" w:rsidRPr="00F3436F" w:rsidRDefault="00BA3AFA" w:rsidP="00BA3AFA">
      <w:pPr>
        <w:spacing w:before="200"/>
        <w:rPr>
          <w:rFonts w:eastAsia="Times New Roman" w:cstheme="minorHAnsi"/>
          <w:b/>
          <w:bCs/>
          <w:sz w:val="24"/>
          <w:szCs w:val="24"/>
          <w:lang w:val="pl-PL" w:bidi="en-US"/>
        </w:rPr>
      </w:pPr>
      <w:r w:rsidRPr="00BA3AFA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 xml:space="preserve">Ime i prezime učiteljice: </w:t>
      </w:r>
      <w:r w:rsidRPr="00F3436F">
        <w:rPr>
          <w:rFonts w:ascii="Calibri" w:eastAsia="Times New Roman" w:hAnsi="Calibri" w:cs="Times New Roman"/>
          <w:b/>
          <w:bCs/>
          <w:i/>
          <w:sz w:val="24"/>
          <w:szCs w:val="24"/>
          <w:lang w:val="pl-PL" w:bidi="en-US"/>
        </w:rPr>
        <w:t>Marina Majer</w:t>
      </w:r>
      <w:r w:rsidR="001D09B0">
        <w:rPr>
          <w:rFonts w:ascii="Calibri" w:eastAsia="Times New Roman" w:hAnsi="Calibri" w:cs="Times New Roman"/>
          <w:b/>
          <w:bCs/>
          <w:i/>
          <w:sz w:val="24"/>
          <w:szCs w:val="24"/>
          <w:lang w:val="pl-PL" w:bidi="en-US"/>
        </w:rPr>
        <w:t>, prof. engleskoga jezika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5777"/>
      </w:tblGrid>
      <w:tr w:rsidR="00F3436F" w:rsidRPr="00F3436F" w:rsidTr="00F3436F"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3436F" w:rsidRPr="00F3436F" w:rsidRDefault="00F3436F" w:rsidP="0004645E">
            <w:pPr>
              <w:spacing w:after="0"/>
              <w:rPr>
                <w:rFonts w:eastAsia="Times New Roman" w:cstheme="minorHAnsi"/>
                <w:b/>
                <w:i/>
                <w:sz w:val="24"/>
                <w:szCs w:val="24"/>
              </w:rPr>
            </w:pPr>
          </w:p>
          <w:p w:rsidR="00F3436F" w:rsidRPr="00F3436F" w:rsidRDefault="00F3436F" w:rsidP="0004645E">
            <w:pPr>
              <w:spacing w:after="0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F3436F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a) AKTIVNOST</w:t>
            </w:r>
          </w:p>
          <w:p w:rsidR="00F3436F" w:rsidRPr="00F3436F" w:rsidRDefault="00F3436F" w:rsidP="0004645E">
            <w:pPr>
              <w:spacing w:after="0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F3436F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b) PROGRAM</w:t>
            </w:r>
          </w:p>
          <w:p w:rsidR="00F3436F" w:rsidRDefault="00F3436F" w:rsidP="0004645E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F3436F">
              <w:rPr>
                <w:rFonts w:eastAsia="Times New Roman" w:cstheme="minorHAnsi"/>
                <w:b/>
                <w:sz w:val="24"/>
                <w:szCs w:val="24"/>
              </w:rPr>
              <w:t>c) PROJEKT</w:t>
            </w:r>
          </w:p>
          <w:p w:rsidR="0004645E" w:rsidRPr="00F3436F" w:rsidRDefault="0004645E" w:rsidP="0004645E">
            <w:pPr>
              <w:spacing w:after="0"/>
              <w:rPr>
                <w:rFonts w:eastAsia="Times New Roman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777" w:type="dxa"/>
            <w:tcBorders>
              <w:right w:val="single" w:sz="4" w:space="0" w:color="auto"/>
            </w:tcBorders>
          </w:tcPr>
          <w:p w:rsidR="00F3436F" w:rsidRPr="00F3436F" w:rsidRDefault="00F3436F">
            <w:pPr>
              <w:rPr>
                <w:rFonts w:eastAsia="Times New Roman" w:cstheme="minorHAnsi"/>
                <w:b/>
                <w:i/>
                <w:sz w:val="24"/>
                <w:szCs w:val="24"/>
              </w:rPr>
            </w:pPr>
          </w:p>
          <w:p w:rsidR="00F3436F" w:rsidRPr="00F3436F" w:rsidRDefault="008813A0" w:rsidP="00F343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DOPUNSKA NASTAVA IZ ENGLESKOG JEZIKA</w:t>
            </w:r>
          </w:p>
        </w:tc>
      </w:tr>
      <w:tr w:rsidR="008813A0" w:rsidRPr="00F3436F" w:rsidTr="00F3436F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813A0" w:rsidRPr="00F3436F" w:rsidRDefault="008813A0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8813A0" w:rsidRPr="00F3436F" w:rsidRDefault="008813A0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F3436F">
              <w:rPr>
                <w:rFonts w:eastAsia="Times New Roman" w:cstheme="minorHAnsi"/>
                <w:b/>
                <w:sz w:val="24"/>
                <w:szCs w:val="24"/>
              </w:rPr>
              <w:t>VODITELJ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8813A0" w:rsidRPr="00B04A0B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13A0" w:rsidRPr="00B04A0B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4A0B">
              <w:rPr>
                <w:rFonts w:cstheme="minorHAnsi"/>
                <w:sz w:val="24"/>
                <w:szCs w:val="24"/>
              </w:rPr>
              <w:t>Marina Majer</w:t>
            </w:r>
          </w:p>
        </w:tc>
      </w:tr>
      <w:tr w:rsidR="008813A0" w:rsidRPr="00F3436F" w:rsidTr="00F3436F">
        <w:tc>
          <w:tcPr>
            <w:tcW w:w="3510" w:type="dxa"/>
            <w:shd w:val="clear" w:color="auto" w:fill="95B3D7" w:themeFill="accent1" w:themeFillTint="99"/>
          </w:tcPr>
          <w:p w:rsidR="008813A0" w:rsidRPr="00F3436F" w:rsidRDefault="008813A0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8813A0" w:rsidRPr="00F3436F" w:rsidRDefault="008813A0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F3436F">
              <w:rPr>
                <w:rFonts w:eastAsia="Times New Roman" w:cstheme="minorHAns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5777" w:type="dxa"/>
          </w:tcPr>
          <w:p w:rsidR="008813A0" w:rsidRPr="00B04A0B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13A0" w:rsidRPr="00B04A0B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13A0" w:rsidRPr="00B04A0B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4A0B">
              <w:rPr>
                <w:rFonts w:cstheme="minorHAnsi"/>
                <w:sz w:val="24"/>
                <w:szCs w:val="24"/>
              </w:rPr>
              <w:t>ovisi o potrebi učenika</w:t>
            </w:r>
          </w:p>
        </w:tc>
      </w:tr>
      <w:tr w:rsidR="008813A0" w:rsidRPr="00F3436F" w:rsidTr="00F3436F">
        <w:tc>
          <w:tcPr>
            <w:tcW w:w="3510" w:type="dxa"/>
            <w:shd w:val="clear" w:color="auto" w:fill="95B3D7" w:themeFill="accent1" w:themeFillTint="99"/>
          </w:tcPr>
          <w:p w:rsidR="008813A0" w:rsidRPr="00F3436F" w:rsidRDefault="008813A0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F3436F">
              <w:rPr>
                <w:rFonts w:eastAsia="Times New Roman" w:cstheme="minorHAns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5777" w:type="dxa"/>
          </w:tcPr>
          <w:p w:rsidR="008813A0" w:rsidRPr="00B04A0B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13A0" w:rsidRPr="00B04A0B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13A0" w:rsidRPr="00B04A0B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4A0B">
              <w:rPr>
                <w:rFonts w:cstheme="minorHAnsi"/>
                <w:sz w:val="24"/>
                <w:szCs w:val="24"/>
              </w:rPr>
              <w:t>1 sat tjedno</w:t>
            </w:r>
          </w:p>
        </w:tc>
      </w:tr>
      <w:tr w:rsidR="008813A0" w:rsidRPr="00F3436F" w:rsidTr="00F3436F">
        <w:tc>
          <w:tcPr>
            <w:tcW w:w="3510" w:type="dxa"/>
            <w:shd w:val="clear" w:color="auto" w:fill="95B3D7" w:themeFill="accent1" w:themeFillTint="99"/>
          </w:tcPr>
          <w:p w:rsidR="008813A0" w:rsidRPr="00F3436F" w:rsidRDefault="008813A0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8813A0" w:rsidRPr="00F3436F" w:rsidRDefault="008813A0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F3436F">
              <w:rPr>
                <w:rFonts w:eastAsia="Times New Roman" w:cstheme="minorHAnsi"/>
                <w:b/>
                <w:sz w:val="24"/>
                <w:szCs w:val="24"/>
              </w:rPr>
              <w:t xml:space="preserve">CILJEVI </w:t>
            </w:r>
          </w:p>
          <w:p w:rsidR="008813A0" w:rsidRPr="00F3436F" w:rsidRDefault="008813A0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8813A0" w:rsidRPr="00B04A0B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13A0" w:rsidRPr="00B04A0B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4A0B">
              <w:rPr>
                <w:rFonts w:cstheme="minorHAnsi"/>
                <w:sz w:val="24"/>
                <w:szCs w:val="24"/>
              </w:rPr>
              <w:t>pomoći učenicima slabijeg znanja savladati gradivo koje ne razumiju ili ne znaju</w:t>
            </w:r>
          </w:p>
        </w:tc>
      </w:tr>
      <w:tr w:rsidR="008813A0" w:rsidRPr="00F3436F" w:rsidTr="00F3436F">
        <w:tc>
          <w:tcPr>
            <w:tcW w:w="3510" w:type="dxa"/>
            <w:shd w:val="clear" w:color="auto" w:fill="95B3D7" w:themeFill="accent1" w:themeFillTint="99"/>
          </w:tcPr>
          <w:p w:rsidR="008813A0" w:rsidRPr="00F3436F" w:rsidRDefault="008813A0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8813A0" w:rsidRPr="00F3436F" w:rsidRDefault="008813A0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F3436F">
              <w:rPr>
                <w:rFonts w:eastAsia="Times New Roman" w:cstheme="minorHAnsi"/>
                <w:b/>
                <w:sz w:val="24"/>
                <w:szCs w:val="24"/>
              </w:rPr>
              <w:t>NAMJENA</w:t>
            </w:r>
          </w:p>
          <w:p w:rsidR="008813A0" w:rsidRPr="00F3436F" w:rsidRDefault="008813A0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8813A0" w:rsidRPr="00B04A0B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13A0" w:rsidRPr="00B04A0B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13A0" w:rsidRPr="00B04A0B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4A0B">
              <w:rPr>
                <w:rFonts w:cstheme="minorHAnsi"/>
                <w:sz w:val="24"/>
                <w:szCs w:val="24"/>
              </w:rPr>
              <w:lastRenderedPageBreak/>
              <w:t xml:space="preserve">učenici 5. a i b, 6. b, 7. a i b te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B04A0B">
                <w:rPr>
                  <w:rFonts w:cstheme="minorHAnsi"/>
                  <w:sz w:val="24"/>
                  <w:szCs w:val="24"/>
                </w:rPr>
                <w:t>8. a</w:t>
              </w:r>
            </w:smartTag>
            <w:r w:rsidRPr="00B04A0B">
              <w:rPr>
                <w:rFonts w:cstheme="minorHAnsi"/>
                <w:sz w:val="24"/>
                <w:szCs w:val="24"/>
              </w:rPr>
              <w:t xml:space="preserve"> i b razreda</w:t>
            </w:r>
          </w:p>
        </w:tc>
      </w:tr>
      <w:tr w:rsidR="008813A0" w:rsidRPr="00F3436F" w:rsidTr="00F3436F">
        <w:tc>
          <w:tcPr>
            <w:tcW w:w="3510" w:type="dxa"/>
            <w:shd w:val="clear" w:color="auto" w:fill="95B3D7" w:themeFill="accent1" w:themeFillTint="99"/>
          </w:tcPr>
          <w:p w:rsidR="008813A0" w:rsidRPr="00F3436F" w:rsidRDefault="008813A0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8813A0" w:rsidRPr="00F3436F" w:rsidRDefault="008813A0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F3436F">
              <w:rPr>
                <w:rFonts w:eastAsia="Times New Roman" w:cstheme="minorHAnsi"/>
                <w:b/>
                <w:sz w:val="24"/>
                <w:szCs w:val="24"/>
              </w:rPr>
              <w:t>NAČIN REALIZACIJE</w:t>
            </w:r>
          </w:p>
        </w:tc>
        <w:tc>
          <w:tcPr>
            <w:tcW w:w="5777" w:type="dxa"/>
          </w:tcPr>
          <w:p w:rsidR="008813A0" w:rsidRPr="00B04A0B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13A0" w:rsidRPr="00B04A0B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4A0B">
              <w:rPr>
                <w:rFonts w:cstheme="minorHAnsi"/>
                <w:sz w:val="24"/>
                <w:szCs w:val="24"/>
              </w:rPr>
              <w:t>rad s učenicima na zadatcima u udžbeniku, radnoj bilježnici te dodatnim listićima vezanim uz gradivo koje ne razumiju ili ne znaju</w:t>
            </w:r>
          </w:p>
        </w:tc>
      </w:tr>
      <w:tr w:rsidR="008813A0" w:rsidRPr="00F3436F" w:rsidTr="00F3436F">
        <w:tc>
          <w:tcPr>
            <w:tcW w:w="3510" w:type="dxa"/>
            <w:shd w:val="clear" w:color="auto" w:fill="95B3D7" w:themeFill="accent1" w:themeFillTint="99"/>
          </w:tcPr>
          <w:p w:rsidR="008813A0" w:rsidRPr="00F3436F" w:rsidRDefault="008813A0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8813A0" w:rsidRPr="00F3436F" w:rsidRDefault="008813A0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F3436F">
              <w:rPr>
                <w:rFonts w:eastAsia="Times New Roman" w:cstheme="minorHAnsi"/>
                <w:b/>
                <w:sz w:val="24"/>
                <w:szCs w:val="24"/>
              </w:rPr>
              <w:t>VREMENSKI OKVIR</w:t>
            </w:r>
          </w:p>
        </w:tc>
        <w:tc>
          <w:tcPr>
            <w:tcW w:w="5777" w:type="dxa"/>
          </w:tcPr>
          <w:p w:rsidR="008813A0" w:rsidRPr="00B04A0B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4A0B">
              <w:rPr>
                <w:rFonts w:cstheme="minorHAnsi"/>
                <w:sz w:val="24"/>
                <w:szCs w:val="24"/>
              </w:rPr>
              <w:t>ponedjeljkom</w:t>
            </w:r>
          </w:p>
          <w:p w:rsidR="008813A0" w:rsidRPr="00B04A0B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4A0B">
              <w:rPr>
                <w:rFonts w:cstheme="minorHAnsi"/>
                <w:sz w:val="24"/>
                <w:szCs w:val="24"/>
              </w:rPr>
              <w:t>10. sat</w:t>
            </w:r>
          </w:p>
          <w:p w:rsidR="008813A0" w:rsidRPr="00B04A0B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4A0B">
              <w:rPr>
                <w:rFonts w:cstheme="minorHAnsi"/>
                <w:sz w:val="24"/>
                <w:szCs w:val="24"/>
              </w:rPr>
              <w:t>15, 35 - 16, 20</w:t>
            </w:r>
          </w:p>
        </w:tc>
      </w:tr>
      <w:tr w:rsidR="008813A0" w:rsidRPr="00F3436F" w:rsidTr="00F3436F">
        <w:tc>
          <w:tcPr>
            <w:tcW w:w="3510" w:type="dxa"/>
            <w:shd w:val="clear" w:color="auto" w:fill="95B3D7" w:themeFill="accent1" w:themeFillTint="99"/>
          </w:tcPr>
          <w:p w:rsidR="008813A0" w:rsidRPr="00F3436F" w:rsidRDefault="008813A0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8813A0" w:rsidRPr="00F3436F" w:rsidRDefault="008813A0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F3436F">
              <w:rPr>
                <w:rFonts w:eastAsia="Times New Roman" w:cstheme="minorHAnsi"/>
                <w:b/>
                <w:sz w:val="24"/>
                <w:szCs w:val="24"/>
              </w:rPr>
              <w:t>DETALJNI TROŠKOVNIK</w:t>
            </w:r>
          </w:p>
        </w:tc>
        <w:tc>
          <w:tcPr>
            <w:tcW w:w="5777" w:type="dxa"/>
          </w:tcPr>
          <w:p w:rsidR="008813A0" w:rsidRPr="00B04A0B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13A0" w:rsidRPr="00B04A0B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13A0" w:rsidRPr="00B04A0B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4A0B">
              <w:rPr>
                <w:rFonts w:cstheme="minorHAnsi"/>
                <w:sz w:val="24"/>
                <w:szCs w:val="24"/>
              </w:rPr>
              <w:t>nema troška osim kopiranja listića za vježbu</w:t>
            </w:r>
          </w:p>
        </w:tc>
      </w:tr>
      <w:tr w:rsidR="008813A0" w:rsidRPr="00F3436F" w:rsidTr="00F3436F">
        <w:tc>
          <w:tcPr>
            <w:tcW w:w="3510" w:type="dxa"/>
            <w:shd w:val="clear" w:color="auto" w:fill="95B3D7" w:themeFill="accent1" w:themeFillTint="99"/>
          </w:tcPr>
          <w:p w:rsidR="008813A0" w:rsidRPr="00F3436F" w:rsidRDefault="008813A0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8813A0" w:rsidRPr="00F3436F" w:rsidRDefault="008813A0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NAČIN VR</w:t>
            </w:r>
            <w:r w:rsidRPr="00F3436F">
              <w:rPr>
                <w:rFonts w:eastAsia="Times New Roman" w:cstheme="minorHAnsi"/>
                <w:b/>
                <w:sz w:val="24"/>
                <w:szCs w:val="24"/>
              </w:rPr>
              <w:t>EDNOVANJA</w:t>
            </w:r>
          </w:p>
        </w:tc>
        <w:tc>
          <w:tcPr>
            <w:tcW w:w="5777" w:type="dxa"/>
          </w:tcPr>
          <w:p w:rsidR="008813A0" w:rsidRPr="00B04A0B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13A0" w:rsidRPr="00B04A0B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4A0B">
              <w:rPr>
                <w:rFonts w:cstheme="minorHAnsi"/>
                <w:sz w:val="24"/>
                <w:szCs w:val="24"/>
              </w:rPr>
              <w:t xml:space="preserve">veći interes za predmet, razumijevanje jezika kojim se služe, uključenost  na satu Engleskog jezika i bolji uspjeh </w:t>
            </w:r>
          </w:p>
        </w:tc>
      </w:tr>
      <w:tr w:rsidR="008813A0" w:rsidRPr="00F3436F" w:rsidTr="00F3436F">
        <w:tc>
          <w:tcPr>
            <w:tcW w:w="3510" w:type="dxa"/>
            <w:shd w:val="clear" w:color="auto" w:fill="95B3D7" w:themeFill="accent1" w:themeFillTint="99"/>
          </w:tcPr>
          <w:p w:rsidR="008813A0" w:rsidRPr="00F3436F" w:rsidRDefault="008813A0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8813A0" w:rsidRPr="00F3436F" w:rsidRDefault="008813A0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NAČIN KORIŠTENJA REZULTATA VR</w:t>
            </w:r>
            <w:r w:rsidRPr="00F3436F">
              <w:rPr>
                <w:rFonts w:eastAsia="Times New Roman" w:cstheme="minorHAnsi"/>
                <w:b/>
                <w:sz w:val="24"/>
                <w:szCs w:val="24"/>
              </w:rPr>
              <w:t>EDNOVANJA AKTIVNOSTI</w:t>
            </w:r>
          </w:p>
        </w:tc>
        <w:tc>
          <w:tcPr>
            <w:tcW w:w="5777" w:type="dxa"/>
          </w:tcPr>
          <w:p w:rsidR="008813A0" w:rsidRPr="00B04A0B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13A0" w:rsidRPr="00B04A0B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13A0" w:rsidRPr="00B04A0B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13A0" w:rsidRPr="00B04A0B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4A0B">
              <w:rPr>
                <w:rFonts w:cstheme="minorHAnsi"/>
                <w:sz w:val="24"/>
                <w:szCs w:val="24"/>
              </w:rPr>
              <w:t>povećati motiviranost učenika slabijeg znanja,</w:t>
            </w:r>
          </w:p>
          <w:p w:rsidR="008813A0" w:rsidRPr="00B04A0B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4A0B">
              <w:rPr>
                <w:rFonts w:cstheme="minorHAnsi"/>
                <w:sz w:val="24"/>
                <w:szCs w:val="24"/>
              </w:rPr>
              <w:t>ponoviti i savladati sadržaje koje nisu razumjeli na satu te tako olakšati daljnji rad na satovima Engleskog jezika</w:t>
            </w:r>
          </w:p>
        </w:tc>
      </w:tr>
    </w:tbl>
    <w:p w:rsidR="008005C1" w:rsidRDefault="008005C1" w:rsidP="00BA3AFA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BA3AFA" w:rsidRPr="00BA3AFA" w:rsidRDefault="00BA3AFA" w:rsidP="00BA3AFA">
      <w:pPr>
        <w:spacing w:before="200"/>
        <w:jc w:val="both"/>
        <w:rPr>
          <w:rFonts w:ascii="Calibri" w:eastAsia="Times New Roman" w:hAnsi="Calibri" w:cs="Times New Roman"/>
          <w:b/>
          <w:sz w:val="24"/>
          <w:szCs w:val="24"/>
          <w:lang w:val="pl-PL" w:bidi="en-US"/>
        </w:rPr>
      </w:pPr>
      <w:r w:rsidRPr="00BA3AFA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OŠ Dobriše Cesarića</w:t>
      </w:r>
    </w:p>
    <w:p w:rsidR="00BA3AFA" w:rsidRPr="00BA3AFA" w:rsidRDefault="00BA3AFA" w:rsidP="00BA3AFA">
      <w:pPr>
        <w:spacing w:before="200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  <w:r w:rsidRPr="00BA3AFA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 xml:space="preserve">Ime i prezime učiteljice: </w:t>
      </w:r>
      <w:r w:rsidRPr="00F3436F">
        <w:rPr>
          <w:rFonts w:ascii="Calibri" w:eastAsia="Times New Roman" w:hAnsi="Calibri" w:cs="Times New Roman"/>
          <w:b/>
          <w:bCs/>
          <w:i/>
          <w:sz w:val="24"/>
          <w:szCs w:val="24"/>
          <w:lang w:val="pl-PL" w:bidi="en-US"/>
        </w:rPr>
        <w:t>Marina Majer</w:t>
      </w:r>
      <w:r w:rsidR="001D09B0">
        <w:rPr>
          <w:rFonts w:ascii="Calibri" w:eastAsia="Times New Roman" w:hAnsi="Calibri" w:cs="Times New Roman"/>
          <w:b/>
          <w:bCs/>
          <w:i/>
          <w:sz w:val="24"/>
          <w:szCs w:val="24"/>
          <w:lang w:val="pl-PL" w:bidi="en-US"/>
        </w:rPr>
        <w:t>, prof. engleskoga jezika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"/>
        <w:gridCol w:w="5771"/>
      </w:tblGrid>
      <w:tr w:rsidR="00F3436F" w:rsidRPr="00F3436F" w:rsidTr="00F3436F">
        <w:tc>
          <w:tcPr>
            <w:tcW w:w="3516" w:type="dxa"/>
            <w:gridSpan w:val="2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F3436F" w:rsidRPr="00F3436F" w:rsidRDefault="00F3436F" w:rsidP="0004645E">
            <w:pPr>
              <w:spacing w:after="0"/>
              <w:rPr>
                <w:rFonts w:eastAsia="Times New Roman" w:cstheme="minorHAnsi"/>
                <w:b/>
                <w:i/>
                <w:sz w:val="24"/>
                <w:szCs w:val="24"/>
              </w:rPr>
            </w:pPr>
          </w:p>
          <w:p w:rsidR="00F3436F" w:rsidRPr="00F3436F" w:rsidRDefault="00F3436F" w:rsidP="0004645E">
            <w:pPr>
              <w:spacing w:after="0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F3436F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a) AKTIVNOST</w:t>
            </w:r>
          </w:p>
          <w:p w:rsidR="00F3436F" w:rsidRPr="00F3436F" w:rsidRDefault="00F3436F" w:rsidP="0004645E">
            <w:pPr>
              <w:spacing w:after="0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F3436F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b) PROGRAM</w:t>
            </w:r>
          </w:p>
          <w:p w:rsidR="00F3436F" w:rsidRDefault="00F3436F" w:rsidP="0004645E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F3436F">
              <w:rPr>
                <w:rFonts w:eastAsia="Times New Roman" w:cstheme="minorHAnsi"/>
                <w:b/>
                <w:sz w:val="24"/>
                <w:szCs w:val="24"/>
              </w:rPr>
              <w:t>c) PROJEKT</w:t>
            </w:r>
          </w:p>
          <w:p w:rsidR="0004645E" w:rsidRPr="00F3436F" w:rsidRDefault="0004645E" w:rsidP="0004645E">
            <w:pPr>
              <w:spacing w:after="0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5771" w:type="dxa"/>
            <w:tcBorders>
              <w:left w:val="single" w:sz="4" w:space="0" w:color="auto"/>
            </w:tcBorders>
          </w:tcPr>
          <w:p w:rsidR="00F3436F" w:rsidRPr="00F3436F" w:rsidRDefault="00F3436F">
            <w:pPr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</w:p>
          <w:p w:rsidR="00F3436F" w:rsidRPr="00F3436F" w:rsidRDefault="008813A0" w:rsidP="00F34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DODATNA NASTAVA IZ ENGLESKOG JEZIKA</w:t>
            </w:r>
          </w:p>
        </w:tc>
      </w:tr>
      <w:tr w:rsidR="008813A0" w:rsidRPr="00F3436F" w:rsidTr="00F3436F">
        <w:tc>
          <w:tcPr>
            <w:tcW w:w="3510" w:type="dxa"/>
            <w:shd w:val="clear" w:color="auto" w:fill="95B3D7" w:themeFill="accent1" w:themeFillTint="99"/>
          </w:tcPr>
          <w:p w:rsidR="008813A0" w:rsidRPr="00F3436F" w:rsidRDefault="008813A0" w:rsidP="001D0C9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8813A0" w:rsidRPr="00F3436F" w:rsidRDefault="008813A0" w:rsidP="001D0C9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3436F">
              <w:rPr>
                <w:rFonts w:ascii="Calibri" w:eastAsia="Times New Roman" w:hAnsi="Calibri"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5777" w:type="dxa"/>
            <w:gridSpan w:val="2"/>
          </w:tcPr>
          <w:p w:rsidR="008813A0" w:rsidRPr="000B0C92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13A0" w:rsidRPr="000B0C92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0C92">
              <w:rPr>
                <w:rFonts w:cstheme="minorHAnsi"/>
                <w:sz w:val="24"/>
                <w:szCs w:val="24"/>
              </w:rPr>
              <w:t>Marina Majer</w:t>
            </w:r>
          </w:p>
        </w:tc>
      </w:tr>
      <w:tr w:rsidR="008813A0" w:rsidRPr="00F3436F" w:rsidTr="00F3436F">
        <w:tc>
          <w:tcPr>
            <w:tcW w:w="3510" w:type="dxa"/>
            <w:shd w:val="clear" w:color="auto" w:fill="95B3D7" w:themeFill="accent1" w:themeFillTint="99"/>
          </w:tcPr>
          <w:p w:rsidR="008813A0" w:rsidRPr="00F3436F" w:rsidRDefault="008813A0" w:rsidP="001D0C9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8813A0" w:rsidRPr="00F3436F" w:rsidRDefault="008813A0" w:rsidP="001D0C9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3436F">
              <w:rPr>
                <w:rFonts w:ascii="Calibri" w:eastAsia="Times New Roman" w:hAnsi="Calibri"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5777" w:type="dxa"/>
            <w:gridSpan w:val="2"/>
          </w:tcPr>
          <w:p w:rsidR="008813A0" w:rsidRPr="000B0C92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13A0" w:rsidRPr="000B0C92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0C92">
              <w:rPr>
                <w:rFonts w:cstheme="minorHAnsi"/>
                <w:sz w:val="24"/>
                <w:szCs w:val="24"/>
              </w:rPr>
              <w:t>oko 10ak učenika</w:t>
            </w:r>
          </w:p>
          <w:p w:rsidR="008813A0" w:rsidRPr="000B0C92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0C92">
              <w:rPr>
                <w:rFonts w:cstheme="minorHAnsi"/>
                <w:sz w:val="24"/>
                <w:szCs w:val="24"/>
              </w:rPr>
              <w:t>ovisi o učeničkom interesu</w:t>
            </w:r>
          </w:p>
        </w:tc>
      </w:tr>
      <w:tr w:rsidR="008813A0" w:rsidRPr="00F3436F" w:rsidTr="00F3436F">
        <w:tc>
          <w:tcPr>
            <w:tcW w:w="3510" w:type="dxa"/>
            <w:shd w:val="clear" w:color="auto" w:fill="95B3D7" w:themeFill="accent1" w:themeFillTint="99"/>
          </w:tcPr>
          <w:p w:rsidR="008813A0" w:rsidRPr="00F3436F" w:rsidRDefault="008813A0" w:rsidP="001D0C9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3436F">
              <w:rPr>
                <w:rFonts w:ascii="Calibri" w:eastAsia="Times New Roman" w:hAnsi="Calibri"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5777" w:type="dxa"/>
            <w:gridSpan w:val="2"/>
          </w:tcPr>
          <w:p w:rsidR="008813A0" w:rsidRPr="000B0C92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13A0" w:rsidRPr="000B0C92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13A0" w:rsidRPr="000B0C92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0C92">
              <w:rPr>
                <w:rFonts w:cstheme="minorHAnsi"/>
                <w:sz w:val="24"/>
                <w:szCs w:val="24"/>
              </w:rPr>
              <w:t>1 sat tjedno</w:t>
            </w:r>
          </w:p>
        </w:tc>
      </w:tr>
      <w:tr w:rsidR="008813A0" w:rsidRPr="00F3436F" w:rsidTr="00F3436F">
        <w:tc>
          <w:tcPr>
            <w:tcW w:w="3510" w:type="dxa"/>
            <w:shd w:val="clear" w:color="auto" w:fill="95B3D7" w:themeFill="accent1" w:themeFillTint="99"/>
          </w:tcPr>
          <w:p w:rsidR="008813A0" w:rsidRPr="00F3436F" w:rsidRDefault="008813A0" w:rsidP="001D0C9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8813A0" w:rsidRPr="00F3436F" w:rsidRDefault="008813A0" w:rsidP="001D0C9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3436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CILJEVI </w:t>
            </w:r>
          </w:p>
          <w:p w:rsidR="008813A0" w:rsidRPr="00F3436F" w:rsidRDefault="008813A0" w:rsidP="001D0C9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8813A0" w:rsidRPr="000B0C92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13A0" w:rsidRPr="000B0C92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0C92">
              <w:rPr>
                <w:rFonts w:cstheme="minorHAnsi"/>
                <w:sz w:val="24"/>
                <w:szCs w:val="24"/>
              </w:rPr>
              <w:t>naučiti učenike dodatno gradivo engleskog jezika da bi mogli uspješno pristupiti natjecanju iz engleskog jezika</w:t>
            </w:r>
          </w:p>
        </w:tc>
      </w:tr>
      <w:tr w:rsidR="008813A0" w:rsidRPr="00F3436F" w:rsidTr="00F3436F">
        <w:tc>
          <w:tcPr>
            <w:tcW w:w="3510" w:type="dxa"/>
            <w:shd w:val="clear" w:color="auto" w:fill="95B3D7" w:themeFill="accent1" w:themeFillTint="99"/>
          </w:tcPr>
          <w:p w:rsidR="008813A0" w:rsidRPr="00F3436F" w:rsidRDefault="008813A0" w:rsidP="001D0C9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8813A0" w:rsidRPr="00F3436F" w:rsidRDefault="008813A0" w:rsidP="001D0C9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3436F">
              <w:rPr>
                <w:rFonts w:ascii="Calibri" w:eastAsia="Times New Roman" w:hAnsi="Calibri" w:cs="Calibri"/>
                <w:b/>
                <w:sz w:val="24"/>
                <w:szCs w:val="24"/>
              </w:rPr>
              <w:t>NAMJENA</w:t>
            </w:r>
          </w:p>
          <w:p w:rsidR="008813A0" w:rsidRPr="00F3436F" w:rsidRDefault="008813A0" w:rsidP="001D0C9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8813A0" w:rsidRPr="000B0C92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13A0" w:rsidRPr="000B0C92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13A0" w:rsidRPr="000B0C92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0C92">
              <w:rPr>
                <w:rFonts w:cstheme="minorHAnsi"/>
                <w:sz w:val="24"/>
                <w:szCs w:val="24"/>
              </w:rPr>
              <w:t xml:space="preserve">učenici 8. a i b razreda </w:t>
            </w:r>
          </w:p>
        </w:tc>
      </w:tr>
      <w:tr w:rsidR="008813A0" w:rsidRPr="00F3436F" w:rsidTr="00F3436F">
        <w:tc>
          <w:tcPr>
            <w:tcW w:w="3510" w:type="dxa"/>
            <w:shd w:val="clear" w:color="auto" w:fill="95B3D7" w:themeFill="accent1" w:themeFillTint="99"/>
          </w:tcPr>
          <w:p w:rsidR="008813A0" w:rsidRPr="00F3436F" w:rsidRDefault="008813A0" w:rsidP="001D0C9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8813A0" w:rsidRPr="00F3436F" w:rsidRDefault="008813A0" w:rsidP="001D0C9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3436F">
              <w:rPr>
                <w:rFonts w:ascii="Calibri" w:eastAsia="Times New Roman" w:hAnsi="Calibri" w:cs="Calibri"/>
                <w:b/>
                <w:sz w:val="24"/>
                <w:szCs w:val="24"/>
              </w:rPr>
              <w:t>NAČIN REALIZACIJE</w:t>
            </w:r>
          </w:p>
          <w:p w:rsidR="008813A0" w:rsidRPr="00F3436F" w:rsidRDefault="008813A0" w:rsidP="001D0C9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8813A0" w:rsidRPr="000B0C92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13A0" w:rsidRPr="000B0C92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13A0" w:rsidRPr="000B0C92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0C92">
              <w:rPr>
                <w:rFonts w:cstheme="minorHAnsi"/>
                <w:sz w:val="24"/>
                <w:szCs w:val="24"/>
              </w:rPr>
              <w:t xml:space="preserve">rad s učenicima na testovima sa školskih, županijskih i </w:t>
            </w:r>
            <w:r w:rsidRPr="000B0C92">
              <w:rPr>
                <w:rFonts w:cstheme="minorHAnsi"/>
                <w:sz w:val="24"/>
                <w:szCs w:val="24"/>
              </w:rPr>
              <w:lastRenderedPageBreak/>
              <w:t>državnih natjecanja</w:t>
            </w:r>
          </w:p>
        </w:tc>
      </w:tr>
      <w:tr w:rsidR="008813A0" w:rsidRPr="00F3436F" w:rsidTr="00F3436F">
        <w:tc>
          <w:tcPr>
            <w:tcW w:w="3510" w:type="dxa"/>
            <w:shd w:val="clear" w:color="auto" w:fill="95B3D7" w:themeFill="accent1" w:themeFillTint="99"/>
          </w:tcPr>
          <w:p w:rsidR="008813A0" w:rsidRPr="00F3436F" w:rsidRDefault="008813A0" w:rsidP="001D0C9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8813A0" w:rsidRPr="00F3436F" w:rsidRDefault="008813A0" w:rsidP="001D0C9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3436F">
              <w:rPr>
                <w:rFonts w:ascii="Calibri" w:eastAsia="Times New Roman" w:hAnsi="Calibri" w:cs="Calibri"/>
                <w:b/>
                <w:sz w:val="24"/>
                <w:szCs w:val="24"/>
              </w:rPr>
              <w:t>VREMENSKI OKVIR</w:t>
            </w:r>
          </w:p>
        </w:tc>
        <w:tc>
          <w:tcPr>
            <w:tcW w:w="5777" w:type="dxa"/>
            <w:gridSpan w:val="2"/>
          </w:tcPr>
          <w:p w:rsidR="008813A0" w:rsidRPr="000B0C92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0C92">
              <w:rPr>
                <w:rFonts w:cstheme="minorHAnsi"/>
                <w:sz w:val="24"/>
                <w:szCs w:val="24"/>
              </w:rPr>
              <w:t>ponedjeljkom</w:t>
            </w:r>
          </w:p>
          <w:p w:rsidR="008813A0" w:rsidRPr="000B0C92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0C92">
              <w:rPr>
                <w:rFonts w:cstheme="minorHAnsi"/>
                <w:sz w:val="24"/>
                <w:szCs w:val="24"/>
              </w:rPr>
              <w:t xml:space="preserve">11. sat </w:t>
            </w:r>
          </w:p>
          <w:p w:rsidR="008813A0" w:rsidRPr="000B0C92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0C92">
              <w:rPr>
                <w:rFonts w:cstheme="minorHAnsi"/>
                <w:sz w:val="24"/>
                <w:szCs w:val="24"/>
              </w:rPr>
              <w:t>16, 25 - 17, 10</w:t>
            </w:r>
          </w:p>
        </w:tc>
      </w:tr>
      <w:tr w:rsidR="008813A0" w:rsidRPr="00F3436F" w:rsidTr="00F3436F">
        <w:tc>
          <w:tcPr>
            <w:tcW w:w="3510" w:type="dxa"/>
            <w:shd w:val="clear" w:color="auto" w:fill="95B3D7" w:themeFill="accent1" w:themeFillTint="99"/>
          </w:tcPr>
          <w:p w:rsidR="008813A0" w:rsidRPr="00F3436F" w:rsidRDefault="008813A0" w:rsidP="001D0C9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8813A0" w:rsidRPr="00F3436F" w:rsidRDefault="008813A0" w:rsidP="001D0C9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3436F">
              <w:rPr>
                <w:rFonts w:ascii="Calibri" w:eastAsia="Times New Roman" w:hAnsi="Calibri" w:cs="Calibri"/>
                <w:b/>
                <w:sz w:val="24"/>
                <w:szCs w:val="24"/>
              </w:rPr>
              <w:t>DETALJNI TROŠKOVNIK</w:t>
            </w:r>
          </w:p>
        </w:tc>
        <w:tc>
          <w:tcPr>
            <w:tcW w:w="5777" w:type="dxa"/>
            <w:gridSpan w:val="2"/>
          </w:tcPr>
          <w:p w:rsidR="008813A0" w:rsidRPr="000B0C92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13A0" w:rsidRPr="000B0C92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0C92">
              <w:rPr>
                <w:rFonts w:cstheme="minorHAnsi"/>
                <w:sz w:val="24"/>
                <w:szCs w:val="24"/>
              </w:rPr>
              <w:t>nema troška osim kopiranja testova i listića na školskom fotokopirnom aparatu</w:t>
            </w:r>
          </w:p>
        </w:tc>
      </w:tr>
      <w:tr w:rsidR="008813A0" w:rsidRPr="00F3436F" w:rsidTr="00F3436F">
        <w:tc>
          <w:tcPr>
            <w:tcW w:w="3510" w:type="dxa"/>
            <w:shd w:val="clear" w:color="auto" w:fill="95B3D7" w:themeFill="accent1" w:themeFillTint="99"/>
          </w:tcPr>
          <w:p w:rsidR="008813A0" w:rsidRPr="00F3436F" w:rsidRDefault="008813A0" w:rsidP="001D0C9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8813A0" w:rsidRPr="00F3436F" w:rsidRDefault="008813A0" w:rsidP="001D0C9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NAČIN VR</w:t>
            </w:r>
            <w:r w:rsidRPr="00F3436F">
              <w:rPr>
                <w:rFonts w:ascii="Calibri" w:eastAsia="Times New Roman" w:hAnsi="Calibri" w:cs="Calibri"/>
                <w:b/>
                <w:sz w:val="24"/>
                <w:szCs w:val="24"/>
              </w:rPr>
              <w:t>EDNOVANJA</w:t>
            </w:r>
          </w:p>
        </w:tc>
        <w:tc>
          <w:tcPr>
            <w:tcW w:w="5777" w:type="dxa"/>
            <w:gridSpan w:val="2"/>
          </w:tcPr>
          <w:p w:rsidR="008813A0" w:rsidRPr="000B0C92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13A0" w:rsidRPr="000B0C92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13A0" w:rsidRPr="000B0C92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0C92">
              <w:rPr>
                <w:rFonts w:cstheme="minorHAnsi"/>
                <w:sz w:val="24"/>
                <w:szCs w:val="24"/>
              </w:rPr>
              <w:t>uspjeh na natjecanjima</w:t>
            </w:r>
          </w:p>
        </w:tc>
      </w:tr>
      <w:tr w:rsidR="008813A0" w:rsidRPr="00F3436F" w:rsidTr="00F3436F">
        <w:tc>
          <w:tcPr>
            <w:tcW w:w="3510" w:type="dxa"/>
            <w:shd w:val="clear" w:color="auto" w:fill="95B3D7" w:themeFill="accent1" w:themeFillTint="99"/>
          </w:tcPr>
          <w:p w:rsidR="008813A0" w:rsidRPr="00F3436F" w:rsidRDefault="008813A0" w:rsidP="001D0C9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8813A0" w:rsidRPr="00F3436F" w:rsidRDefault="008813A0" w:rsidP="001D0C9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NAČIN KORIŠTENJA REZULTATA VR</w:t>
            </w:r>
            <w:r w:rsidRPr="00F3436F">
              <w:rPr>
                <w:rFonts w:ascii="Calibri" w:eastAsia="Times New Roman" w:hAnsi="Calibri" w:cs="Calibri"/>
                <w:b/>
                <w:sz w:val="24"/>
                <w:szCs w:val="24"/>
              </w:rPr>
              <w:t>EDNOVANJA AKTIVNOSTI</w:t>
            </w:r>
          </w:p>
        </w:tc>
        <w:tc>
          <w:tcPr>
            <w:tcW w:w="5777" w:type="dxa"/>
            <w:gridSpan w:val="2"/>
          </w:tcPr>
          <w:p w:rsidR="008813A0" w:rsidRPr="000B0C92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13A0" w:rsidRPr="000B0C92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13A0" w:rsidRPr="000B0C92" w:rsidRDefault="008813A0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0C92">
              <w:rPr>
                <w:rFonts w:cstheme="minorHAnsi"/>
                <w:sz w:val="24"/>
                <w:szCs w:val="24"/>
              </w:rPr>
              <w:t xml:space="preserve">učenici koji pristupe natjecanju budu pohvaljeni i nagrađeni od učiteljice i škole u lipnju na domjenku za učenike koji su postigli zapaženi uspjeh na natjecanju i time promovirali ime škole </w:t>
            </w:r>
          </w:p>
        </w:tc>
      </w:tr>
    </w:tbl>
    <w:p w:rsidR="00AB079C" w:rsidRDefault="00AB079C" w:rsidP="00EC6F9F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EC6F9F" w:rsidRDefault="00EC6F9F" w:rsidP="00EC6F9F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t>OŠ Dobriše Cesarića</w:t>
      </w:r>
    </w:p>
    <w:p w:rsidR="00BA3AFA" w:rsidRPr="00EC6F9F" w:rsidRDefault="00EC6F9F" w:rsidP="00EC6F9F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t>Ime i prezime učiteljice</w:t>
      </w:r>
      <w:r w:rsidR="00BA3AFA"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: </w:t>
      </w:r>
      <w:r w:rsidR="00BA3AFA" w:rsidRPr="00304030">
        <w:rPr>
          <w:rFonts w:ascii="Calibri" w:eastAsia="Times New Roman" w:hAnsi="Calibri" w:cs="Times New Roman"/>
          <w:b/>
          <w:i/>
          <w:sz w:val="24"/>
          <w:szCs w:val="24"/>
          <w:lang w:bidi="en-US"/>
        </w:rPr>
        <w:t>Stanislava Lakoš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6"/>
      </w:tblGrid>
      <w:tr w:rsidR="00BA3AFA" w:rsidRPr="00F3436F" w:rsidTr="00847A9E">
        <w:tc>
          <w:tcPr>
            <w:tcW w:w="3510" w:type="dxa"/>
            <w:shd w:val="clear" w:color="auto" w:fill="95B3D7" w:themeFill="accent1" w:themeFillTint="99"/>
          </w:tcPr>
          <w:p w:rsidR="00F3436F" w:rsidRPr="00F3436F" w:rsidRDefault="00F3436F" w:rsidP="0004645E">
            <w:pPr>
              <w:spacing w:after="0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F3436F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a) AKTIVNOST</w:t>
            </w:r>
          </w:p>
          <w:p w:rsidR="00F3436F" w:rsidRPr="00F3436F" w:rsidRDefault="00F3436F" w:rsidP="0004645E">
            <w:pPr>
              <w:spacing w:after="0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F3436F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b) PROGRAM</w:t>
            </w:r>
          </w:p>
          <w:p w:rsidR="00BA3AFA" w:rsidRPr="00F3436F" w:rsidRDefault="00F3436F" w:rsidP="0004645E">
            <w:pPr>
              <w:spacing w:after="0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F3436F">
              <w:rPr>
                <w:rFonts w:eastAsia="Times New Roman" w:cstheme="minorHAnsi"/>
                <w:b/>
                <w:sz w:val="24"/>
                <w:szCs w:val="24"/>
              </w:rPr>
              <w:t>c) PROJEKT</w:t>
            </w:r>
          </w:p>
        </w:tc>
        <w:tc>
          <w:tcPr>
            <w:tcW w:w="5776" w:type="dxa"/>
          </w:tcPr>
          <w:p w:rsidR="00BA3AFA" w:rsidRPr="00F3436F" w:rsidRDefault="00C8131A" w:rsidP="00F3436F">
            <w:pPr>
              <w:spacing w:before="20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F3436F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DODATNA NASTAVA IZ POVIJESTI</w:t>
            </w:r>
          </w:p>
        </w:tc>
      </w:tr>
      <w:tr w:rsidR="00BA3AFA" w:rsidRPr="00F3436F" w:rsidTr="00847A9E">
        <w:tc>
          <w:tcPr>
            <w:tcW w:w="3510" w:type="dxa"/>
            <w:shd w:val="clear" w:color="auto" w:fill="95B3D7" w:themeFill="accent1" w:themeFillTint="99"/>
          </w:tcPr>
          <w:p w:rsidR="00BA3AFA" w:rsidRPr="00F3436F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</w:p>
          <w:p w:rsidR="00BA3AFA" w:rsidRPr="00F3436F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F3436F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CILJEVI</w:t>
            </w:r>
          </w:p>
          <w:p w:rsidR="00BA3AFA" w:rsidRPr="00F3436F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</w:p>
          <w:p w:rsidR="00BA3AFA" w:rsidRPr="00F3436F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</w:p>
          <w:p w:rsidR="00BA3AFA" w:rsidRPr="00F3436F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776" w:type="dxa"/>
          </w:tcPr>
          <w:p w:rsidR="00BA3AFA" w:rsidRPr="00F3436F" w:rsidRDefault="00BA3AFA" w:rsidP="004F450B">
            <w:pPr>
              <w:numPr>
                <w:ilvl w:val="0"/>
                <w:numId w:val="9"/>
              </w:numPr>
              <w:spacing w:before="200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F3436F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ukazati na potrebu učenja povijesti;</w:t>
            </w:r>
          </w:p>
          <w:p w:rsidR="00BA3AFA" w:rsidRPr="00F3436F" w:rsidRDefault="00BA3AFA" w:rsidP="004F450B">
            <w:pPr>
              <w:numPr>
                <w:ilvl w:val="0"/>
                <w:numId w:val="9"/>
              </w:numPr>
              <w:spacing w:before="200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F3436F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istaknuti značajnu ulogu Hrvatskog sabora kao glavnog elementa hrvatske državotvornosti;</w:t>
            </w:r>
          </w:p>
          <w:p w:rsidR="00BA3AFA" w:rsidRPr="00F3436F" w:rsidRDefault="00BA3AFA" w:rsidP="004F450B">
            <w:pPr>
              <w:numPr>
                <w:ilvl w:val="0"/>
                <w:numId w:val="9"/>
              </w:numPr>
              <w:spacing w:before="200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F3436F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naučiti ponašati se na javnim mjestima;</w:t>
            </w:r>
          </w:p>
          <w:p w:rsidR="00BA3AFA" w:rsidRPr="00F3436F" w:rsidRDefault="00BA3AFA" w:rsidP="004F450B">
            <w:pPr>
              <w:numPr>
                <w:ilvl w:val="0"/>
                <w:numId w:val="9"/>
              </w:numPr>
              <w:spacing w:before="200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F3436F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razvijati interes i ljubav prema vlastitoj kulturi i njezinoj prošlosti;</w:t>
            </w:r>
          </w:p>
          <w:p w:rsidR="00BA3AFA" w:rsidRPr="00F3436F" w:rsidRDefault="00BA3AFA" w:rsidP="004F450B">
            <w:pPr>
              <w:numPr>
                <w:ilvl w:val="0"/>
                <w:numId w:val="9"/>
              </w:numPr>
              <w:spacing w:before="200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F3436F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istaknuti potrebu pravilne brige i čuvanja hrvatskih institucija</w:t>
            </w:r>
          </w:p>
        </w:tc>
      </w:tr>
      <w:tr w:rsidR="00BA3AFA" w:rsidRPr="00F3436F" w:rsidTr="00847A9E">
        <w:trPr>
          <w:trHeight w:val="1130"/>
        </w:trPr>
        <w:tc>
          <w:tcPr>
            <w:tcW w:w="3510" w:type="dxa"/>
            <w:shd w:val="clear" w:color="auto" w:fill="95B3D7" w:themeFill="accent1" w:themeFillTint="99"/>
          </w:tcPr>
          <w:p w:rsidR="00BA3AFA" w:rsidRPr="00F3436F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F3436F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NAMJENA</w:t>
            </w:r>
          </w:p>
        </w:tc>
        <w:tc>
          <w:tcPr>
            <w:tcW w:w="5776" w:type="dxa"/>
          </w:tcPr>
          <w:p w:rsidR="00BA3AFA" w:rsidRPr="00F3436F" w:rsidRDefault="00BA3AFA" w:rsidP="004F450B">
            <w:pPr>
              <w:numPr>
                <w:ilvl w:val="0"/>
                <w:numId w:val="9"/>
              </w:numPr>
              <w:spacing w:before="200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F3436F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upoznati učenike s ulogom i djelovanjem Hrvatskog sabora;</w:t>
            </w:r>
          </w:p>
          <w:p w:rsidR="00BA3AFA" w:rsidRPr="00F3436F" w:rsidRDefault="00BA3AFA" w:rsidP="004F450B">
            <w:pPr>
              <w:numPr>
                <w:ilvl w:val="0"/>
                <w:numId w:val="9"/>
              </w:numPr>
              <w:spacing w:before="200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F3436F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razvijati ljubav prema vlastitom gradu i domovini</w:t>
            </w:r>
          </w:p>
        </w:tc>
      </w:tr>
      <w:tr w:rsidR="00BA3AFA" w:rsidRPr="00F3436F" w:rsidTr="00847A9E">
        <w:tc>
          <w:tcPr>
            <w:tcW w:w="3510" w:type="dxa"/>
            <w:shd w:val="clear" w:color="auto" w:fill="95B3D7" w:themeFill="accent1" w:themeFillTint="99"/>
          </w:tcPr>
          <w:p w:rsidR="00BA3AFA" w:rsidRPr="00F3436F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F3436F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NOSITELJI I NJIHOVA ODGOVORNOST</w:t>
            </w:r>
          </w:p>
        </w:tc>
        <w:tc>
          <w:tcPr>
            <w:tcW w:w="5776" w:type="dxa"/>
          </w:tcPr>
          <w:p w:rsidR="00BA3AFA" w:rsidRPr="00F3436F" w:rsidRDefault="00BA3AFA" w:rsidP="004F450B">
            <w:pPr>
              <w:numPr>
                <w:ilvl w:val="0"/>
                <w:numId w:val="9"/>
              </w:numPr>
              <w:spacing w:before="200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F3436F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učitelj povijesti i po dva učenika iz šestih, sedmih i osmih razreda</w:t>
            </w:r>
          </w:p>
        </w:tc>
      </w:tr>
      <w:tr w:rsidR="00BA3AFA" w:rsidRPr="00F3436F" w:rsidTr="00847A9E">
        <w:tc>
          <w:tcPr>
            <w:tcW w:w="3510" w:type="dxa"/>
            <w:shd w:val="clear" w:color="auto" w:fill="95B3D7" w:themeFill="accent1" w:themeFillTint="99"/>
          </w:tcPr>
          <w:p w:rsidR="00BA3AFA" w:rsidRPr="00F3436F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F3436F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NAČIN REALIZACIJE</w:t>
            </w:r>
          </w:p>
        </w:tc>
        <w:tc>
          <w:tcPr>
            <w:tcW w:w="5776" w:type="dxa"/>
          </w:tcPr>
          <w:p w:rsidR="00BA3AFA" w:rsidRPr="00F3436F" w:rsidRDefault="00BA3AFA" w:rsidP="004F450B">
            <w:pPr>
              <w:numPr>
                <w:ilvl w:val="0"/>
                <w:numId w:val="9"/>
              </w:numPr>
              <w:spacing w:before="200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F3436F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 xml:space="preserve">rad u učionici i posjeta Hrvatskom saboru   </w:t>
            </w:r>
          </w:p>
        </w:tc>
      </w:tr>
      <w:tr w:rsidR="00BA3AFA" w:rsidRPr="00F3436F" w:rsidTr="00847A9E">
        <w:tc>
          <w:tcPr>
            <w:tcW w:w="3510" w:type="dxa"/>
            <w:shd w:val="clear" w:color="auto" w:fill="95B3D7" w:themeFill="accent1" w:themeFillTint="99"/>
          </w:tcPr>
          <w:p w:rsidR="00BA3AFA" w:rsidRPr="00F3436F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F3436F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VREMENIK</w:t>
            </w:r>
          </w:p>
        </w:tc>
        <w:tc>
          <w:tcPr>
            <w:tcW w:w="5776" w:type="dxa"/>
          </w:tcPr>
          <w:p w:rsidR="00BA3AFA" w:rsidRPr="00F3436F" w:rsidRDefault="0019120D" w:rsidP="004F450B">
            <w:pPr>
              <w:pStyle w:val="Odlomakpopisa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tijekom školske godine 2021. / 2022</w:t>
            </w:r>
            <w:r w:rsidR="00F3436F" w:rsidRPr="00F3436F">
              <w:rPr>
                <w:bCs/>
                <w:sz w:val="24"/>
                <w:szCs w:val="24"/>
              </w:rPr>
              <w:t>.</w:t>
            </w:r>
            <w:r w:rsidR="00BA3AFA" w:rsidRPr="00F3436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A3AFA" w:rsidRPr="00F3436F" w:rsidTr="00847A9E">
        <w:tc>
          <w:tcPr>
            <w:tcW w:w="3510" w:type="dxa"/>
            <w:shd w:val="clear" w:color="auto" w:fill="95B3D7" w:themeFill="accent1" w:themeFillTint="99"/>
          </w:tcPr>
          <w:p w:rsidR="00BA3AFA" w:rsidRPr="00F3436F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F3436F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lastRenderedPageBreak/>
              <w:t>TROŠKOVNIK</w:t>
            </w:r>
          </w:p>
        </w:tc>
        <w:tc>
          <w:tcPr>
            <w:tcW w:w="5776" w:type="dxa"/>
          </w:tcPr>
          <w:p w:rsidR="00BA3AFA" w:rsidRPr="00F3436F" w:rsidRDefault="00BA3AFA" w:rsidP="004F450B">
            <w:pPr>
              <w:numPr>
                <w:ilvl w:val="0"/>
                <w:numId w:val="9"/>
              </w:numPr>
              <w:spacing w:before="200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F3436F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 xml:space="preserve">cijena za gradski prijevoz </w:t>
            </w:r>
          </w:p>
        </w:tc>
      </w:tr>
      <w:tr w:rsidR="00BA3AFA" w:rsidRPr="00F3436F" w:rsidTr="00847A9E">
        <w:trPr>
          <w:trHeight w:val="1630"/>
        </w:trPr>
        <w:tc>
          <w:tcPr>
            <w:tcW w:w="3510" w:type="dxa"/>
            <w:shd w:val="clear" w:color="auto" w:fill="95B3D7" w:themeFill="accent1" w:themeFillTint="99"/>
          </w:tcPr>
          <w:p w:rsidR="00BA3AFA" w:rsidRPr="00F3436F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F3436F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NAČIN VREDNOVANJA I NAČIN KORIŠTENJA REZULTATA VREDNOVANJA</w:t>
            </w:r>
          </w:p>
        </w:tc>
        <w:tc>
          <w:tcPr>
            <w:tcW w:w="5776" w:type="dxa"/>
          </w:tcPr>
          <w:p w:rsidR="00BA3AFA" w:rsidRPr="00F3436F" w:rsidRDefault="00BA3AFA" w:rsidP="004F450B">
            <w:pPr>
              <w:numPr>
                <w:ilvl w:val="0"/>
                <w:numId w:val="9"/>
              </w:numPr>
              <w:spacing w:before="200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F3436F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 xml:space="preserve">redovitost u dolaženju; </w:t>
            </w:r>
          </w:p>
          <w:p w:rsidR="00BA3AFA" w:rsidRPr="00F3436F" w:rsidRDefault="00BA3AFA" w:rsidP="004F450B">
            <w:pPr>
              <w:numPr>
                <w:ilvl w:val="0"/>
                <w:numId w:val="9"/>
              </w:numPr>
              <w:spacing w:before="200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F3436F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zainteresiranost za sadržaje;</w:t>
            </w:r>
          </w:p>
          <w:p w:rsidR="00BA3AFA" w:rsidRPr="00F3436F" w:rsidRDefault="00BA3AFA" w:rsidP="004F450B">
            <w:pPr>
              <w:numPr>
                <w:ilvl w:val="0"/>
                <w:numId w:val="9"/>
              </w:numPr>
              <w:spacing w:before="200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F3436F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ponašanje na javnim mjestima;</w:t>
            </w:r>
          </w:p>
          <w:p w:rsidR="00BA3AFA" w:rsidRPr="00F3436F" w:rsidRDefault="00BA3AFA" w:rsidP="004F450B">
            <w:pPr>
              <w:numPr>
                <w:ilvl w:val="0"/>
                <w:numId w:val="9"/>
              </w:numPr>
              <w:spacing w:before="200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F3436F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sudjelovanje u raspravama i analizama;</w:t>
            </w:r>
          </w:p>
          <w:p w:rsidR="00BA3AFA" w:rsidRPr="00F3436F" w:rsidRDefault="00BA3AFA" w:rsidP="004F450B">
            <w:pPr>
              <w:numPr>
                <w:ilvl w:val="0"/>
                <w:numId w:val="9"/>
              </w:numPr>
              <w:spacing w:before="200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F3436F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rezultat na natjecanjima</w:t>
            </w:r>
          </w:p>
        </w:tc>
      </w:tr>
      <w:tr w:rsidR="00BA3AFA" w:rsidRPr="00F3436F" w:rsidTr="00847A9E">
        <w:trPr>
          <w:trHeight w:val="1630"/>
        </w:trPr>
        <w:tc>
          <w:tcPr>
            <w:tcW w:w="3510" w:type="dxa"/>
            <w:shd w:val="clear" w:color="auto" w:fill="95B3D7" w:themeFill="accent1" w:themeFillTint="99"/>
          </w:tcPr>
          <w:p w:rsidR="00BA3AFA" w:rsidRPr="00F3436F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bidi="en-US"/>
              </w:rPr>
            </w:pPr>
            <w:r w:rsidRPr="00F3436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t>ANALIZA</w:t>
            </w:r>
            <w:r w:rsidRPr="00F3436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r w:rsidRPr="00F3436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t>NASTAVNOG</w:t>
            </w:r>
            <w:r w:rsidRPr="00F3436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r w:rsidRPr="00F3436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t>PROCESA</w:t>
            </w:r>
          </w:p>
        </w:tc>
        <w:tc>
          <w:tcPr>
            <w:tcW w:w="5776" w:type="dxa"/>
          </w:tcPr>
          <w:p w:rsidR="00BA3AFA" w:rsidRPr="00F3436F" w:rsidRDefault="00BA3AFA" w:rsidP="00BA3A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F3436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n-US" w:bidi="en-US"/>
              </w:rPr>
              <w:t xml:space="preserve">      </w:t>
            </w:r>
            <w:r w:rsidRPr="00F3436F">
              <w:rPr>
                <w:rFonts w:ascii="Calibri" w:eastAsia="Times New Roman" w:hAnsi="Calibri" w:cs="Times New Roman"/>
                <w:i/>
                <w:sz w:val="24"/>
                <w:szCs w:val="24"/>
                <w:lang w:val="en-US" w:bidi="en-US"/>
              </w:rPr>
              <w:t xml:space="preserve">-   </w:t>
            </w:r>
            <w:r w:rsidRPr="00F3436F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obavještavanje članova</w:t>
            </w:r>
          </w:p>
          <w:p w:rsidR="00BA3AFA" w:rsidRPr="00F3436F" w:rsidRDefault="00BA3AFA" w:rsidP="00BA3A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F3436F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          Razrednog  vijeća na redovitim </w:t>
            </w:r>
          </w:p>
          <w:p w:rsidR="00BA3AFA" w:rsidRPr="00F3436F" w:rsidRDefault="00BA3AFA" w:rsidP="00BA3AF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n-US" w:bidi="en-US"/>
              </w:rPr>
            </w:pPr>
            <w:r w:rsidRPr="00F3436F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          sjednicama</w:t>
            </w:r>
          </w:p>
        </w:tc>
      </w:tr>
      <w:tr w:rsidR="00BA3AFA" w:rsidRPr="00F3436F" w:rsidTr="00847A9E">
        <w:trPr>
          <w:trHeight w:val="1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A3AFA" w:rsidRPr="00F3436F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F3436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t>SAMOVREDNOVANJE RADA ŠKOLE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A" w:rsidRPr="00F3436F" w:rsidRDefault="00BA3AFA" w:rsidP="004F450B">
            <w:pPr>
              <w:numPr>
                <w:ilvl w:val="0"/>
                <w:numId w:val="9"/>
              </w:numPr>
              <w:spacing w:before="200"/>
              <w:contextualSpacing/>
              <w:rPr>
                <w:rFonts w:ascii="Calibri" w:eastAsia="Times New Roman" w:hAnsi="Calibri" w:cs="Times New Roman"/>
                <w:color w:val="262626"/>
                <w:sz w:val="24"/>
                <w:szCs w:val="24"/>
                <w:lang w:val="en-US" w:bidi="en-US"/>
              </w:rPr>
            </w:pPr>
            <w:r w:rsidRPr="00F3436F">
              <w:rPr>
                <w:rFonts w:ascii="Calibri" w:eastAsia="Times New Roman" w:hAnsi="Calibri" w:cs="Times New Roman"/>
                <w:color w:val="262626"/>
                <w:sz w:val="24"/>
                <w:szCs w:val="24"/>
                <w:lang w:val="en-US" w:bidi="en-US"/>
              </w:rPr>
              <w:t>proširivanje i znanja i interesa učenika za povijest uz redovite nastavne sadržaje</w:t>
            </w:r>
          </w:p>
        </w:tc>
      </w:tr>
    </w:tbl>
    <w:p w:rsidR="00BA3AFA" w:rsidRPr="00BA3AFA" w:rsidRDefault="00BA3AFA" w:rsidP="00BA3AFA">
      <w:pPr>
        <w:shd w:val="clear" w:color="auto" w:fill="FFFFFF"/>
        <w:spacing w:before="200"/>
        <w:rPr>
          <w:rFonts w:ascii="Calibri" w:eastAsia="Times New Roman" w:hAnsi="Calibri" w:cs="Times New Roman"/>
          <w:szCs w:val="20"/>
          <w:lang w:val="pl-PL" w:bidi="en-US"/>
        </w:rPr>
      </w:pPr>
    </w:p>
    <w:p w:rsidR="00BA3AFA" w:rsidRPr="002B37F9" w:rsidRDefault="00BA3AFA" w:rsidP="002B37F9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95B3D7" w:themeFill="accent1" w:themeFillTint="99"/>
        <w:spacing w:before="200" w:after="0"/>
        <w:outlineLvl w:val="1"/>
        <w:rPr>
          <w:rFonts w:ascii="Calibri" w:eastAsia="Times New Roman" w:hAnsi="Calibri" w:cs="Times New Roman"/>
          <w:b/>
          <w:caps/>
          <w:color w:val="FFFFFF" w:themeColor="background1"/>
          <w:spacing w:val="15"/>
          <w:sz w:val="28"/>
          <w:szCs w:val="28"/>
          <w:lang w:bidi="en-US"/>
        </w:rPr>
      </w:pPr>
      <w:r w:rsidRPr="002B37F9">
        <w:rPr>
          <w:rFonts w:ascii="Calibri" w:eastAsia="Times New Roman" w:hAnsi="Calibri" w:cs="Times New Roman"/>
          <w:b/>
          <w:caps/>
          <w:color w:val="FFFFFF" w:themeColor="background1"/>
          <w:spacing w:val="15"/>
          <w:sz w:val="28"/>
          <w:szCs w:val="28"/>
          <w:lang w:bidi="en-US"/>
        </w:rPr>
        <w:t>4. IZVANNASTAVNE AKTIVNOSTI</w:t>
      </w:r>
    </w:p>
    <w:p w:rsidR="00BA3AFA" w:rsidRPr="00BA3AFA" w:rsidRDefault="00BA3AFA" w:rsidP="00BA3AFA">
      <w:pPr>
        <w:spacing w:before="200" w:line="36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BA3AFA" w:rsidRPr="00BA3AFA" w:rsidRDefault="00BA3AFA" w:rsidP="00BA3AFA">
      <w:pPr>
        <w:spacing w:before="200" w:after="120"/>
        <w:ind w:left="283"/>
        <w:rPr>
          <w:rFonts w:ascii="Calibri" w:eastAsia="Times New Roman" w:hAnsi="Calibri" w:cs="Times New Roman"/>
          <w:b/>
          <w:i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b/>
          <w:i/>
          <w:sz w:val="24"/>
          <w:szCs w:val="24"/>
          <w:lang w:val="pl-PL" w:bidi="en-US"/>
        </w:rPr>
        <w:t>Radi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bidi="en-US"/>
        </w:rPr>
        <w:t xml:space="preserve"> 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val="pl-PL" w:bidi="en-US"/>
        </w:rPr>
        <w:t>zadovoljavanja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bidi="en-US"/>
        </w:rPr>
        <w:t xml:space="preserve"> 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val="pl-PL" w:bidi="en-US"/>
        </w:rPr>
        <w:t>razli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bidi="en-US"/>
        </w:rPr>
        <w:t>č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val="pl-PL" w:bidi="en-US"/>
        </w:rPr>
        <w:t>itih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bidi="en-US"/>
        </w:rPr>
        <w:t xml:space="preserve"> 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val="pl-PL" w:bidi="en-US"/>
        </w:rPr>
        <w:t>potreba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bidi="en-US"/>
        </w:rPr>
        <w:t xml:space="preserve"> 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val="pl-PL" w:bidi="en-US"/>
        </w:rPr>
        <w:t>i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bidi="en-US"/>
        </w:rPr>
        <w:t xml:space="preserve"> 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val="pl-PL" w:bidi="en-US"/>
        </w:rPr>
        <w:t>interesa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bidi="en-US"/>
        </w:rPr>
        <w:t xml:space="preserve"> 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val="pl-PL" w:bidi="en-US"/>
        </w:rPr>
        <w:t>u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bidi="en-US"/>
        </w:rPr>
        <w:t>č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val="pl-PL" w:bidi="en-US"/>
        </w:rPr>
        <w:t>enika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bidi="en-US"/>
        </w:rPr>
        <w:t xml:space="preserve"> š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val="pl-PL" w:bidi="en-US"/>
        </w:rPr>
        <w:t>kola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bidi="en-US"/>
        </w:rPr>
        <w:t xml:space="preserve"> 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val="pl-PL" w:bidi="en-US"/>
        </w:rPr>
        <w:t>organizira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bidi="en-US"/>
        </w:rPr>
        <w:t xml:space="preserve"> 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val="pl-PL" w:bidi="en-US"/>
        </w:rPr>
        <w:t>izvannastavne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bidi="en-US"/>
        </w:rPr>
        <w:t xml:space="preserve"> 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val="pl-PL" w:bidi="en-US"/>
        </w:rPr>
        <w:t>aktivnosti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bidi="en-US"/>
        </w:rPr>
        <w:t>.</w:t>
      </w:r>
    </w:p>
    <w:p w:rsidR="00BA3AFA" w:rsidRPr="00BA3AFA" w:rsidRDefault="00BA3AFA" w:rsidP="00BA3AFA">
      <w:pPr>
        <w:spacing w:before="200" w:after="120"/>
        <w:ind w:left="283"/>
        <w:rPr>
          <w:rFonts w:ascii="Calibri" w:eastAsia="Times New Roman" w:hAnsi="Calibri" w:cs="Times New Roman"/>
          <w:b/>
          <w:i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b/>
          <w:i/>
          <w:sz w:val="24"/>
          <w:szCs w:val="24"/>
          <w:lang w:bidi="en-US"/>
        </w:rPr>
        <w:t>Š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val="pl-PL" w:bidi="en-US"/>
        </w:rPr>
        <w:t>kola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bidi="en-US"/>
        </w:rPr>
        <w:t xml:space="preserve"> 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val="pl-PL" w:bidi="en-US"/>
        </w:rPr>
        <w:t>organizira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bidi="en-US"/>
        </w:rPr>
        <w:t xml:space="preserve"> 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val="pl-PL" w:bidi="en-US"/>
        </w:rPr>
        <w:t>slijede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bidi="en-US"/>
        </w:rPr>
        <w:t>ć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val="pl-PL" w:bidi="en-US"/>
        </w:rPr>
        <w:t>e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bidi="en-US"/>
        </w:rPr>
        <w:t xml:space="preserve"> 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val="pl-PL" w:bidi="en-US"/>
        </w:rPr>
        <w:t>izvannastavne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bidi="en-US"/>
        </w:rPr>
        <w:t xml:space="preserve"> 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val="pl-PL" w:bidi="en-US"/>
        </w:rPr>
        <w:t>aktivnosti</w:t>
      </w:r>
      <w:r w:rsidRPr="00BA3AFA">
        <w:rPr>
          <w:rFonts w:ascii="Calibri" w:eastAsia="Times New Roman" w:hAnsi="Calibri" w:cs="Times New Roman"/>
          <w:b/>
          <w:i/>
          <w:sz w:val="24"/>
          <w:szCs w:val="24"/>
          <w:lang w:bidi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4358"/>
      </w:tblGrid>
      <w:tr w:rsidR="006E47A2" w:rsidRPr="00B65AED" w:rsidTr="00435490">
        <w:tc>
          <w:tcPr>
            <w:tcW w:w="959" w:type="dxa"/>
            <w:shd w:val="clear" w:color="auto" w:fill="auto"/>
          </w:tcPr>
          <w:p w:rsidR="00BA3AFA" w:rsidRPr="00B65AED" w:rsidRDefault="00BA3AFA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sv-SE" w:bidi="en-US"/>
              </w:rPr>
            </w:pPr>
            <w:r w:rsidRPr="00B65AED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sv-SE" w:bidi="en-US"/>
              </w:rPr>
              <w:t>rbr.</w:t>
            </w:r>
          </w:p>
        </w:tc>
        <w:tc>
          <w:tcPr>
            <w:tcW w:w="3969" w:type="dxa"/>
            <w:shd w:val="clear" w:color="auto" w:fill="auto"/>
          </w:tcPr>
          <w:p w:rsidR="00BA3AFA" w:rsidRPr="00B65AED" w:rsidRDefault="00BA3AFA" w:rsidP="0004645E">
            <w:pPr>
              <w:spacing w:before="200"/>
              <w:jc w:val="center"/>
              <w:outlineLvl w:val="0"/>
              <w:rPr>
                <w:rFonts w:ascii="Calibri" w:eastAsia="Times New Roman" w:hAnsi="Calibri" w:cs="Times New Roman"/>
                <w:caps/>
                <w:color w:val="000000" w:themeColor="text1"/>
                <w:sz w:val="20"/>
                <w:szCs w:val="20"/>
                <w:u w:val="single"/>
                <w:lang w:val="sv-SE" w:bidi="en-US"/>
              </w:rPr>
            </w:pPr>
            <w:r w:rsidRPr="00B65AE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u w:val="single"/>
                <w:lang w:val="de-DE" w:bidi="en-US"/>
              </w:rPr>
              <w:t>NOSITELJI</w:t>
            </w:r>
          </w:p>
        </w:tc>
        <w:tc>
          <w:tcPr>
            <w:tcW w:w="4358" w:type="dxa"/>
            <w:shd w:val="clear" w:color="auto" w:fill="auto"/>
          </w:tcPr>
          <w:p w:rsidR="00BA3AFA" w:rsidRPr="00B65AED" w:rsidRDefault="00BA3AFA" w:rsidP="0004645E">
            <w:pPr>
              <w:spacing w:before="200"/>
              <w:jc w:val="center"/>
              <w:outlineLvl w:val="0"/>
              <w:rPr>
                <w:rFonts w:ascii="Calibri" w:eastAsia="Times New Roman" w:hAnsi="Calibri" w:cs="Times New Roman"/>
                <w:caps/>
                <w:color w:val="000000" w:themeColor="text1"/>
                <w:sz w:val="20"/>
                <w:szCs w:val="20"/>
                <w:u w:val="single"/>
                <w:lang w:val="sv-SE" w:bidi="en-US"/>
              </w:rPr>
            </w:pPr>
            <w:r w:rsidRPr="00B65AED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u w:val="single"/>
                <w:lang w:val="de-DE" w:bidi="en-US"/>
              </w:rPr>
              <w:t>AKTIVNOST</w:t>
            </w:r>
          </w:p>
        </w:tc>
      </w:tr>
      <w:tr w:rsidR="006E47A2" w:rsidRPr="00B65AED" w:rsidTr="00435490">
        <w:tc>
          <w:tcPr>
            <w:tcW w:w="959" w:type="dxa"/>
            <w:shd w:val="clear" w:color="auto" w:fill="auto"/>
          </w:tcPr>
          <w:p w:rsidR="00BA3AFA" w:rsidRPr="001A40DE" w:rsidRDefault="00BA3AFA" w:rsidP="001A40DE">
            <w:pPr>
              <w:pStyle w:val="Odlomakpopisa"/>
              <w:numPr>
                <w:ilvl w:val="0"/>
                <w:numId w:val="47"/>
              </w:numPr>
              <w:outlineLvl w:val="0"/>
              <w:rPr>
                <w:caps/>
                <w:color w:val="000000" w:themeColor="text1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:rsidR="00BA3AFA" w:rsidRPr="00B65AED" w:rsidRDefault="00BA3AFA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de-DE" w:bidi="en-US"/>
              </w:rPr>
            </w:pPr>
            <w:r w:rsidRPr="00B65AED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de-DE" w:bidi="en-US"/>
              </w:rPr>
              <w:t>mihaela koren</w:t>
            </w:r>
          </w:p>
        </w:tc>
        <w:tc>
          <w:tcPr>
            <w:tcW w:w="4358" w:type="dxa"/>
            <w:shd w:val="clear" w:color="auto" w:fill="auto"/>
          </w:tcPr>
          <w:p w:rsidR="00BA3AFA" w:rsidRPr="00B65AED" w:rsidRDefault="0020509B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</w:pPr>
            <w:r w:rsidRPr="00B65AED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VIRTOGRAD</w:t>
            </w:r>
          </w:p>
        </w:tc>
      </w:tr>
      <w:tr w:rsidR="007A6C67" w:rsidRPr="00B65AED" w:rsidTr="00435490">
        <w:tc>
          <w:tcPr>
            <w:tcW w:w="959" w:type="dxa"/>
            <w:shd w:val="clear" w:color="auto" w:fill="auto"/>
          </w:tcPr>
          <w:p w:rsidR="007A6C67" w:rsidRPr="001A40DE" w:rsidRDefault="007A6C67" w:rsidP="001A40DE">
            <w:pPr>
              <w:pStyle w:val="Odlomakpopisa"/>
              <w:numPr>
                <w:ilvl w:val="0"/>
                <w:numId w:val="47"/>
              </w:numPr>
              <w:outlineLvl w:val="0"/>
              <w:rPr>
                <w:caps/>
                <w:color w:val="000000" w:themeColor="text1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:rsidR="007A6C67" w:rsidRPr="00B65AED" w:rsidRDefault="007A6C67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de-DE" w:bidi="en-US"/>
              </w:rPr>
            </w:pPr>
            <w:r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de-DE" w:bidi="en-US"/>
              </w:rPr>
              <w:t>IVANA PERIS</w:t>
            </w:r>
          </w:p>
        </w:tc>
        <w:tc>
          <w:tcPr>
            <w:tcW w:w="4358" w:type="dxa"/>
            <w:shd w:val="clear" w:color="auto" w:fill="auto"/>
          </w:tcPr>
          <w:p w:rsidR="007A6C67" w:rsidRPr="00B65AED" w:rsidRDefault="007A6C67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</w:pPr>
            <w:r w:rsidRPr="007A6C67">
              <w:rPr>
                <w:rFonts w:ascii="Calibri" w:eastAsia="Calibri" w:hAnsi="Calibri" w:cs="Times New Roman"/>
                <w:b/>
                <w:bCs/>
              </w:rPr>
              <w:t>FLIK (Filmsko-likovna skupina)</w:t>
            </w:r>
          </w:p>
        </w:tc>
      </w:tr>
      <w:tr w:rsidR="006E47A2" w:rsidRPr="00B65AED" w:rsidTr="00435490">
        <w:tc>
          <w:tcPr>
            <w:tcW w:w="959" w:type="dxa"/>
            <w:shd w:val="clear" w:color="auto" w:fill="auto"/>
          </w:tcPr>
          <w:p w:rsidR="00BA3AFA" w:rsidRPr="001A40DE" w:rsidRDefault="00BA3AFA" w:rsidP="001A40DE">
            <w:pPr>
              <w:pStyle w:val="Odlomakpopisa"/>
              <w:numPr>
                <w:ilvl w:val="0"/>
                <w:numId w:val="47"/>
              </w:numPr>
              <w:outlineLvl w:val="0"/>
              <w:rPr>
                <w:caps/>
                <w:color w:val="000000" w:themeColor="text1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:rsidR="00BA3AFA" w:rsidRPr="00B65AED" w:rsidRDefault="00BA3AFA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</w:pPr>
            <w:r w:rsidRPr="00B65AED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DAJANA MAJNARIĆ</w:t>
            </w:r>
          </w:p>
        </w:tc>
        <w:tc>
          <w:tcPr>
            <w:tcW w:w="4358" w:type="dxa"/>
            <w:shd w:val="clear" w:color="auto" w:fill="auto"/>
          </w:tcPr>
          <w:p w:rsidR="00BA3AFA" w:rsidRPr="00B65AED" w:rsidRDefault="00BA3AFA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de-DE" w:bidi="en-US"/>
              </w:rPr>
            </w:pPr>
            <w:r w:rsidRPr="00B65AED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de-DE" w:bidi="en-US"/>
              </w:rPr>
              <w:t>KERAMIČARI</w:t>
            </w:r>
          </w:p>
        </w:tc>
      </w:tr>
      <w:tr w:rsidR="006E47A2" w:rsidRPr="00B65AED" w:rsidTr="00435490">
        <w:tc>
          <w:tcPr>
            <w:tcW w:w="959" w:type="dxa"/>
            <w:shd w:val="clear" w:color="auto" w:fill="auto"/>
          </w:tcPr>
          <w:p w:rsidR="00BA3AFA" w:rsidRPr="001A40DE" w:rsidRDefault="00BA3AFA" w:rsidP="001A40DE">
            <w:pPr>
              <w:pStyle w:val="Odlomakpopisa"/>
              <w:numPr>
                <w:ilvl w:val="0"/>
                <w:numId w:val="47"/>
              </w:numPr>
              <w:outlineLvl w:val="0"/>
              <w:rPr>
                <w:caps/>
                <w:color w:val="000000" w:themeColor="text1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:rsidR="00BA3AFA" w:rsidRPr="00B65AED" w:rsidRDefault="00BA3AFA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de-DE" w:bidi="en-US"/>
              </w:rPr>
            </w:pPr>
            <w:r w:rsidRPr="00B65AED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de-DE" w:bidi="en-US"/>
              </w:rPr>
              <w:t>GORDANA KUKIĆ</w:t>
            </w:r>
          </w:p>
        </w:tc>
        <w:tc>
          <w:tcPr>
            <w:tcW w:w="4358" w:type="dxa"/>
            <w:shd w:val="clear" w:color="auto" w:fill="auto"/>
          </w:tcPr>
          <w:p w:rsidR="00BA3AFA" w:rsidRPr="00B65AED" w:rsidRDefault="00BA3AFA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</w:pPr>
            <w:r w:rsidRPr="00B65AED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DRAMSKA GRUPA</w:t>
            </w:r>
          </w:p>
        </w:tc>
      </w:tr>
      <w:tr w:rsidR="006E47A2" w:rsidRPr="00B65AED" w:rsidTr="00435490">
        <w:tc>
          <w:tcPr>
            <w:tcW w:w="959" w:type="dxa"/>
            <w:shd w:val="clear" w:color="auto" w:fill="auto"/>
          </w:tcPr>
          <w:p w:rsidR="00BA3AFA" w:rsidRPr="001A40DE" w:rsidRDefault="00BA3AFA" w:rsidP="001A40DE">
            <w:pPr>
              <w:pStyle w:val="Odlomakpopisa"/>
              <w:numPr>
                <w:ilvl w:val="0"/>
                <w:numId w:val="47"/>
              </w:numPr>
              <w:outlineLvl w:val="0"/>
              <w:rPr>
                <w:b/>
                <w:caps/>
                <w:color w:val="000000" w:themeColor="text1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:rsidR="00BA3AFA" w:rsidRPr="00B65AED" w:rsidRDefault="00970E7A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SANJA ŠKREBLIN</w:t>
            </w:r>
          </w:p>
        </w:tc>
        <w:tc>
          <w:tcPr>
            <w:tcW w:w="4358" w:type="dxa"/>
            <w:shd w:val="clear" w:color="auto" w:fill="auto"/>
          </w:tcPr>
          <w:p w:rsidR="00BA3AFA" w:rsidRPr="00B65AED" w:rsidRDefault="00970E7A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EKO-EKO</w:t>
            </w:r>
          </w:p>
        </w:tc>
      </w:tr>
      <w:tr w:rsidR="006E47A2" w:rsidRPr="00B65AED" w:rsidTr="00435490">
        <w:tc>
          <w:tcPr>
            <w:tcW w:w="959" w:type="dxa"/>
            <w:shd w:val="clear" w:color="auto" w:fill="auto"/>
          </w:tcPr>
          <w:p w:rsidR="00BA3AFA" w:rsidRPr="001A40DE" w:rsidRDefault="00BA3AFA" w:rsidP="001A40DE">
            <w:pPr>
              <w:pStyle w:val="Odlomakpopisa"/>
              <w:numPr>
                <w:ilvl w:val="0"/>
                <w:numId w:val="47"/>
              </w:numPr>
              <w:outlineLvl w:val="0"/>
              <w:rPr>
                <w:caps/>
                <w:color w:val="000000" w:themeColor="text1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:rsidR="00BA3AFA" w:rsidRPr="00B65AED" w:rsidRDefault="00C40FA3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k</w:t>
            </w:r>
            <w:r w:rsidR="00970E7A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ristina kvakan, IVANA CAKTAŠ</w:t>
            </w:r>
          </w:p>
        </w:tc>
        <w:tc>
          <w:tcPr>
            <w:tcW w:w="4358" w:type="dxa"/>
            <w:shd w:val="clear" w:color="auto" w:fill="auto"/>
          </w:tcPr>
          <w:p w:rsidR="00BA3AFA" w:rsidRPr="00B65AED" w:rsidRDefault="00C40FA3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NOVINARI</w:t>
            </w:r>
          </w:p>
        </w:tc>
      </w:tr>
      <w:tr w:rsidR="006E47A2" w:rsidRPr="00B65AED" w:rsidTr="00435490">
        <w:tc>
          <w:tcPr>
            <w:tcW w:w="959" w:type="dxa"/>
            <w:shd w:val="clear" w:color="auto" w:fill="auto"/>
          </w:tcPr>
          <w:p w:rsidR="00BA3AFA" w:rsidRPr="001A40DE" w:rsidRDefault="00BA3AFA" w:rsidP="001A40DE">
            <w:pPr>
              <w:pStyle w:val="Odlomakpopisa"/>
              <w:numPr>
                <w:ilvl w:val="0"/>
                <w:numId w:val="47"/>
              </w:numPr>
              <w:outlineLvl w:val="0"/>
              <w:rPr>
                <w:caps/>
                <w:color w:val="000000" w:themeColor="text1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:rsidR="00BA3AFA" w:rsidRPr="00B65AED" w:rsidRDefault="00BA3AFA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</w:pPr>
            <w:r w:rsidRPr="00B65AED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SNJEŽANA KORDIĆ</w:t>
            </w:r>
          </w:p>
        </w:tc>
        <w:tc>
          <w:tcPr>
            <w:tcW w:w="4358" w:type="dxa"/>
            <w:shd w:val="clear" w:color="auto" w:fill="auto"/>
          </w:tcPr>
          <w:p w:rsidR="00BA3AFA" w:rsidRPr="00B65AED" w:rsidRDefault="00970E7A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DOMAĆINSTVO</w:t>
            </w:r>
          </w:p>
        </w:tc>
      </w:tr>
      <w:tr w:rsidR="006E47A2" w:rsidRPr="00B65AED" w:rsidTr="00435490">
        <w:tc>
          <w:tcPr>
            <w:tcW w:w="959" w:type="dxa"/>
            <w:shd w:val="clear" w:color="auto" w:fill="auto"/>
          </w:tcPr>
          <w:p w:rsidR="006E47A2" w:rsidRPr="001A40DE" w:rsidRDefault="006E47A2" w:rsidP="001A40DE">
            <w:pPr>
              <w:pStyle w:val="Odlomakpopisa"/>
              <w:numPr>
                <w:ilvl w:val="0"/>
                <w:numId w:val="47"/>
              </w:numPr>
              <w:outlineLvl w:val="0"/>
              <w:rPr>
                <w:caps/>
                <w:color w:val="000000" w:themeColor="text1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:rsidR="006E47A2" w:rsidRPr="00B65AED" w:rsidRDefault="00D74B5E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de-DE" w:bidi="en-US"/>
              </w:rPr>
            </w:pPr>
            <w:r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de-DE" w:bidi="en-US"/>
              </w:rPr>
              <w:t>mirna ŠIBENIK</w:t>
            </w:r>
          </w:p>
        </w:tc>
        <w:tc>
          <w:tcPr>
            <w:tcW w:w="4358" w:type="dxa"/>
            <w:shd w:val="clear" w:color="auto" w:fill="auto"/>
          </w:tcPr>
          <w:p w:rsidR="006E47A2" w:rsidRPr="00B65AED" w:rsidRDefault="006E47A2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</w:pPr>
            <w:r w:rsidRPr="00B65AED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gumbeki</w:t>
            </w:r>
          </w:p>
        </w:tc>
      </w:tr>
      <w:tr w:rsidR="006E47A2" w:rsidRPr="00B65AED" w:rsidTr="00435490">
        <w:tc>
          <w:tcPr>
            <w:tcW w:w="959" w:type="dxa"/>
            <w:shd w:val="clear" w:color="auto" w:fill="auto"/>
          </w:tcPr>
          <w:p w:rsidR="00BA3AFA" w:rsidRPr="001A40DE" w:rsidRDefault="00BA3AFA" w:rsidP="001A40DE">
            <w:pPr>
              <w:pStyle w:val="Odlomakpopisa"/>
              <w:numPr>
                <w:ilvl w:val="0"/>
                <w:numId w:val="47"/>
              </w:numPr>
              <w:outlineLvl w:val="0"/>
              <w:rPr>
                <w:caps/>
                <w:color w:val="000000" w:themeColor="text1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:rsidR="00BA3AFA" w:rsidRPr="00B65AED" w:rsidRDefault="00BA3AFA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</w:pPr>
            <w:r w:rsidRPr="00B65AED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BERNARDICA SREDIĆ</w:t>
            </w:r>
          </w:p>
        </w:tc>
        <w:tc>
          <w:tcPr>
            <w:tcW w:w="4358" w:type="dxa"/>
            <w:shd w:val="clear" w:color="auto" w:fill="auto"/>
          </w:tcPr>
          <w:p w:rsidR="00BA3AFA" w:rsidRPr="00B65AED" w:rsidRDefault="00BA3AFA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de-DE" w:bidi="en-US"/>
              </w:rPr>
            </w:pPr>
            <w:r w:rsidRPr="00B65AED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de-DE" w:bidi="en-US"/>
              </w:rPr>
              <w:t>CVJEĆARI</w:t>
            </w:r>
          </w:p>
        </w:tc>
      </w:tr>
      <w:tr w:rsidR="006E47A2" w:rsidRPr="00B65AED" w:rsidTr="00435490">
        <w:tc>
          <w:tcPr>
            <w:tcW w:w="959" w:type="dxa"/>
            <w:shd w:val="clear" w:color="auto" w:fill="auto"/>
          </w:tcPr>
          <w:p w:rsidR="00BA3AFA" w:rsidRPr="001A40DE" w:rsidRDefault="00BA3AFA" w:rsidP="001A40DE">
            <w:pPr>
              <w:pStyle w:val="Odlomakpopisa"/>
              <w:numPr>
                <w:ilvl w:val="0"/>
                <w:numId w:val="47"/>
              </w:numPr>
              <w:outlineLvl w:val="0"/>
              <w:rPr>
                <w:caps/>
                <w:color w:val="000000" w:themeColor="text1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:rsidR="00BA3AFA" w:rsidRPr="00B65AED" w:rsidRDefault="0077083D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sv-SE" w:bidi="en-US"/>
              </w:rPr>
            </w:pPr>
            <w:r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sv-SE" w:bidi="en-US"/>
              </w:rPr>
              <w:t>TANJA GREGURIĆ</w:t>
            </w:r>
          </w:p>
        </w:tc>
        <w:tc>
          <w:tcPr>
            <w:tcW w:w="4358" w:type="dxa"/>
            <w:shd w:val="clear" w:color="auto" w:fill="auto"/>
          </w:tcPr>
          <w:p w:rsidR="00BA3AFA" w:rsidRPr="00B65AED" w:rsidRDefault="00970E7A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sv-SE" w:bidi="en-US"/>
              </w:rPr>
            </w:pPr>
            <w:r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sv-SE" w:bidi="en-US"/>
              </w:rPr>
              <w:t>LIKOVNA GRUPA</w:t>
            </w:r>
          </w:p>
        </w:tc>
      </w:tr>
      <w:tr w:rsidR="006E47A2" w:rsidRPr="00B65AED" w:rsidTr="00435490">
        <w:tc>
          <w:tcPr>
            <w:tcW w:w="959" w:type="dxa"/>
            <w:shd w:val="clear" w:color="auto" w:fill="auto"/>
          </w:tcPr>
          <w:p w:rsidR="00BA3AFA" w:rsidRPr="001A40DE" w:rsidRDefault="00BA3AFA" w:rsidP="001A40DE">
            <w:pPr>
              <w:pStyle w:val="Odlomakpopisa"/>
              <w:numPr>
                <w:ilvl w:val="0"/>
                <w:numId w:val="47"/>
              </w:numPr>
              <w:outlineLvl w:val="0"/>
              <w:rPr>
                <w:caps/>
                <w:color w:val="000000" w:themeColor="text1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:rsidR="00BA3AFA" w:rsidRPr="00B65AED" w:rsidRDefault="00BA3AFA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sv-SE" w:bidi="en-US"/>
              </w:rPr>
            </w:pPr>
            <w:r w:rsidRPr="00B65AED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sv-SE" w:bidi="en-US"/>
              </w:rPr>
              <w:t>TOMISLAV MAGDIĆ</w:t>
            </w:r>
          </w:p>
        </w:tc>
        <w:tc>
          <w:tcPr>
            <w:tcW w:w="4358" w:type="dxa"/>
            <w:shd w:val="clear" w:color="auto" w:fill="auto"/>
          </w:tcPr>
          <w:p w:rsidR="00BA3AFA" w:rsidRPr="00B65AED" w:rsidRDefault="00BA3AFA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sv-SE" w:bidi="en-US"/>
              </w:rPr>
            </w:pPr>
            <w:r w:rsidRPr="00B65AED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sv-SE" w:bidi="en-US"/>
              </w:rPr>
              <w:t>FOLKLORNA GRUPA</w:t>
            </w:r>
          </w:p>
        </w:tc>
      </w:tr>
      <w:tr w:rsidR="006E47A2" w:rsidRPr="00B65AED" w:rsidTr="00435490">
        <w:tc>
          <w:tcPr>
            <w:tcW w:w="959" w:type="dxa"/>
            <w:shd w:val="clear" w:color="auto" w:fill="auto"/>
          </w:tcPr>
          <w:p w:rsidR="00BA3AFA" w:rsidRPr="001A40DE" w:rsidRDefault="00BA3AFA" w:rsidP="001A40DE">
            <w:pPr>
              <w:pStyle w:val="Odlomakpopisa"/>
              <w:numPr>
                <w:ilvl w:val="0"/>
                <w:numId w:val="47"/>
              </w:numPr>
              <w:outlineLvl w:val="0"/>
              <w:rPr>
                <w:caps/>
                <w:color w:val="000000" w:themeColor="text1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:rsidR="00BA3AFA" w:rsidRPr="00B65AED" w:rsidRDefault="00BA3AFA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</w:pPr>
            <w:r w:rsidRPr="00B65AED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sv-SE" w:bidi="en-US"/>
              </w:rPr>
              <w:t>DUBRAVKA BASIĆ VIDOVIĆ</w:t>
            </w:r>
          </w:p>
        </w:tc>
        <w:tc>
          <w:tcPr>
            <w:tcW w:w="4358" w:type="dxa"/>
            <w:shd w:val="clear" w:color="auto" w:fill="auto"/>
          </w:tcPr>
          <w:p w:rsidR="00BA3AFA" w:rsidRPr="00B65AED" w:rsidRDefault="00BA3AFA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</w:pPr>
            <w:r w:rsidRPr="00B65AED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ŠKOLSKO ŠPORTSKO DRUŠTVO CESARIĆI</w:t>
            </w:r>
            <w:r w:rsidR="006E47A2" w:rsidRPr="00B65AED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, prva pomoć</w:t>
            </w:r>
            <w:r w:rsidR="00300DDA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, vježbaona</w:t>
            </w:r>
          </w:p>
        </w:tc>
      </w:tr>
      <w:tr w:rsidR="006E47A2" w:rsidRPr="00B65AED" w:rsidTr="00435490">
        <w:tc>
          <w:tcPr>
            <w:tcW w:w="959" w:type="dxa"/>
            <w:shd w:val="clear" w:color="auto" w:fill="auto"/>
          </w:tcPr>
          <w:p w:rsidR="00BA3AFA" w:rsidRPr="001A40DE" w:rsidRDefault="00BA3AFA" w:rsidP="001A40DE">
            <w:pPr>
              <w:pStyle w:val="Odlomakpopisa"/>
              <w:numPr>
                <w:ilvl w:val="0"/>
                <w:numId w:val="47"/>
              </w:numPr>
              <w:outlineLvl w:val="0"/>
              <w:rPr>
                <w:caps/>
                <w:color w:val="000000" w:themeColor="text1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:rsidR="00BA3AFA" w:rsidRPr="00B65AED" w:rsidRDefault="00BA3AFA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</w:pPr>
            <w:r w:rsidRPr="00B65AED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IVAN RADAŠ</w:t>
            </w:r>
          </w:p>
        </w:tc>
        <w:tc>
          <w:tcPr>
            <w:tcW w:w="4358" w:type="dxa"/>
            <w:shd w:val="clear" w:color="auto" w:fill="auto"/>
          </w:tcPr>
          <w:p w:rsidR="00BA3AFA" w:rsidRPr="00B65AED" w:rsidRDefault="00BA3AFA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</w:pPr>
            <w:r w:rsidRPr="00B65AED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NOGOMET</w:t>
            </w:r>
          </w:p>
        </w:tc>
      </w:tr>
      <w:tr w:rsidR="006E47A2" w:rsidRPr="00B65AED" w:rsidTr="00435490">
        <w:tc>
          <w:tcPr>
            <w:tcW w:w="959" w:type="dxa"/>
            <w:shd w:val="clear" w:color="auto" w:fill="auto"/>
          </w:tcPr>
          <w:p w:rsidR="00BA3AFA" w:rsidRPr="001A40DE" w:rsidRDefault="00BA3AFA" w:rsidP="001A40DE">
            <w:pPr>
              <w:pStyle w:val="Odlomakpopisa"/>
              <w:numPr>
                <w:ilvl w:val="0"/>
                <w:numId w:val="47"/>
              </w:numPr>
              <w:outlineLvl w:val="0"/>
              <w:rPr>
                <w:caps/>
                <w:color w:val="000000" w:themeColor="text1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:rsidR="00BA3AFA" w:rsidRPr="00B65AED" w:rsidRDefault="00BA3AFA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</w:pPr>
            <w:r w:rsidRPr="00B65AED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GORAN MUČNJAK</w:t>
            </w:r>
          </w:p>
        </w:tc>
        <w:tc>
          <w:tcPr>
            <w:tcW w:w="4358" w:type="dxa"/>
            <w:shd w:val="clear" w:color="auto" w:fill="auto"/>
          </w:tcPr>
          <w:p w:rsidR="00BA3AFA" w:rsidRPr="00D504B2" w:rsidRDefault="006E47A2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de-DE" w:bidi="en-US"/>
              </w:rPr>
            </w:pPr>
            <w:r w:rsidRPr="00D504B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de-DE" w:bidi="en-US"/>
              </w:rPr>
              <w:t xml:space="preserve">FOTO - </w:t>
            </w:r>
            <w:r w:rsidR="000E165F" w:rsidRPr="00D504B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de-DE" w:bidi="en-US"/>
              </w:rPr>
              <w:t xml:space="preserve">VIDEO GRUPA, </w:t>
            </w:r>
            <w:r w:rsidR="00BA3AFA" w:rsidRPr="00D504B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de-DE" w:bidi="en-US"/>
              </w:rPr>
              <w:t xml:space="preserve"> </w:t>
            </w:r>
            <w:r w:rsidR="00FF4512" w:rsidRPr="00D504B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de-DE" w:bidi="en-US"/>
              </w:rPr>
              <w:t>stem</w:t>
            </w:r>
            <w:r w:rsidR="000E165F" w:rsidRPr="00D504B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de-DE" w:bidi="en-US"/>
              </w:rPr>
              <w:t xml:space="preserve"> GRUPA</w:t>
            </w:r>
          </w:p>
        </w:tc>
      </w:tr>
      <w:tr w:rsidR="006E47A2" w:rsidRPr="00B65AED" w:rsidTr="00435490">
        <w:tc>
          <w:tcPr>
            <w:tcW w:w="959" w:type="dxa"/>
            <w:shd w:val="clear" w:color="auto" w:fill="auto"/>
          </w:tcPr>
          <w:p w:rsidR="00BA3AFA" w:rsidRPr="001A40DE" w:rsidRDefault="00BA3AFA" w:rsidP="001A40DE">
            <w:pPr>
              <w:pStyle w:val="Odlomakpopisa"/>
              <w:numPr>
                <w:ilvl w:val="0"/>
                <w:numId w:val="47"/>
              </w:numPr>
              <w:outlineLvl w:val="0"/>
              <w:rPr>
                <w:caps/>
                <w:color w:val="000000" w:themeColor="text1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:rsidR="00BA3AFA" w:rsidRPr="00B65AED" w:rsidRDefault="00BA3AFA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</w:pPr>
            <w:r w:rsidRPr="00B65AED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MARINA MAJER</w:t>
            </w:r>
          </w:p>
        </w:tc>
        <w:tc>
          <w:tcPr>
            <w:tcW w:w="4358" w:type="dxa"/>
            <w:shd w:val="clear" w:color="auto" w:fill="auto"/>
          </w:tcPr>
          <w:p w:rsidR="00BA3AFA" w:rsidRPr="00B65AED" w:rsidRDefault="00BA3AFA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</w:pPr>
            <w:r w:rsidRPr="00B65AED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DRAMSKA GRUPA</w:t>
            </w:r>
          </w:p>
        </w:tc>
      </w:tr>
      <w:tr w:rsidR="006E47A2" w:rsidRPr="00B65AED" w:rsidTr="00435490">
        <w:tc>
          <w:tcPr>
            <w:tcW w:w="959" w:type="dxa"/>
            <w:shd w:val="clear" w:color="auto" w:fill="auto"/>
          </w:tcPr>
          <w:p w:rsidR="00BA3AFA" w:rsidRPr="001A40DE" w:rsidRDefault="00BA3AFA" w:rsidP="001A40DE">
            <w:pPr>
              <w:pStyle w:val="Odlomakpopisa"/>
              <w:numPr>
                <w:ilvl w:val="0"/>
                <w:numId w:val="47"/>
              </w:numPr>
              <w:outlineLvl w:val="0"/>
              <w:rPr>
                <w:caps/>
                <w:color w:val="000000" w:themeColor="text1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:rsidR="00BA3AFA" w:rsidRPr="00B65AED" w:rsidRDefault="00BA3AFA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</w:pPr>
            <w:r w:rsidRPr="00B65AED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tvrtko hrelec</w:t>
            </w:r>
          </w:p>
        </w:tc>
        <w:tc>
          <w:tcPr>
            <w:tcW w:w="4358" w:type="dxa"/>
            <w:shd w:val="clear" w:color="auto" w:fill="auto"/>
          </w:tcPr>
          <w:p w:rsidR="00BA3AFA" w:rsidRPr="00B65AED" w:rsidRDefault="00BA3AFA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</w:pPr>
            <w:r w:rsidRPr="00B65AED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ZBOR</w:t>
            </w:r>
            <w:r w:rsidR="006E47A2" w:rsidRPr="00B65AED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, orkestar</w:t>
            </w:r>
          </w:p>
        </w:tc>
      </w:tr>
      <w:tr w:rsidR="006E47A2" w:rsidRPr="00B65AED" w:rsidTr="00435490">
        <w:tc>
          <w:tcPr>
            <w:tcW w:w="959" w:type="dxa"/>
            <w:shd w:val="clear" w:color="auto" w:fill="auto"/>
          </w:tcPr>
          <w:p w:rsidR="00BA3AFA" w:rsidRPr="001A40DE" w:rsidRDefault="00BA3AFA" w:rsidP="001A40DE">
            <w:pPr>
              <w:pStyle w:val="Odlomakpopisa"/>
              <w:numPr>
                <w:ilvl w:val="0"/>
                <w:numId w:val="47"/>
              </w:numPr>
              <w:outlineLvl w:val="0"/>
              <w:rPr>
                <w:caps/>
                <w:color w:val="000000" w:themeColor="text1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:rsidR="00BA3AFA" w:rsidRPr="00B65AED" w:rsidRDefault="00281230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DANICA BOBINAC</w:t>
            </w:r>
          </w:p>
        </w:tc>
        <w:tc>
          <w:tcPr>
            <w:tcW w:w="4358" w:type="dxa"/>
            <w:shd w:val="clear" w:color="auto" w:fill="auto"/>
          </w:tcPr>
          <w:p w:rsidR="00BA3AFA" w:rsidRPr="00B65AED" w:rsidRDefault="00BA3AFA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</w:pPr>
            <w:r w:rsidRPr="00B65AED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LIKOVNA GRUPA</w:t>
            </w:r>
            <w:r w:rsidR="006E47A2" w:rsidRPr="00B65AED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, estetsko uređenje</w:t>
            </w:r>
          </w:p>
        </w:tc>
      </w:tr>
      <w:tr w:rsidR="006E47A2" w:rsidRPr="00B65AED" w:rsidTr="00435490">
        <w:tc>
          <w:tcPr>
            <w:tcW w:w="959" w:type="dxa"/>
            <w:shd w:val="clear" w:color="auto" w:fill="auto"/>
          </w:tcPr>
          <w:p w:rsidR="00BA3AFA" w:rsidRPr="001A40DE" w:rsidRDefault="00BA3AFA" w:rsidP="001A40DE">
            <w:pPr>
              <w:pStyle w:val="Odlomakpopisa"/>
              <w:numPr>
                <w:ilvl w:val="0"/>
                <w:numId w:val="47"/>
              </w:numPr>
              <w:outlineLvl w:val="0"/>
              <w:rPr>
                <w:caps/>
                <w:color w:val="000000" w:themeColor="text1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:rsidR="00BA3AFA" w:rsidRPr="00B65AED" w:rsidRDefault="00BA3AFA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</w:pPr>
            <w:r w:rsidRPr="00B65AED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sandra rep</w:t>
            </w:r>
          </w:p>
        </w:tc>
        <w:tc>
          <w:tcPr>
            <w:tcW w:w="4358" w:type="dxa"/>
            <w:shd w:val="clear" w:color="auto" w:fill="auto"/>
          </w:tcPr>
          <w:p w:rsidR="00BA3AFA" w:rsidRPr="00B65AED" w:rsidRDefault="00BA3AFA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</w:pPr>
            <w:r w:rsidRPr="00B65AED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dramska engleska grupa</w:t>
            </w:r>
          </w:p>
        </w:tc>
      </w:tr>
      <w:tr w:rsidR="006E47A2" w:rsidRPr="00B65AED" w:rsidTr="00435490">
        <w:tc>
          <w:tcPr>
            <w:tcW w:w="959" w:type="dxa"/>
            <w:shd w:val="clear" w:color="auto" w:fill="auto"/>
          </w:tcPr>
          <w:p w:rsidR="00BA3AFA" w:rsidRPr="001A40DE" w:rsidRDefault="00BA3AFA" w:rsidP="001A40DE">
            <w:pPr>
              <w:pStyle w:val="Odlomakpopisa"/>
              <w:numPr>
                <w:ilvl w:val="0"/>
                <w:numId w:val="47"/>
              </w:numPr>
              <w:outlineLvl w:val="0"/>
              <w:rPr>
                <w:caps/>
                <w:color w:val="000000" w:themeColor="text1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:rsidR="00BA3AFA" w:rsidRPr="00B65AED" w:rsidRDefault="00BA3AFA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</w:pPr>
            <w:r w:rsidRPr="00B65AED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SONJA PAVLIĆ</w:t>
            </w:r>
          </w:p>
        </w:tc>
        <w:tc>
          <w:tcPr>
            <w:tcW w:w="4358" w:type="dxa"/>
            <w:shd w:val="clear" w:color="auto" w:fill="auto"/>
          </w:tcPr>
          <w:p w:rsidR="00BA3AFA" w:rsidRPr="00B65AED" w:rsidRDefault="006E47A2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</w:pPr>
            <w:r w:rsidRPr="00B65AED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maketari, robotika</w:t>
            </w:r>
          </w:p>
        </w:tc>
      </w:tr>
      <w:tr w:rsidR="006E47A2" w:rsidRPr="00B65AED" w:rsidTr="00435490">
        <w:tc>
          <w:tcPr>
            <w:tcW w:w="959" w:type="dxa"/>
            <w:shd w:val="clear" w:color="auto" w:fill="auto"/>
          </w:tcPr>
          <w:p w:rsidR="006E47A2" w:rsidRPr="001A40DE" w:rsidRDefault="006E47A2" w:rsidP="001A40DE">
            <w:pPr>
              <w:pStyle w:val="Odlomakpopisa"/>
              <w:numPr>
                <w:ilvl w:val="0"/>
                <w:numId w:val="47"/>
              </w:numPr>
              <w:outlineLvl w:val="0"/>
              <w:rPr>
                <w:caps/>
                <w:color w:val="000000" w:themeColor="text1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:rsidR="006E47A2" w:rsidRPr="00B65AED" w:rsidRDefault="006E47A2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</w:pPr>
            <w:r w:rsidRPr="00B65AED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IVA RUKAVINA</w:t>
            </w:r>
            <w:r w:rsidR="00970E7A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 xml:space="preserve"> KOVAČEVIĆ</w:t>
            </w:r>
          </w:p>
        </w:tc>
        <w:tc>
          <w:tcPr>
            <w:tcW w:w="4358" w:type="dxa"/>
            <w:shd w:val="clear" w:color="auto" w:fill="auto"/>
          </w:tcPr>
          <w:p w:rsidR="006E47A2" w:rsidRPr="00B65AED" w:rsidRDefault="00970E7A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PRVAŠIĆI SVIJETU</w:t>
            </w:r>
          </w:p>
        </w:tc>
      </w:tr>
      <w:tr w:rsidR="00566813" w:rsidRPr="00B65AED" w:rsidTr="00435490">
        <w:tc>
          <w:tcPr>
            <w:tcW w:w="959" w:type="dxa"/>
            <w:shd w:val="clear" w:color="auto" w:fill="auto"/>
          </w:tcPr>
          <w:p w:rsidR="00566813" w:rsidRPr="001A40DE" w:rsidRDefault="00566813" w:rsidP="001A40DE">
            <w:pPr>
              <w:pStyle w:val="Odlomakpopisa"/>
              <w:numPr>
                <w:ilvl w:val="0"/>
                <w:numId w:val="47"/>
              </w:numPr>
              <w:outlineLvl w:val="0"/>
              <w:rPr>
                <w:caps/>
                <w:color w:val="000000" w:themeColor="text1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:rsidR="00566813" w:rsidRPr="00B65AED" w:rsidRDefault="00566813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MARTINA PAVIĆ</w:t>
            </w:r>
          </w:p>
        </w:tc>
        <w:tc>
          <w:tcPr>
            <w:tcW w:w="4358" w:type="dxa"/>
            <w:shd w:val="clear" w:color="auto" w:fill="auto"/>
          </w:tcPr>
          <w:p w:rsidR="00566813" w:rsidRDefault="00566813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BAJKOLJUPCI</w:t>
            </w:r>
          </w:p>
        </w:tc>
      </w:tr>
      <w:tr w:rsidR="00FF4512" w:rsidRPr="00B65AED" w:rsidTr="00435490">
        <w:tc>
          <w:tcPr>
            <w:tcW w:w="959" w:type="dxa"/>
            <w:shd w:val="clear" w:color="auto" w:fill="auto"/>
          </w:tcPr>
          <w:p w:rsidR="00FF4512" w:rsidRPr="001A40DE" w:rsidRDefault="00FF4512" w:rsidP="001A40DE">
            <w:pPr>
              <w:pStyle w:val="Odlomakpopisa"/>
              <w:numPr>
                <w:ilvl w:val="0"/>
                <w:numId w:val="47"/>
              </w:numPr>
              <w:outlineLvl w:val="0"/>
              <w:rPr>
                <w:caps/>
                <w:color w:val="000000" w:themeColor="text1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:rsidR="00FF4512" w:rsidRDefault="00FF4512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ENI ZLOMISLIĆ</w:t>
            </w:r>
          </w:p>
        </w:tc>
        <w:tc>
          <w:tcPr>
            <w:tcW w:w="4358" w:type="dxa"/>
            <w:shd w:val="clear" w:color="auto" w:fill="auto"/>
          </w:tcPr>
          <w:p w:rsidR="00FF4512" w:rsidRDefault="00FF4512" w:rsidP="00BA3AFA">
            <w:pPr>
              <w:spacing w:before="200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20"/>
                <w:szCs w:val="20"/>
                <w:lang w:val="en-US" w:bidi="en-US"/>
              </w:rPr>
              <w:t>RADOZNALCI</w:t>
            </w:r>
          </w:p>
        </w:tc>
      </w:tr>
    </w:tbl>
    <w:p w:rsidR="00166296" w:rsidRDefault="00166296" w:rsidP="00B65AED">
      <w:pPr>
        <w:spacing w:before="200"/>
        <w:jc w:val="both"/>
        <w:rPr>
          <w:rFonts w:ascii="Calibri" w:eastAsia="Times New Roman" w:hAnsi="Calibri" w:cs="Calibri"/>
          <w:b/>
          <w:bCs/>
          <w:sz w:val="24"/>
          <w:szCs w:val="24"/>
          <w:lang w:val="pl-PL" w:bidi="en-US"/>
        </w:rPr>
      </w:pPr>
    </w:p>
    <w:p w:rsidR="00D70F75" w:rsidRDefault="00D70F75" w:rsidP="007B045F">
      <w:pPr>
        <w:spacing w:after="160" w:line="259" w:lineRule="auto"/>
        <w:rPr>
          <w:rFonts w:eastAsia="Calibri" w:cstheme="minorHAnsi"/>
          <w:b/>
          <w:bCs/>
          <w:sz w:val="24"/>
          <w:szCs w:val="24"/>
        </w:rPr>
      </w:pPr>
    </w:p>
    <w:p w:rsidR="00D70F75" w:rsidRDefault="00D70F75" w:rsidP="007B045F">
      <w:pPr>
        <w:spacing w:after="160" w:line="259" w:lineRule="auto"/>
        <w:rPr>
          <w:rFonts w:eastAsia="Calibri" w:cstheme="minorHAnsi"/>
          <w:b/>
          <w:bCs/>
          <w:sz w:val="24"/>
          <w:szCs w:val="24"/>
        </w:rPr>
      </w:pPr>
    </w:p>
    <w:p w:rsidR="00D70F75" w:rsidRDefault="00D70F75" w:rsidP="007B045F">
      <w:pPr>
        <w:spacing w:after="160" w:line="259" w:lineRule="auto"/>
        <w:rPr>
          <w:rFonts w:eastAsia="Calibri" w:cstheme="minorHAnsi"/>
          <w:b/>
          <w:bCs/>
          <w:sz w:val="24"/>
          <w:szCs w:val="24"/>
        </w:rPr>
      </w:pPr>
    </w:p>
    <w:p w:rsidR="00D70F75" w:rsidRDefault="00D70F75" w:rsidP="007B045F">
      <w:pPr>
        <w:spacing w:after="160" w:line="259" w:lineRule="auto"/>
        <w:rPr>
          <w:rFonts w:eastAsia="Calibri" w:cstheme="minorHAnsi"/>
          <w:b/>
          <w:bCs/>
          <w:sz w:val="24"/>
          <w:szCs w:val="24"/>
        </w:rPr>
      </w:pPr>
    </w:p>
    <w:p w:rsidR="00D70F75" w:rsidRDefault="00D70F75" w:rsidP="007B045F">
      <w:pPr>
        <w:spacing w:after="160" w:line="259" w:lineRule="auto"/>
        <w:rPr>
          <w:rFonts w:eastAsia="Calibri" w:cstheme="minorHAnsi"/>
          <w:b/>
          <w:bCs/>
          <w:sz w:val="24"/>
          <w:szCs w:val="24"/>
        </w:rPr>
      </w:pPr>
    </w:p>
    <w:p w:rsidR="00D70F75" w:rsidRDefault="00D70F75" w:rsidP="007B045F">
      <w:pPr>
        <w:spacing w:after="160" w:line="259" w:lineRule="auto"/>
        <w:rPr>
          <w:rFonts w:eastAsia="Calibri" w:cstheme="minorHAnsi"/>
          <w:b/>
          <w:bCs/>
          <w:sz w:val="24"/>
          <w:szCs w:val="24"/>
        </w:rPr>
      </w:pPr>
    </w:p>
    <w:p w:rsidR="00D70F75" w:rsidRDefault="00D70F75" w:rsidP="007B045F">
      <w:pPr>
        <w:spacing w:after="160" w:line="259" w:lineRule="auto"/>
        <w:rPr>
          <w:rFonts w:eastAsia="Calibri" w:cstheme="minorHAnsi"/>
          <w:b/>
          <w:bCs/>
          <w:sz w:val="24"/>
          <w:szCs w:val="24"/>
        </w:rPr>
      </w:pPr>
    </w:p>
    <w:p w:rsidR="007B045F" w:rsidRPr="007B045F" w:rsidRDefault="007B045F" w:rsidP="007B045F">
      <w:pPr>
        <w:spacing w:after="160" w:line="259" w:lineRule="auto"/>
        <w:rPr>
          <w:rFonts w:eastAsia="Calibri" w:cstheme="minorHAnsi"/>
          <w:b/>
          <w:bCs/>
          <w:sz w:val="24"/>
          <w:szCs w:val="24"/>
        </w:rPr>
      </w:pPr>
      <w:r w:rsidRPr="007B045F">
        <w:rPr>
          <w:rFonts w:eastAsia="Calibri" w:cstheme="minorHAnsi"/>
          <w:b/>
          <w:bCs/>
          <w:sz w:val="24"/>
          <w:szCs w:val="24"/>
        </w:rPr>
        <w:lastRenderedPageBreak/>
        <w:t>OŠ DOBRIŠE CESARIĆA</w:t>
      </w:r>
    </w:p>
    <w:p w:rsidR="007B045F" w:rsidRPr="007B045F" w:rsidRDefault="007B045F" w:rsidP="007B045F">
      <w:pPr>
        <w:spacing w:after="160" w:line="259" w:lineRule="auto"/>
        <w:rPr>
          <w:rFonts w:eastAsia="Calibri" w:cstheme="minorHAnsi"/>
          <w:b/>
          <w:bCs/>
          <w:sz w:val="24"/>
          <w:szCs w:val="24"/>
        </w:rPr>
      </w:pPr>
      <w:r w:rsidRPr="007B045F">
        <w:rPr>
          <w:rFonts w:eastAsia="Calibri" w:cstheme="minorHAnsi"/>
          <w:b/>
          <w:bCs/>
          <w:sz w:val="24"/>
          <w:szCs w:val="24"/>
        </w:rPr>
        <w:t>Ime i prezime učiteljice: Ivana Peris</w:t>
      </w:r>
    </w:p>
    <w:p w:rsidR="007B045F" w:rsidRPr="007B045F" w:rsidRDefault="007B045F" w:rsidP="007B045F">
      <w:pPr>
        <w:spacing w:after="160" w:line="259" w:lineRule="auto"/>
        <w:rPr>
          <w:rFonts w:eastAsia="Calibri" w:cstheme="minorHAnsi"/>
          <w:b/>
          <w:bCs/>
          <w:sz w:val="24"/>
          <w:szCs w:val="24"/>
        </w:rPr>
      </w:pPr>
    </w:p>
    <w:tbl>
      <w:tblPr>
        <w:tblStyle w:val="Reetkatablice13"/>
        <w:tblW w:w="10314" w:type="dxa"/>
        <w:tblInd w:w="-396" w:type="dxa"/>
        <w:tblLook w:val="04A0" w:firstRow="1" w:lastRow="0" w:firstColumn="1" w:lastColumn="0" w:noHBand="0" w:noVBand="1"/>
      </w:tblPr>
      <w:tblGrid>
        <w:gridCol w:w="4651"/>
        <w:gridCol w:w="5663"/>
      </w:tblGrid>
      <w:tr w:rsidR="007B045F" w:rsidRPr="007B045F" w:rsidTr="007B045F">
        <w:trPr>
          <w:trHeight w:val="1474"/>
        </w:trPr>
        <w:tc>
          <w:tcPr>
            <w:tcW w:w="4651" w:type="dxa"/>
            <w:shd w:val="clear" w:color="auto" w:fill="8DB3E2" w:themeFill="text2" w:themeFillTint="66"/>
            <w:vAlign w:val="center"/>
          </w:tcPr>
          <w:p w:rsidR="007B045F" w:rsidRPr="007B045F" w:rsidRDefault="007B045F" w:rsidP="007B045F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7B045F" w:rsidRPr="007B045F" w:rsidRDefault="007B045F" w:rsidP="007B045F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B045F">
              <w:rPr>
                <w:rFonts w:eastAsia="Calibri" w:cstheme="minorHAnsi"/>
                <w:b/>
                <w:bCs/>
                <w:sz w:val="24"/>
                <w:szCs w:val="24"/>
              </w:rPr>
              <w:t>a) AKTIVNOST</w:t>
            </w:r>
          </w:p>
          <w:p w:rsidR="007B045F" w:rsidRPr="007B045F" w:rsidRDefault="007B045F" w:rsidP="007B045F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7B045F" w:rsidRPr="007B045F" w:rsidRDefault="007B045F" w:rsidP="007B045F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B045F">
              <w:rPr>
                <w:rFonts w:eastAsia="Calibri" w:cstheme="minorHAnsi"/>
                <w:b/>
                <w:bCs/>
                <w:sz w:val="24"/>
                <w:szCs w:val="24"/>
              </w:rPr>
              <w:t>b) PROGRAM</w:t>
            </w:r>
          </w:p>
          <w:p w:rsidR="007B045F" w:rsidRPr="007B045F" w:rsidRDefault="007B045F" w:rsidP="007B045F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7B045F" w:rsidRPr="007B045F" w:rsidRDefault="007B045F" w:rsidP="007B045F">
            <w:pPr>
              <w:rPr>
                <w:rFonts w:eastAsia="Calibri" w:cstheme="minorHAnsi"/>
                <w:sz w:val="24"/>
                <w:szCs w:val="24"/>
              </w:rPr>
            </w:pPr>
            <w:r w:rsidRPr="007B045F">
              <w:rPr>
                <w:rFonts w:eastAsia="Calibri" w:cstheme="minorHAnsi"/>
                <w:b/>
                <w:bCs/>
                <w:sz w:val="24"/>
                <w:szCs w:val="24"/>
              </w:rPr>
              <w:t>c) PROJEKT</w:t>
            </w:r>
          </w:p>
        </w:tc>
        <w:tc>
          <w:tcPr>
            <w:tcW w:w="5663" w:type="dxa"/>
            <w:vAlign w:val="center"/>
          </w:tcPr>
          <w:p w:rsidR="007B045F" w:rsidRPr="007B045F" w:rsidRDefault="007B045F" w:rsidP="007B045F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B045F">
              <w:rPr>
                <w:rFonts w:eastAsia="Calibri" w:cstheme="minorHAnsi"/>
                <w:b/>
                <w:bCs/>
                <w:sz w:val="24"/>
                <w:szCs w:val="24"/>
              </w:rPr>
              <w:t>FLIK (Filmsko-likovna skupina)</w:t>
            </w:r>
          </w:p>
        </w:tc>
      </w:tr>
      <w:tr w:rsidR="007B045F" w:rsidRPr="007B045F" w:rsidTr="007B045F">
        <w:trPr>
          <w:trHeight w:val="1809"/>
        </w:trPr>
        <w:tc>
          <w:tcPr>
            <w:tcW w:w="4651" w:type="dxa"/>
            <w:shd w:val="clear" w:color="auto" w:fill="8DB3E2" w:themeFill="text2" w:themeFillTint="66"/>
          </w:tcPr>
          <w:p w:rsidR="007B045F" w:rsidRPr="007B045F" w:rsidRDefault="007B045F" w:rsidP="007B045F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7B045F" w:rsidRPr="007B045F" w:rsidRDefault="007B045F" w:rsidP="007B045F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B045F">
              <w:rPr>
                <w:rFonts w:eastAsia="Calibri" w:cstheme="minorHAns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5663" w:type="dxa"/>
          </w:tcPr>
          <w:p w:rsidR="007B045F" w:rsidRPr="007B045F" w:rsidRDefault="007B045F" w:rsidP="007B045F">
            <w:pPr>
              <w:spacing w:after="100" w:afterAutospacing="1"/>
              <w:contextualSpacing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:rsidR="007B045F" w:rsidRPr="007B045F" w:rsidRDefault="007B045F" w:rsidP="007B045F">
            <w:pPr>
              <w:spacing w:after="100" w:afterAutospacing="1"/>
              <w:contextualSpacing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7B045F">
              <w:rPr>
                <w:rFonts w:eastAsia="Times New Roman" w:cstheme="minorHAnsi"/>
                <w:sz w:val="24"/>
                <w:szCs w:val="24"/>
              </w:rPr>
              <w:t xml:space="preserve">Razvijati pozitivan odnos prema radu. </w:t>
            </w:r>
          </w:p>
          <w:p w:rsidR="007B045F" w:rsidRPr="007B045F" w:rsidRDefault="007B045F" w:rsidP="007B045F">
            <w:pPr>
              <w:spacing w:after="100" w:afterAutospacing="1"/>
              <w:contextualSpacing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7B045F">
              <w:rPr>
                <w:rFonts w:eastAsia="Times New Roman" w:cstheme="minorHAnsi"/>
                <w:bCs/>
                <w:sz w:val="24"/>
                <w:szCs w:val="24"/>
              </w:rPr>
              <w:t>Poticati originalnost i maštovitost, u</w:t>
            </w:r>
            <w:r w:rsidRPr="007B045F">
              <w:rPr>
                <w:rFonts w:eastAsia="Times New Roman" w:cstheme="minorHAnsi"/>
                <w:sz w:val="24"/>
                <w:szCs w:val="24"/>
              </w:rPr>
              <w:t xml:space="preserve">poznati likovni jezik te različite likovne tehnike. </w:t>
            </w:r>
          </w:p>
          <w:p w:rsidR="007B045F" w:rsidRPr="007B045F" w:rsidRDefault="007B045F" w:rsidP="007B045F">
            <w:pPr>
              <w:spacing w:after="100" w:afterAutospacing="1"/>
              <w:contextualSpacing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7B045F">
              <w:rPr>
                <w:rFonts w:eastAsia="Times New Roman" w:cstheme="minorHAnsi"/>
                <w:sz w:val="24"/>
                <w:szCs w:val="24"/>
              </w:rPr>
              <w:t xml:space="preserve">Razvijati slobodno izražavanje vlastitih ideja, stavova i doživljaja ogledanih kratkometražnih filmova. Poticati i razvijati interes za filmove, osvještavanje i radoznalost u odabiru filmova, sposobnost analize njegova sadržaja te njegovo vrednovanje (iznošenje i suprotstavljanje argumenata). </w:t>
            </w:r>
          </w:p>
          <w:p w:rsidR="007B045F" w:rsidRPr="007B045F" w:rsidRDefault="007B045F" w:rsidP="007B045F">
            <w:pPr>
              <w:spacing w:after="100" w:afterAutospacing="1"/>
              <w:contextualSpacing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45F" w:rsidRPr="007B045F" w:rsidTr="007B045F">
        <w:trPr>
          <w:trHeight w:val="1570"/>
        </w:trPr>
        <w:tc>
          <w:tcPr>
            <w:tcW w:w="4651" w:type="dxa"/>
            <w:shd w:val="clear" w:color="auto" w:fill="8DB3E2" w:themeFill="text2" w:themeFillTint="66"/>
          </w:tcPr>
          <w:p w:rsidR="007B045F" w:rsidRPr="007B045F" w:rsidRDefault="007B045F" w:rsidP="007B045F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7B045F" w:rsidRPr="007B045F" w:rsidRDefault="007B045F" w:rsidP="007B045F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B045F">
              <w:rPr>
                <w:rFonts w:eastAsia="Calibri" w:cstheme="minorHAnsi"/>
                <w:b/>
                <w:bCs/>
                <w:sz w:val="24"/>
                <w:szCs w:val="24"/>
              </w:rPr>
              <w:t>NAMJENA</w:t>
            </w:r>
          </w:p>
        </w:tc>
        <w:tc>
          <w:tcPr>
            <w:tcW w:w="5663" w:type="dxa"/>
          </w:tcPr>
          <w:p w:rsidR="007B045F" w:rsidRPr="007B045F" w:rsidRDefault="007B045F" w:rsidP="007B045F">
            <w:pPr>
              <w:rPr>
                <w:rFonts w:eastAsia="Calibri" w:cstheme="minorHAnsi"/>
                <w:sz w:val="24"/>
                <w:szCs w:val="24"/>
              </w:rPr>
            </w:pPr>
          </w:p>
          <w:p w:rsidR="007B045F" w:rsidRPr="007B045F" w:rsidRDefault="007B045F" w:rsidP="007B045F">
            <w:pPr>
              <w:rPr>
                <w:rFonts w:eastAsia="Calibri" w:cstheme="minorHAnsi"/>
                <w:sz w:val="24"/>
                <w:szCs w:val="24"/>
              </w:rPr>
            </w:pPr>
            <w:r w:rsidRPr="007B045F">
              <w:rPr>
                <w:rFonts w:eastAsia="Calibri" w:cstheme="minorHAnsi"/>
                <w:sz w:val="24"/>
                <w:szCs w:val="24"/>
              </w:rPr>
              <w:t>Osposobljavati učenike za praćenje tijeka događanja u filmu, uočavanje likova i njihovih odnosa.</w:t>
            </w:r>
          </w:p>
          <w:p w:rsidR="007B045F" w:rsidRPr="007B045F" w:rsidRDefault="007B045F" w:rsidP="007B045F">
            <w:pPr>
              <w:rPr>
                <w:rFonts w:eastAsia="Calibri" w:cstheme="minorHAnsi"/>
                <w:sz w:val="24"/>
                <w:szCs w:val="24"/>
              </w:rPr>
            </w:pPr>
            <w:r w:rsidRPr="007B045F">
              <w:rPr>
                <w:rFonts w:eastAsia="Calibri" w:cstheme="minorHAnsi"/>
                <w:sz w:val="24"/>
                <w:szCs w:val="24"/>
              </w:rPr>
              <w:t xml:space="preserve">Poticati </w:t>
            </w:r>
            <w:r w:rsidRPr="007B045F">
              <w:rPr>
                <w:rFonts w:eastAsia="Calibri" w:cstheme="minorHAnsi"/>
                <w:bCs/>
                <w:sz w:val="24"/>
                <w:szCs w:val="24"/>
              </w:rPr>
              <w:t xml:space="preserve">samostalnost, poštivanje svoga i tuđeg mišljenja i rada. </w:t>
            </w:r>
          </w:p>
          <w:p w:rsidR="007B045F" w:rsidRPr="007B045F" w:rsidRDefault="007B045F" w:rsidP="007B045F">
            <w:pPr>
              <w:spacing w:after="100" w:afterAutospacing="1"/>
              <w:contextualSpacing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7B045F">
              <w:rPr>
                <w:rFonts w:eastAsia="Times New Roman" w:cstheme="minorHAnsi"/>
                <w:sz w:val="24"/>
                <w:szCs w:val="24"/>
              </w:rPr>
              <w:t>Razvijati osjećaj za estetiku kod učenika.</w:t>
            </w:r>
          </w:p>
          <w:p w:rsidR="007B045F" w:rsidRPr="007B045F" w:rsidRDefault="007B045F" w:rsidP="007B045F">
            <w:pPr>
              <w:spacing w:after="100" w:afterAutospacing="1"/>
              <w:contextualSpacing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45F" w:rsidRPr="007B045F" w:rsidTr="007B045F">
        <w:trPr>
          <w:trHeight w:val="987"/>
        </w:trPr>
        <w:tc>
          <w:tcPr>
            <w:tcW w:w="4651" w:type="dxa"/>
            <w:shd w:val="clear" w:color="auto" w:fill="8DB3E2" w:themeFill="text2" w:themeFillTint="66"/>
          </w:tcPr>
          <w:p w:rsidR="007B045F" w:rsidRPr="007B045F" w:rsidRDefault="007B045F" w:rsidP="007B045F">
            <w:pPr>
              <w:rPr>
                <w:rFonts w:eastAsia="Calibri" w:cstheme="minorHAnsi"/>
                <w:sz w:val="24"/>
                <w:szCs w:val="24"/>
              </w:rPr>
            </w:pPr>
          </w:p>
          <w:p w:rsidR="007B045F" w:rsidRPr="007B045F" w:rsidRDefault="007B045F" w:rsidP="007B045F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B045F">
              <w:rPr>
                <w:rFonts w:eastAsia="Calibri" w:cstheme="minorHAnsi"/>
                <w:b/>
                <w:bCs/>
                <w:sz w:val="24"/>
                <w:szCs w:val="24"/>
              </w:rPr>
              <w:t>NOSITELJI AKTIVNOSTI I NJIHOVA ODGOVORNOST</w:t>
            </w:r>
          </w:p>
        </w:tc>
        <w:tc>
          <w:tcPr>
            <w:tcW w:w="5663" w:type="dxa"/>
          </w:tcPr>
          <w:p w:rsidR="007B045F" w:rsidRPr="007B045F" w:rsidRDefault="007B045F" w:rsidP="007B045F">
            <w:pPr>
              <w:rPr>
                <w:rFonts w:eastAsia="Calibri" w:cstheme="minorHAnsi"/>
                <w:sz w:val="24"/>
                <w:szCs w:val="24"/>
              </w:rPr>
            </w:pPr>
          </w:p>
          <w:p w:rsidR="007B045F" w:rsidRPr="007B045F" w:rsidRDefault="007B045F" w:rsidP="007B045F">
            <w:pPr>
              <w:rPr>
                <w:rFonts w:eastAsia="Calibri" w:cstheme="minorHAnsi"/>
                <w:sz w:val="24"/>
                <w:szCs w:val="24"/>
              </w:rPr>
            </w:pPr>
            <w:r w:rsidRPr="007B045F">
              <w:rPr>
                <w:rFonts w:eastAsia="Calibri" w:cstheme="minorHAnsi"/>
                <w:sz w:val="24"/>
                <w:szCs w:val="24"/>
              </w:rPr>
              <w:t>Učiteljica Ivana Peris i učenici produženog boravka 2.b razreda.</w:t>
            </w:r>
          </w:p>
          <w:p w:rsidR="007B045F" w:rsidRPr="007B045F" w:rsidRDefault="007B045F" w:rsidP="007B045F">
            <w:pPr>
              <w:rPr>
                <w:rFonts w:eastAsia="Calibri" w:cstheme="minorHAnsi"/>
                <w:sz w:val="24"/>
                <w:szCs w:val="24"/>
              </w:rPr>
            </w:pPr>
            <w:r w:rsidRPr="007B045F">
              <w:rPr>
                <w:rFonts w:eastAsia="Calibri" w:cstheme="minorHAnsi"/>
                <w:sz w:val="24"/>
                <w:szCs w:val="24"/>
              </w:rPr>
              <w:t>Učiteljica motivira učenike, priprema materijale, provodi i realizira program.</w:t>
            </w:r>
          </w:p>
          <w:p w:rsidR="007B045F" w:rsidRPr="007B045F" w:rsidRDefault="007B045F" w:rsidP="007B045F">
            <w:pPr>
              <w:rPr>
                <w:rFonts w:eastAsia="Calibri" w:cstheme="minorHAnsi"/>
                <w:sz w:val="24"/>
                <w:szCs w:val="24"/>
                <w:shd w:val="clear" w:color="auto" w:fill="FFFFFF"/>
              </w:rPr>
            </w:pPr>
            <w:r w:rsidRPr="007B045F">
              <w:rPr>
                <w:rFonts w:eastAsia="Calibri" w:cstheme="minorHAnsi"/>
                <w:sz w:val="24"/>
                <w:szCs w:val="24"/>
              </w:rPr>
              <w:t xml:space="preserve">Učenici su odgovorni </w:t>
            </w:r>
            <w:r w:rsidRPr="007B045F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>za redovito dolaženje na grupu, davanje prijedloga za njezino unaprjeđenje te aktivno sudjelovanje u njoj.</w:t>
            </w:r>
          </w:p>
          <w:p w:rsidR="007B045F" w:rsidRPr="007B045F" w:rsidRDefault="007B045F" w:rsidP="007B045F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B045F" w:rsidRPr="007B045F" w:rsidTr="007B045F">
        <w:trPr>
          <w:trHeight w:val="689"/>
        </w:trPr>
        <w:tc>
          <w:tcPr>
            <w:tcW w:w="4651" w:type="dxa"/>
            <w:shd w:val="clear" w:color="auto" w:fill="8DB3E2" w:themeFill="text2" w:themeFillTint="66"/>
          </w:tcPr>
          <w:p w:rsidR="007B045F" w:rsidRPr="007B045F" w:rsidRDefault="007B045F" w:rsidP="007B045F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7B045F" w:rsidRPr="007B045F" w:rsidRDefault="007B045F" w:rsidP="007B045F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B045F">
              <w:rPr>
                <w:rFonts w:eastAsia="Calibri" w:cstheme="minorHAnsi"/>
                <w:b/>
                <w:bCs/>
                <w:sz w:val="24"/>
                <w:szCs w:val="24"/>
              </w:rPr>
              <w:t>PLANIRANI BROJ UČENIKA</w:t>
            </w:r>
          </w:p>
        </w:tc>
        <w:tc>
          <w:tcPr>
            <w:tcW w:w="5663" w:type="dxa"/>
            <w:vAlign w:val="center"/>
          </w:tcPr>
          <w:p w:rsidR="007B045F" w:rsidRPr="007B045F" w:rsidRDefault="007B045F" w:rsidP="007B045F">
            <w:pPr>
              <w:rPr>
                <w:rFonts w:eastAsia="Calibri" w:cstheme="minorHAnsi"/>
                <w:sz w:val="24"/>
                <w:szCs w:val="24"/>
              </w:rPr>
            </w:pPr>
            <w:r w:rsidRPr="007B045F">
              <w:rPr>
                <w:rFonts w:eastAsia="Calibri" w:cstheme="minorHAnsi"/>
                <w:sz w:val="24"/>
                <w:szCs w:val="24"/>
              </w:rPr>
              <w:t>18 učenika</w:t>
            </w:r>
          </w:p>
        </w:tc>
      </w:tr>
      <w:tr w:rsidR="007B045F" w:rsidRPr="007B045F" w:rsidTr="007B045F">
        <w:trPr>
          <w:trHeight w:val="668"/>
        </w:trPr>
        <w:tc>
          <w:tcPr>
            <w:tcW w:w="4651" w:type="dxa"/>
            <w:shd w:val="clear" w:color="auto" w:fill="8DB3E2" w:themeFill="text2" w:themeFillTint="66"/>
          </w:tcPr>
          <w:p w:rsidR="007B045F" w:rsidRPr="007B045F" w:rsidRDefault="007B045F" w:rsidP="007B045F">
            <w:pPr>
              <w:rPr>
                <w:rFonts w:eastAsia="Calibri" w:cstheme="minorHAnsi"/>
                <w:sz w:val="24"/>
                <w:szCs w:val="24"/>
              </w:rPr>
            </w:pPr>
          </w:p>
          <w:p w:rsidR="007B045F" w:rsidRPr="007B045F" w:rsidRDefault="007B045F" w:rsidP="007B045F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B045F">
              <w:rPr>
                <w:rFonts w:eastAsia="Calibri" w:cstheme="minorHAns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663" w:type="dxa"/>
          </w:tcPr>
          <w:p w:rsidR="007B045F" w:rsidRPr="007B045F" w:rsidRDefault="007B045F" w:rsidP="007B045F">
            <w:pPr>
              <w:rPr>
                <w:rFonts w:eastAsia="Calibri" w:cstheme="minorHAnsi"/>
                <w:sz w:val="24"/>
                <w:szCs w:val="24"/>
              </w:rPr>
            </w:pPr>
          </w:p>
          <w:p w:rsidR="007B045F" w:rsidRPr="007B045F" w:rsidRDefault="007B045F" w:rsidP="007B045F">
            <w:pPr>
              <w:rPr>
                <w:rFonts w:eastAsia="Calibri" w:cstheme="minorHAnsi"/>
                <w:sz w:val="24"/>
                <w:szCs w:val="24"/>
              </w:rPr>
            </w:pPr>
            <w:r w:rsidRPr="007B045F">
              <w:rPr>
                <w:rFonts w:eastAsia="Calibri" w:cstheme="minorHAnsi"/>
                <w:sz w:val="24"/>
                <w:szCs w:val="24"/>
              </w:rPr>
              <w:t>Individualni rad.</w:t>
            </w:r>
          </w:p>
        </w:tc>
      </w:tr>
      <w:tr w:rsidR="007B045F" w:rsidRPr="007B045F" w:rsidTr="007B045F">
        <w:trPr>
          <w:trHeight w:val="724"/>
        </w:trPr>
        <w:tc>
          <w:tcPr>
            <w:tcW w:w="4651" w:type="dxa"/>
            <w:shd w:val="clear" w:color="auto" w:fill="8DB3E2" w:themeFill="text2" w:themeFillTint="66"/>
          </w:tcPr>
          <w:p w:rsidR="007B045F" w:rsidRPr="007B045F" w:rsidRDefault="007B045F" w:rsidP="007B045F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7B045F" w:rsidRPr="007B045F" w:rsidRDefault="007B045F" w:rsidP="007B045F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B045F">
              <w:rPr>
                <w:rFonts w:eastAsia="Calibri" w:cstheme="minorHAns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5663" w:type="dxa"/>
          </w:tcPr>
          <w:p w:rsidR="007B045F" w:rsidRPr="007B045F" w:rsidRDefault="007B045F" w:rsidP="007B045F">
            <w:pPr>
              <w:rPr>
                <w:rFonts w:eastAsia="Calibri" w:cstheme="minorHAnsi"/>
                <w:sz w:val="24"/>
                <w:szCs w:val="24"/>
              </w:rPr>
            </w:pPr>
          </w:p>
          <w:p w:rsidR="007B045F" w:rsidRPr="007B045F" w:rsidRDefault="007B045F" w:rsidP="007B045F">
            <w:pPr>
              <w:rPr>
                <w:rFonts w:eastAsia="Calibri" w:cstheme="minorHAnsi"/>
                <w:sz w:val="24"/>
                <w:szCs w:val="24"/>
              </w:rPr>
            </w:pPr>
            <w:r w:rsidRPr="007B045F">
              <w:rPr>
                <w:rFonts w:eastAsia="Calibri" w:cstheme="minorHAnsi"/>
                <w:sz w:val="24"/>
                <w:szCs w:val="24"/>
              </w:rPr>
              <w:t>1 sat tjedno tijekom nastavne godine, 35 sati godišnje.</w:t>
            </w:r>
          </w:p>
        </w:tc>
      </w:tr>
      <w:tr w:rsidR="007B045F" w:rsidRPr="007B045F" w:rsidTr="007B045F">
        <w:trPr>
          <w:trHeight w:val="1809"/>
        </w:trPr>
        <w:tc>
          <w:tcPr>
            <w:tcW w:w="4651" w:type="dxa"/>
            <w:shd w:val="clear" w:color="auto" w:fill="8DB3E2" w:themeFill="text2" w:themeFillTint="66"/>
          </w:tcPr>
          <w:p w:rsidR="007B045F" w:rsidRPr="007B045F" w:rsidRDefault="007B045F" w:rsidP="007B045F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7B045F" w:rsidRPr="007B045F" w:rsidRDefault="007B045F" w:rsidP="007B045F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B045F">
              <w:rPr>
                <w:rFonts w:eastAsia="Calibri" w:cstheme="minorHAnsi"/>
                <w:b/>
                <w:bCs/>
                <w:sz w:val="24"/>
                <w:szCs w:val="24"/>
              </w:rPr>
              <w:t>NAČIN VREDNOVANJA I NAČIN KORIŠTENJA REZULTATA VREDNOVANJA</w:t>
            </w:r>
          </w:p>
          <w:p w:rsidR="007B045F" w:rsidRPr="007B045F" w:rsidRDefault="007B045F" w:rsidP="007B045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63" w:type="dxa"/>
          </w:tcPr>
          <w:p w:rsidR="007B045F" w:rsidRPr="007B045F" w:rsidRDefault="007B045F" w:rsidP="007B045F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B045F" w:rsidRPr="007B045F" w:rsidRDefault="007B045F" w:rsidP="007B045F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045F">
              <w:rPr>
                <w:rFonts w:eastAsia="Times New Roman" w:cstheme="minorHAnsi"/>
                <w:sz w:val="24"/>
                <w:szCs w:val="24"/>
                <w:lang w:eastAsia="hr-HR"/>
              </w:rPr>
              <w:t>Estetsko uređenje učionice i hodnika.</w:t>
            </w:r>
          </w:p>
          <w:p w:rsidR="007B045F" w:rsidRPr="007B045F" w:rsidRDefault="007B045F" w:rsidP="007B045F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04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Sustavno praćenje i bilježenje zapažanja učenikovih postignuća, uspjeha, interesa, motivacija i sposobnosti u ostvarivanju sadržaja. Provodi se samovrednovanjem, skupnim vrednovanjem i opisnim vrednovanjem učitelja. </w:t>
            </w:r>
          </w:p>
          <w:p w:rsidR="007B045F" w:rsidRPr="007B045F" w:rsidRDefault="007B045F" w:rsidP="007B045F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B045F" w:rsidRPr="007B045F" w:rsidTr="007B045F">
        <w:trPr>
          <w:trHeight w:val="846"/>
        </w:trPr>
        <w:tc>
          <w:tcPr>
            <w:tcW w:w="4651" w:type="dxa"/>
            <w:shd w:val="clear" w:color="auto" w:fill="8DB3E2" w:themeFill="text2" w:themeFillTint="66"/>
          </w:tcPr>
          <w:p w:rsidR="007B045F" w:rsidRPr="007B045F" w:rsidRDefault="007B045F" w:rsidP="007B045F">
            <w:pPr>
              <w:rPr>
                <w:rFonts w:eastAsia="Calibri" w:cstheme="minorHAnsi"/>
                <w:sz w:val="24"/>
                <w:szCs w:val="24"/>
              </w:rPr>
            </w:pPr>
          </w:p>
          <w:p w:rsidR="007B045F" w:rsidRPr="007B045F" w:rsidRDefault="007B045F" w:rsidP="007B045F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B045F">
              <w:rPr>
                <w:rFonts w:eastAsia="Calibri" w:cstheme="minorHAns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5663" w:type="dxa"/>
          </w:tcPr>
          <w:p w:rsidR="007B045F" w:rsidRPr="007B045F" w:rsidRDefault="007B045F" w:rsidP="007B045F">
            <w:pPr>
              <w:rPr>
                <w:rFonts w:eastAsia="Calibri" w:cstheme="minorHAnsi"/>
                <w:sz w:val="24"/>
                <w:szCs w:val="24"/>
              </w:rPr>
            </w:pPr>
          </w:p>
          <w:p w:rsidR="007B045F" w:rsidRPr="007B045F" w:rsidRDefault="007B045F" w:rsidP="007B045F">
            <w:pPr>
              <w:rPr>
                <w:rFonts w:eastAsia="Calibri" w:cstheme="minorHAnsi"/>
                <w:sz w:val="24"/>
                <w:szCs w:val="24"/>
              </w:rPr>
            </w:pPr>
            <w:r w:rsidRPr="007B045F">
              <w:rPr>
                <w:rFonts w:eastAsia="Calibri" w:cstheme="minorHAnsi"/>
                <w:sz w:val="24"/>
                <w:szCs w:val="24"/>
              </w:rPr>
              <w:t>Oko 100 kuna tijekom školske godine.</w:t>
            </w:r>
          </w:p>
        </w:tc>
      </w:tr>
    </w:tbl>
    <w:p w:rsidR="007B045F" w:rsidRPr="007B045F" w:rsidRDefault="007B045F" w:rsidP="00B65AED">
      <w:pPr>
        <w:spacing w:before="200"/>
        <w:jc w:val="both"/>
        <w:rPr>
          <w:rFonts w:ascii="Calibri" w:eastAsia="Times New Roman" w:hAnsi="Calibri" w:cs="Calibri"/>
          <w:b/>
          <w:bCs/>
          <w:sz w:val="24"/>
          <w:szCs w:val="24"/>
          <w:lang w:bidi="en-US"/>
        </w:rPr>
      </w:pPr>
    </w:p>
    <w:p w:rsidR="007B045F" w:rsidRDefault="007B045F" w:rsidP="00B65AED">
      <w:pPr>
        <w:spacing w:before="200"/>
        <w:jc w:val="both"/>
        <w:rPr>
          <w:rFonts w:ascii="Calibri" w:eastAsia="Times New Roman" w:hAnsi="Calibri" w:cs="Calibri"/>
          <w:b/>
          <w:bCs/>
          <w:sz w:val="24"/>
          <w:szCs w:val="24"/>
          <w:lang w:val="pl-PL" w:bidi="en-US"/>
        </w:rPr>
      </w:pPr>
    </w:p>
    <w:p w:rsidR="007B045F" w:rsidRDefault="007B045F" w:rsidP="00B65AED">
      <w:pPr>
        <w:spacing w:before="200"/>
        <w:jc w:val="both"/>
        <w:rPr>
          <w:rFonts w:ascii="Calibri" w:eastAsia="Times New Roman" w:hAnsi="Calibri" w:cs="Calibri"/>
          <w:b/>
          <w:bCs/>
          <w:sz w:val="24"/>
          <w:szCs w:val="24"/>
          <w:lang w:val="pl-PL" w:bidi="en-US"/>
        </w:rPr>
      </w:pPr>
    </w:p>
    <w:p w:rsidR="00B65AED" w:rsidRPr="00BA3AFA" w:rsidRDefault="00B65AED" w:rsidP="00B65AED">
      <w:pPr>
        <w:spacing w:before="200"/>
        <w:jc w:val="both"/>
        <w:rPr>
          <w:rFonts w:ascii="Calibri" w:eastAsia="Times New Roman" w:hAnsi="Calibri" w:cs="Calibri"/>
          <w:b/>
          <w:sz w:val="24"/>
          <w:szCs w:val="24"/>
          <w:lang w:val="pl-PL" w:bidi="en-US"/>
        </w:rPr>
      </w:pPr>
      <w:r w:rsidRPr="00BA3AFA">
        <w:rPr>
          <w:rFonts w:ascii="Calibri" w:eastAsia="Times New Roman" w:hAnsi="Calibri" w:cs="Calibri"/>
          <w:b/>
          <w:bCs/>
          <w:sz w:val="24"/>
          <w:szCs w:val="24"/>
          <w:lang w:val="pl-PL" w:bidi="en-US"/>
        </w:rPr>
        <w:t>OŠ Dobriše Cesarića</w:t>
      </w:r>
    </w:p>
    <w:p w:rsidR="00B65AED" w:rsidRPr="00BA3AFA" w:rsidRDefault="00B65AED" w:rsidP="00B65AED">
      <w:pPr>
        <w:spacing w:before="200"/>
        <w:rPr>
          <w:rFonts w:ascii="Calibri" w:eastAsia="Times New Roman" w:hAnsi="Calibri" w:cs="Calibri"/>
          <w:b/>
          <w:bCs/>
          <w:sz w:val="24"/>
          <w:szCs w:val="24"/>
          <w:lang w:val="pl-PL" w:bidi="en-US"/>
        </w:rPr>
      </w:pPr>
      <w:r w:rsidRPr="00BA3AFA">
        <w:rPr>
          <w:rFonts w:ascii="Calibri" w:eastAsia="Times New Roman" w:hAnsi="Calibri" w:cs="Calibri"/>
          <w:b/>
          <w:bCs/>
          <w:sz w:val="24"/>
          <w:szCs w:val="24"/>
          <w:lang w:val="pl-PL" w:bidi="en-US"/>
        </w:rPr>
        <w:t xml:space="preserve">Ime i prezime učiteljice: </w:t>
      </w:r>
      <w:r w:rsidR="00395D4C">
        <w:rPr>
          <w:rFonts w:ascii="Calibri" w:eastAsia="Times New Roman" w:hAnsi="Calibri" w:cs="Calibri"/>
          <w:b/>
          <w:bCs/>
          <w:i/>
          <w:sz w:val="24"/>
          <w:szCs w:val="24"/>
          <w:lang w:val="pl-PL" w:bidi="en-US"/>
        </w:rPr>
        <w:t>Iva</w:t>
      </w:r>
      <w:r w:rsidR="00D70F75">
        <w:rPr>
          <w:rFonts w:ascii="Calibri" w:eastAsia="Times New Roman" w:hAnsi="Calibri" w:cs="Calibri"/>
          <w:b/>
          <w:bCs/>
          <w:i/>
          <w:sz w:val="24"/>
          <w:szCs w:val="24"/>
          <w:lang w:val="pl-PL" w:bidi="en-US"/>
        </w:rPr>
        <w:t xml:space="preserve"> Rukavina </w:t>
      </w:r>
      <w:r w:rsidR="00395D4C">
        <w:rPr>
          <w:rFonts w:ascii="Calibri" w:eastAsia="Times New Roman" w:hAnsi="Calibri" w:cs="Calibri"/>
          <w:b/>
          <w:bCs/>
          <w:i/>
          <w:sz w:val="24"/>
          <w:szCs w:val="24"/>
          <w:lang w:val="pl-PL" w:bidi="en-US"/>
        </w:rPr>
        <w:t xml:space="preserve"> Kovač</w:t>
      </w:r>
      <w:r w:rsidR="00D70F75">
        <w:rPr>
          <w:rFonts w:ascii="Calibri" w:eastAsia="Times New Roman" w:hAnsi="Calibri" w:cs="Calibri"/>
          <w:b/>
          <w:bCs/>
          <w:i/>
          <w:sz w:val="24"/>
          <w:szCs w:val="24"/>
          <w:lang w:val="pl-PL" w:bidi="en-US"/>
        </w:rPr>
        <w:t>ev</w:t>
      </w:r>
      <w:r w:rsidR="00395D4C">
        <w:rPr>
          <w:rFonts w:ascii="Calibri" w:eastAsia="Times New Roman" w:hAnsi="Calibri" w:cs="Calibri"/>
          <w:b/>
          <w:bCs/>
          <w:i/>
          <w:sz w:val="24"/>
          <w:szCs w:val="24"/>
          <w:lang w:val="pl-PL" w:bidi="en-US"/>
        </w:rPr>
        <w:t>ić</w:t>
      </w:r>
    </w:p>
    <w:p w:rsidR="00B65AED" w:rsidRPr="0004645E" w:rsidRDefault="00B65AED" w:rsidP="009854D2">
      <w:pPr>
        <w:spacing w:before="200" w:after="0" w:line="240" w:lineRule="auto"/>
        <w:rPr>
          <w:rFonts w:eastAsia="Times New Roman" w:cstheme="minorHAnsi"/>
          <w:b/>
          <w:sz w:val="24"/>
          <w:szCs w:val="24"/>
          <w:lang w:val="sv-SE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5777"/>
      </w:tblGrid>
      <w:tr w:rsidR="0004645E" w:rsidRPr="0004645E" w:rsidTr="0004645E">
        <w:tc>
          <w:tcPr>
            <w:tcW w:w="3510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04645E" w:rsidRPr="00BA3AFA" w:rsidRDefault="0004645E" w:rsidP="0004645E">
            <w:pPr>
              <w:spacing w:before="20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>a)AKTIVNOST</w:t>
            </w:r>
          </w:p>
          <w:p w:rsidR="0004645E" w:rsidRPr="00BA3AFA" w:rsidRDefault="0004645E" w:rsidP="0004645E">
            <w:pPr>
              <w:spacing w:before="20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>b)PROGRAM</w:t>
            </w:r>
          </w:p>
          <w:p w:rsidR="0004645E" w:rsidRPr="0004645E" w:rsidRDefault="0004645E" w:rsidP="0004645E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BA3A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>c)PROJEKT</w:t>
            </w:r>
          </w:p>
          <w:p w:rsidR="0004645E" w:rsidRPr="0004645E" w:rsidRDefault="0004645E" w:rsidP="0004645E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D70F75" w:rsidRDefault="00D70F75" w:rsidP="00D70F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70F75" w:rsidRPr="00D70F75" w:rsidRDefault="00D70F75" w:rsidP="00D70F75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04645E" w:rsidRPr="00D70F75" w:rsidRDefault="00D70F75" w:rsidP="00D70F75">
            <w:pPr>
              <w:tabs>
                <w:tab w:val="left" w:pos="1464"/>
              </w:tabs>
              <w:rPr>
                <w:rFonts w:eastAsia="Times New Roman" w:cstheme="minorHAnsi"/>
                <w:sz w:val="24"/>
                <w:szCs w:val="24"/>
              </w:rPr>
            </w:pPr>
            <w:r w:rsidRPr="00D70F75">
              <w:rPr>
                <w:rFonts w:eastAsia="Times New Roman" w:cstheme="minorHAnsi"/>
                <w:b/>
                <w:sz w:val="24"/>
                <w:szCs w:val="24"/>
              </w:rPr>
              <w:tab/>
              <w:t>PRVAŠIĆI SVIJETU</w:t>
            </w:r>
          </w:p>
        </w:tc>
      </w:tr>
      <w:tr w:rsidR="00D70F75" w:rsidRPr="0004645E" w:rsidTr="0004645E">
        <w:tc>
          <w:tcPr>
            <w:tcW w:w="3510" w:type="dxa"/>
            <w:shd w:val="clear" w:color="auto" w:fill="95B3D7" w:themeFill="accent1" w:themeFillTint="99"/>
          </w:tcPr>
          <w:p w:rsidR="00D70F75" w:rsidRPr="0004645E" w:rsidRDefault="00D70F75" w:rsidP="00D70F7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D70F75" w:rsidRPr="0004645E" w:rsidRDefault="00D70F75" w:rsidP="00D70F7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04645E">
              <w:rPr>
                <w:rFonts w:eastAsia="Times New Roman" w:cstheme="minorHAnsi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5777" w:type="dxa"/>
          </w:tcPr>
          <w:p w:rsidR="00D70F75" w:rsidRPr="00F4257D" w:rsidRDefault="00D70F75" w:rsidP="00D70F75">
            <w:pPr>
              <w:rPr>
                <w:rFonts w:cstheme="minorHAnsi"/>
                <w:sz w:val="24"/>
                <w:szCs w:val="24"/>
              </w:rPr>
            </w:pPr>
            <w:r w:rsidRPr="00F4257D">
              <w:rPr>
                <w:rFonts w:cstheme="minorHAnsi"/>
                <w:sz w:val="24"/>
                <w:szCs w:val="24"/>
                <w:u w:val="single"/>
              </w:rPr>
              <w:t>Opći ciljevi:</w:t>
            </w:r>
            <w:r w:rsidRPr="00F4257D">
              <w:rPr>
                <w:rFonts w:cstheme="minorHAnsi"/>
                <w:sz w:val="24"/>
                <w:szCs w:val="24"/>
              </w:rPr>
              <w:t xml:space="preserve"> stvaranje i prikazivanje vlastitih ideja i materijala, praćenje zbivanja u školi i školskoj sredini, komunikacija i suradnja s drugima, razvijanje kritične procjene dostupnih informacija, razvijanje vještine postavljanja jednostavnih istraživačkih pitanja, razvijanje kritičkog mišljenja</w:t>
            </w:r>
          </w:p>
          <w:p w:rsidR="00D70F75" w:rsidRPr="00F4257D" w:rsidRDefault="00D70F75" w:rsidP="00D70F7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4257D">
              <w:rPr>
                <w:rFonts w:cstheme="minorHAnsi"/>
                <w:sz w:val="24"/>
                <w:szCs w:val="24"/>
                <w:u w:val="single"/>
              </w:rPr>
              <w:t xml:space="preserve">Specifični ciljevi: </w:t>
            </w:r>
            <w:r w:rsidRPr="00F4257D">
              <w:rPr>
                <w:rFonts w:cstheme="minorHAnsi"/>
                <w:sz w:val="24"/>
                <w:szCs w:val="24"/>
              </w:rPr>
              <w:t>razvijati interes za novinarstvo, upoznati novinarske vrste i načine rada, osposobiti učenike za samostalno pisano i usmeno izražavanje novinarskim stilom, proširivati rječnik i stil izražavanja, proširivati komunikacijske sposobnosti, socijalne vještine, sigurnosti u javnom ophođenju, razvijanje kritičkog mišljenja</w:t>
            </w:r>
          </w:p>
          <w:p w:rsidR="00D70F75" w:rsidRPr="00F4257D" w:rsidRDefault="00D70F75" w:rsidP="00D70F7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0F75" w:rsidRPr="0004645E" w:rsidTr="0004645E">
        <w:tc>
          <w:tcPr>
            <w:tcW w:w="3510" w:type="dxa"/>
            <w:shd w:val="clear" w:color="auto" w:fill="95B3D7" w:themeFill="accent1" w:themeFillTint="99"/>
          </w:tcPr>
          <w:p w:rsidR="00D70F75" w:rsidRPr="0004645E" w:rsidRDefault="00D70F75" w:rsidP="00D70F7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D70F75" w:rsidRPr="0004645E" w:rsidRDefault="00D70F75" w:rsidP="00D70F7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04645E">
              <w:rPr>
                <w:rFonts w:eastAsia="Times New Roman" w:cstheme="minorHAnsi"/>
                <w:b/>
                <w:sz w:val="24"/>
                <w:szCs w:val="24"/>
              </w:rPr>
              <w:t>NAMJENA</w:t>
            </w:r>
          </w:p>
        </w:tc>
        <w:tc>
          <w:tcPr>
            <w:tcW w:w="5777" w:type="dxa"/>
          </w:tcPr>
          <w:p w:rsidR="00D70F75" w:rsidRPr="00F4257D" w:rsidRDefault="00D70F75" w:rsidP="00D70F75">
            <w:pPr>
              <w:rPr>
                <w:rFonts w:cstheme="minorHAnsi"/>
                <w:sz w:val="24"/>
                <w:szCs w:val="24"/>
              </w:rPr>
            </w:pPr>
            <w:r w:rsidRPr="00F4257D">
              <w:rPr>
                <w:rFonts w:cstheme="minorHAnsi"/>
                <w:sz w:val="24"/>
                <w:szCs w:val="24"/>
              </w:rPr>
              <w:t>- aktivnost je namijenjena učenicima 1. a razreda</w:t>
            </w:r>
          </w:p>
        </w:tc>
      </w:tr>
      <w:tr w:rsidR="00D70F75" w:rsidRPr="0004645E" w:rsidTr="0004645E">
        <w:tc>
          <w:tcPr>
            <w:tcW w:w="3510" w:type="dxa"/>
            <w:shd w:val="clear" w:color="auto" w:fill="95B3D7" w:themeFill="accent1" w:themeFillTint="99"/>
          </w:tcPr>
          <w:p w:rsidR="00D70F75" w:rsidRDefault="00D70F75" w:rsidP="00D70F7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NOSITELJI ODGOVORNOSTI</w:t>
            </w:r>
          </w:p>
          <w:p w:rsidR="00D70F75" w:rsidRDefault="00D70F75" w:rsidP="00D70F7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BROJ SUDIONIKA</w:t>
            </w:r>
          </w:p>
          <w:p w:rsidR="00D70F75" w:rsidRPr="0004645E" w:rsidRDefault="00D70F75" w:rsidP="00D70F7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D70F75" w:rsidRPr="00F4257D" w:rsidRDefault="00D70F75" w:rsidP="00D70F75">
            <w:pPr>
              <w:tabs>
                <w:tab w:val="left" w:pos="7380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F4257D">
              <w:rPr>
                <w:rFonts w:cstheme="minorHAnsi"/>
                <w:sz w:val="24"/>
                <w:szCs w:val="24"/>
              </w:rPr>
              <w:t>- Iva Rukavina Kovačević</w:t>
            </w:r>
          </w:p>
          <w:p w:rsidR="00D70F75" w:rsidRPr="00F4257D" w:rsidRDefault="00D70F75" w:rsidP="00D70F75">
            <w:pPr>
              <w:tabs>
                <w:tab w:val="left" w:pos="7380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F4257D">
              <w:rPr>
                <w:rFonts w:cstheme="minorHAnsi"/>
                <w:sz w:val="24"/>
                <w:szCs w:val="24"/>
              </w:rPr>
              <w:t>- 23</w:t>
            </w:r>
          </w:p>
        </w:tc>
      </w:tr>
      <w:tr w:rsidR="00D70F75" w:rsidRPr="0004645E" w:rsidTr="0004645E">
        <w:tc>
          <w:tcPr>
            <w:tcW w:w="3510" w:type="dxa"/>
            <w:shd w:val="clear" w:color="auto" w:fill="95B3D7" w:themeFill="accent1" w:themeFillTint="99"/>
          </w:tcPr>
          <w:p w:rsidR="00D70F75" w:rsidRPr="0004645E" w:rsidRDefault="00D70F75" w:rsidP="00D70F7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D70F75" w:rsidRPr="0004645E" w:rsidRDefault="00D70F75" w:rsidP="00D70F7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04645E">
              <w:rPr>
                <w:rFonts w:eastAsia="Times New Roman" w:cstheme="minorHAnsi"/>
                <w:b/>
                <w:sz w:val="24"/>
                <w:szCs w:val="24"/>
              </w:rPr>
              <w:t>NAČIN REALIZACIJE</w:t>
            </w:r>
          </w:p>
        </w:tc>
        <w:tc>
          <w:tcPr>
            <w:tcW w:w="5777" w:type="dxa"/>
          </w:tcPr>
          <w:p w:rsidR="00D70F75" w:rsidRPr="00F4257D" w:rsidRDefault="00D70F75" w:rsidP="00D70F75">
            <w:pPr>
              <w:tabs>
                <w:tab w:val="left" w:pos="7380"/>
              </w:tabs>
              <w:rPr>
                <w:rFonts w:cstheme="minorHAnsi"/>
                <w:sz w:val="24"/>
                <w:szCs w:val="24"/>
              </w:rPr>
            </w:pPr>
            <w:r w:rsidRPr="00F4257D">
              <w:rPr>
                <w:rFonts w:cstheme="minorHAnsi"/>
                <w:sz w:val="24"/>
                <w:szCs w:val="24"/>
              </w:rPr>
              <w:t xml:space="preserve">  - istraživanje i praćenje različitih zanimljivosti, procesa, događaja i pojava u školi i     lokalnoj zajednici</w:t>
            </w:r>
          </w:p>
          <w:p w:rsidR="00D70F75" w:rsidRPr="00F4257D" w:rsidRDefault="00D70F75" w:rsidP="00D70F75">
            <w:pPr>
              <w:tabs>
                <w:tab w:val="left" w:pos="7380"/>
              </w:tabs>
              <w:rPr>
                <w:rFonts w:cstheme="minorHAnsi"/>
                <w:sz w:val="24"/>
                <w:szCs w:val="24"/>
              </w:rPr>
            </w:pPr>
            <w:r w:rsidRPr="00F4257D">
              <w:rPr>
                <w:rFonts w:cstheme="minorHAnsi"/>
                <w:sz w:val="24"/>
                <w:szCs w:val="24"/>
              </w:rPr>
              <w:t xml:space="preserve">   - kritički osvrt na zadanu temu ili pojam u obliku radijske emsije (pitanje – odgovor)</w:t>
            </w:r>
          </w:p>
          <w:p w:rsidR="00D70F75" w:rsidRPr="00F4257D" w:rsidRDefault="00D70F75" w:rsidP="00D70F75">
            <w:pPr>
              <w:tabs>
                <w:tab w:val="left" w:pos="7380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F4257D">
              <w:rPr>
                <w:rFonts w:cstheme="minorHAnsi"/>
                <w:sz w:val="24"/>
                <w:szCs w:val="24"/>
              </w:rPr>
              <w:t xml:space="preserve">  - rad u skupinama, individualni</w:t>
            </w:r>
          </w:p>
        </w:tc>
      </w:tr>
      <w:tr w:rsidR="00D70F75" w:rsidRPr="0004645E" w:rsidTr="0004645E">
        <w:tc>
          <w:tcPr>
            <w:tcW w:w="3510" w:type="dxa"/>
            <w:shd w:val="clear" w:color="auto" w:fill="95B3D7" w:themeFill="accent1" w:themeFillTint="99"/>
          </w:tcPr>
          <w:p w:rsidR="00D70F75" w:rsidRPr="0004645E" w:rsidRDefault="00D70F75" w:rsidP="00D70F7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D70F75" w:rsidRPr="0004645E" w:rsidRDefault="00D70F75" w:rsidP="00D70F7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04645E">
              <w:rPr>
                <w:rFonts w:eastAsia="Times New Roman" w:cstheme="minorHAnsi"/>
                <w:b/>
                <w:sz w:val="24"/>
                <w:szCs w:val="24"/>
              </w:rPr>
              <w:t>VREMENSKI OKVIR</w:t>
            </w:r>
          </w:p>
        </w:tc>
        <w:tc>
          <w:tcPr>
            <w:tcW w:w="5777" w:type="dxa"/>
          </w:tcPr>
          <w:p w:rsidR="00D70F75" w:rsidRPr="00F4257D" w:rsidRDefault="00D70F75" w:rsidP="00D70F75">
            <w:pPr>
              <w:ind w:left="-4068" w:firstLine="4068"/>
              <w:rPr>
                <w:rFonts w:cstheme="minorHAnsi"/>
                <w:sz w:val="24"/>
                <w:szCs w:val="24"/>
              </w:rPr>
            </w:pPr>
            <w:r w:rsidRPr="00F4257D">
              <w:rPr>
                <w:rFonts w:cstheme="minorHAnsi"/>
                <w:sz w:val="24"/>
                <w:szCs w:val="24"/>
              </w:rPr>
              <w:t>- 1 sat tjedno tijekom školske godine 2021./2022. (i prema potrebi)</w:t>
            </w:r>
          </w:p>
        </w:tc>
      </w:tr>
      <w:tr w:rsidR="00D70F75" w:rsidRPr="0004645E" w:rsidTr="0004645E">
        <w:tc>
          <w:tcPr>
            <w:tcW w:w="3510" w:type="dxa"/>
            <w:shd w:val="clear" w:color="auto" w:fill="95B3D7" w:themeFill="accent1" w:themeFillTint="99"/>
          </w:tcPr>
          <w:p w:rsidR="00D70F75" w:rsidRPr="0004645E" w:rsidRDefault="00D70F75" w:rsidP="00D70F7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D70F75" w:rsidRPr="0004645E" w:rsidRDefault="00D70F75" w:rsidP="00D70F7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04645E">
              <w:rPr>
                <w:rFonts w:eastAsia="Times New Roman" w:cstheme="minorHAnsi"/>
                <w:b/>
                <w:sz w:val="24"/>
                <w:szCs w:val="24"/>
              </w:rPr>
              <w:t>DETALJNI TROŠKOVNIK</w:t>
            </w:r>
          </w:p>
        </w:tc>
        <w:tc>
          <w:tcPr>
            <w:tcW w:w="5777" w:type="dxa"/>
          </w:tcPr>
          <w:p w:rsidR="00D70F75" w:rsidRPr="00F4257D" w:rsidRDefault="00D70F75" w:rsidP="00D70F75">
            <w:pPr>
              <w:rPr>
                <w:rFonts w:cstheme="minorHAnsi"/>
                <w:sz w:val="24"/>
                <w:szCs w:val="24"/>
              </w:rPr>
            </w:pPr>
            <w:r w:rsidRPr="00F4257D">
              <w:rPr>
                <w:rFonts w:cstheme="minorHAnsi"/>
                <w:sz w:val="24"/>
                <w:szCs w:val="24"/>
              </w:rPr>
              <w:t xml:space="preserve">- nema </w:t>
            </w:r>
          </w:p>
        </w:tc>
      </w:tr>
      <w:tr w:rsidR="00D70F75" w:rsidRPr="0004645E" w:rsidTr="0004645E">
        <w:tc>
          <w:tcPr>
            <w:tcW w:w="3510" w:type="dxa"/>
            <w:shd w:val="clear" w:color="auto" w:fill="95B3D7" w:themeFill="accent1" w:themeFillTint="99"/>
          </w:tcPr>
          <w:p w:rsidR="00D70F75" w:rsidRPr="0004645E" w:rsidRDefault="00D70F75" w:rsidP="00D70F7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D70F75" w:rsidRPr="0004645E" w:rsidRDefault="00D70F75" w:rsidP="00D70F7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NAČIN VR</w:t>
            </w:r>
            <w:r w:rsidRPr="0004645E">
              <w:rPr>
                <w:rFonts w:eastAsia="Times New Roman" w:cstheme="minorHAnsi"/>
                <w:b/>
                <w:sz w:val="24"/>
                <w:szCs w:val="24"/>
              </w:rPr>
              <w:t>EDNOVANJA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I NAČIN KORIŠTENJA REZULTATA VREDNOVANJA AKTIVNOSTI</w:t>
            </w:r>
          </w:p>
        </w:tc>
        <w:tc>
          <w:tcPr>
            <w:tcW w:w="5777" w:type="dxa"/>
          </w:tcPr>
          <w:p w:rsidR="00D70F75" w:rsidRPr="00F4257D" w:rsidRDefault="00D70F75" w:rsidP="00D70F75">
            <w:pPr>
              <w:tabs>
                <w:tab w:val="left" w:pos="7380"/>
              </w:tabs>
              <w:rPr>
                <w:rFonts w:cstheme="minorHAnsi"/>
                <w:sz w:val="24"/>
                <w:szCs w:val="24"/>
              </w:rPr>
            </w:pPr>
            <w:r w:rsidRPr="00F4257D">
              <w:rPr>
                <w:rFonts w:cstheme="minorHAnsi"/>
                <w:sz w:val="24"/>
                <w:szCs w:val="24"/>
              </w:rPr>
              <w:t xml:space="preserve"> - dječji osvrt na određenu temu će biti dostupan na mrežnim stranicama Škole</w:t>
            </w:r>
          </w:p>
        </w:tc>
      </w:tr>
    </w:tbl>
    <w:p w:rsidR="0055771B" w:rsidRDefault="0055771B" w:rsidP="009854D2">
      <w:pPr>
        <w:spacing w:before="200" w:after="0" w:line="240" w:lineRule="auto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</w:p>
    <w:p w:rsidR="009854D2" w:rsidRPr="009854D2" w:rsidRDefault="009854D2" w:rsidP="009854D2">
      <w:pPr>
        <w:spacing w:before="200" w:after="0" w:line="240" w:lineRule="auto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  <w:r w:rsidRPr="009854D2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>OŠ Dobriše Cesarića</w:t>
      </w:r>
    </w:p>
    <w:p w:rsidR="009854D2" w:rsidRDefault="009854D2" w:rsidP="009854D2">
      <w:pPr>
        <w:spacing w:before="200" w:after="0" w:line="240" w:lineRule="auto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  <w:r w:rsidRPr="009854D2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 xml:space="preserve">Ime i prezime učiteljice: </w:t>
      </w:r>
      <w:r w:rsidR="00D74B5E">
        <w:rPr>
          <w:rFonts w:ascii="Calibri" w:eastAsia="Times New Roman" w:hAnsi="Calibri" w:cs="Times New Roman"/>
          <w:b/>
          <w:i/>
          <w:sz w:val="24"/>
          <w:szCs w:val="24"/>
          <w:lang w:val="sv-SE" w:bidi="en-US"/>
        </w:rPr>
        <w:t>Mirna Šibenik</w:t>
      </w:r>
    </w:p>
    <w:p w:rsidR="0004645E" w:rsidRPr="009854D2" w:rsidRDefault="0004645E" w:rsidP="009854D2">
      <w:pPr>
        <w:spacing w:before="200" w:after="0" w:line="240" w:lineRule="auto"/>
        <w:rPr>
          <w:rFonts w:ascii="Calibri" w:eastAsia="Times New Roman" w:hAnsi="Calibri" w:cs="Times New Roman"/>
          <w:sz w:val="24"/>
          <w:szCs w:val="24"/>
          <w:lang w:val="sv-SE" w:bidi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78"/>
      </w:tblGrid>
      <w:tr w:rsidR="009854D2" w:rsidRPr="009854D2" w:rsidTr="0004645E">
        <w:tc>
          <w:tcPr>
            <w:tcW w:w="3510" w:type="dxa"/>
            <w:shd w:val="clear" w:color="auto" w:fill="95B3D7" w:themeFill="accent1" w:themeFillTint="99"/>
          </w:tcPr>
          <w:p w:rsidR="009854D2" w:rsidRPr="009854D2" w:rsidRDefault="009854D2" w:rsidP="009854D2">
            <w:pPr>
              <w:spacing w:before="20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</w:pPr>
            <w:r w:rsidRPr="009854D2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a)</w:t>
            </w:r>
            <w:r w:rsidRPr="009854D2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  <w:t>AKTIVNOST</w:t>
            </w:r>
          </w:p>
          <w:p w:rsidR="009854D2" w:rsidRPr="009854D2" w:rsidRDefault="009854D2" w:rsidP="009854D2">
            <w:pPr>
              <w:spacing w:before="20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9854D2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b)PROGRAM</w:t>
            </w:r>
          </w:p>
          <w:p w:rsidR="009854D2" w:rsidRPr="009854D2" w:rsidRDefault="009854D2" w:rsidP="009854D2">
            <w:pPr>
              <w:spacing w:before="20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9854D2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c)PROJEKT</w:t>
            </w:r>
          </w:p>
        </w:tc>
        <w:tc>
          <w:tcPr>
            <w:tcW w:w="5778" w:type="dxa"/>
          </w:tcPr>
          <w:p w:rsidR="009854D2" w:rsidRPr="009854D2" w:rsidRDefault="009854D2" w:rsidP="0004645E">
            <w:pPr>
              <w:spacing w:before="20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9854D2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Ekipa za umjetnost i obrt „GUMBEKI”</w:t>
            </w:r>
          </w:p>
          <w:p w:rsidR="009854D2" w:rsidRPr="009854D2" w:rsidRDefault="009854D2" w:rsidP="009854D2">
            <w:p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</w:p>
          <w:p w:rsidR="009854D2" w:rsidRPr="009854D2" w:rsidRDefault="009854D2" w:rsidP="009854D2">
            <w:p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</w:p>
        </w:tc>
      </w:tr>
      <w:tr w:rsidR="009854D2" w:rsidRPr="009854D2" w:rsidTr="0004645E">
        <w:trPr>
          <w:trHeight w:val="1425"/>
        </w:trPr>
        <w:tc>
          <w:tcPr>
            <w:tcW w:w="3510" w:type="dxa"/>
            <w:shd w:val="clear" w:color="auto" w:fill="95B3D7" w:themeFill="accent1" w:themeFillTint="99"/>
          </w:tcPr>
          <w:p w:rsidR="009854D2" w:rsidRPr="009854D2" w:rsidRDefault="009854D2" w:rsidP="009854D2">
            <w:pPr>
              <w:spacing w:before="20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9854D2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CILJEVI</w:t>
            </w:r>
          </w:p>
        </w:tc>
        <w:tc>
          <w:tcPr>
            <w:tcW w:w="5778" w:type="dxa"/>
          </w:tcPr>
          <w:p w:rsidR="009854D2" w:rsidRPr="009854D2" w:rsidRDefault="009854D2" w:rsidP="009854D2">
            <w:p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9854D2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Razvijanje smisla i inicijative za poduzetništvo, osposobljavanje učenika da ideje pretvaraju u djela, osposobljavanje za stvaralaštvo, inovativnost i spremnost na preuzimanje rizika, stvaranje poduzetničkog ozračja, stjecanje osnovnih poduzetničkih znanja aktivnim metodama učenja kroz igru i aktivnostima prilagođenim uzrastu učenika, stjecanje vještina i stavova, razvijanje strpljivosti, samopouzdanja, međusobnog pomaganja i suradnje, prijateljstva i ekološke svijesti, razvijanje matematičkih kompetencija, usvajanje temeljnih matematičkih znanja i vještina i njihova primjena u privatnom, društvenom i budućem profesionalnom životu, razvijanje matematičkog načina mišljenja i komunikacije, pozitivnog odnosa prema matematici i svijesti o vlastitom matematičkom umijeću, upoznavanje osnovnih ekonomskih pojmova: nabava, proizvodnja, prodaja, cijena, raspodjela prihoda, marketing.</w:t>
            </w:r>
          </w:p>
        </w:tc>
      </w:tr>
      <w:tr w:rsidR="009854D2" w:rsidRPr="009854D2" w:rsidTr="0004645E">
        <w:tc>
          <w:tcPr>
            <w:tcW w:w="3510" w:type="dxa"/>
            <w:shd w:val="clear" w:color="auto" w:fill="95B3D7" w:themeFill="accent1" w:themeFillTint="99"/>
          </w:tcPr>
          <w:p w:rsidR="009854D2" w:rsidRPr="009854D2" w:rsidRDefault="009854D2" w:rsidP="009854D2">
            <w:pPr>
              <w:spacing w:before="20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9854D2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NAMJENA</w:t>
            </w:r>
          </w:p>
          <w:p w:rsidR="009854D2" w:rsidRPr="009854D2" w:rsidRDefault="009854D2" w:rsidP="009854D2">
            <w:pPr>
              <w:spacing w:before="20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5778" w:type="dxa"/>
          </w:tcPr>
          <w:p w:rsidR="009854D2" w:rsidRPr="009854D2" w:rsidRDefault="002943A7" w:rsidP="009854D2">
            <w:p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lastRenderedPageBreak/>
              <w:t>Učenici 2</w:t>
            </w:r>
            <w:r w:rsidR="006307E1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.b</w:t>
            </w:r>
          </w:p>
        </w:tc>
      </w:tr>
      <w:tr w:rsidR="009854D2" w:rsidRPr="009854D2" w:rsidTr="0004645E">
        <w:tc>
          <w:tcPr>
            <w:tcW w:w="3510" w:type="dxa"/>
            <w:shd w:val="clear" w:color="auto" w:fill="95B3D7" w:themeFill="accent1" w:themeFillTint="99"/>
          </w:tcPr>
          <w:p w:rsidR="009854D2" w:rsidRPr="009854D2" w:rsidRDefault="009854D2" w:rsidP="009854D2">
            <w:pPr>
              <w:spacing w:before="20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9854D2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lastRenderedPageBreak/>
              <w:t>NOSITELJI I NJIHOVA ODGOVORNOST</w:t>
            </w:r>
          </w:p>
          <w:p w:rsidR="009854D2" w:rsidRPr="009854D2" w:rsidRDefault="009854D2" w:rsidP="009854D2">
            <w:pPr>
              <w:spacing w:before="20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9854D2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BROJ SUDIONIKA</w:t>
            </w:r>
          </w:p>
        </w:tc>
        <w:tc>
          <w:tcPr>
            <w:tcW w:w="5778" w:type="dxa"/>
          </w:tcPr>
          <w:p w:rsidR="009854D2" w:rsidRPr="009854D2" w:rsidRDefault="0004645E" w:rsidP="009854D2">
            <w:p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U</w:t>
            </w:r>
            <w:r w:rsidR="009854D2" w:rsidRPr="009854D2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čiteljica , roditelji</w:t>
            </w:r>
          </w:p>
          <w:p w:rsidR="009854D2" w:rsidRPr="009854D2" w:rsidRDefault="002943A7" w:rsidP="009854D2">
            <w:p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 20</w:t>
            </w:r>
            <w:r w:rsidR="006307E1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 učenik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a</w:t>
            </w:r>
          </w:p>
        </w:tc>
      </w:tr>
      <w:tr w:rsidR="009854D2" w:rsidRPr="009854D2" w:rsidTr="0004645E">
        <w:tc>
          <w:tcPr>
            <w:tcW w:w="3510" w:type="dxa"/>
            <w:shd w:val="clear" w:color="auto" w:fill="95B3D7" w:themeFill="accent1" w:themeFillTint="99"/>
          </w:tcPr>
          <w:p w:rsidR="009854D2" w:rsidRPr="009854D2" w:rsidRDefault="009854D2" w:rsidP="009854D2">
            <w:pPr>
              <w:spacing w:before="20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9854D2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NAČIN REALIZACIJE</w:t>
            </w:r>
          </w:p>
        </w:tc>
        <w:tc>
          <w:tcPr>
            <w:tcW w:w="5778" w:type="dxa"/>
          </w:tcPr>
          <w:p w:rsidR="009854D2" w:rsidRPr="009854D2" w:rsidRDefault="002943A7" w:rsidP="009854D2">
            <w:p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u školi</w:t>
            </w:r>
          </w:p>
        </w:tc>
      </w:tr>
      <w:tr w:rsidR="009854D2" w:rsidRPr="009854D2" w:rsidTr="0004645E">
        <w:tc>
          <w:tcPr>
            <w:tcW w:w="3510" w:type="dxa"/>
            <w:shd w:val="clear" w:color="auto" w:fill="95B3D7" w:themeFill="accent1" w:themeFillTint="99"/>
          </w:tcPr>
          <w:p w:rsidR="009854D2" w:rsidRPr="009854D2" w:rsidRDefault="009854D2" w:rsidP="009854D2">
            <w:pPr>
              <w:spacing w:before="20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9854D2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VREMENIK</w:t>
            </w:r>
          </w:p>
        </w:tc>
        <w:tc>
          <w:tcPr>
            <w:tcW w:w="5778" w:type="dxa"/>
          </w:tcPr>
          <w:p w:rsidR="009854D2" w:rsidRPr="009854D2" w:rsidRDefault="0004645E" w:rsidP="009854D2">
            <w:pPr>
              <w:spacing w:before="200" w:after="0" w:line="240" w:lineRule="auto"/>
              <w:ind w:left="-4068" w:firstLine="4068"/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  <w:t>T</w:t>
            </w:r>
            <w:r w:rsidR="009854D2" w:rsidRPr="009854D2"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  <w:t>ijekom školske godine</w:t>
            </w:r>
          </w:p>
        </w:tc>
      </w:tr>
      <w:tr w:rsidR="009854D2" w:rsidRPr="009854D2" w:rsidTr="0004645E">
        <w:trPr>
          <w:trHeight w:val="632"/>
        </w:trPr>
        <w:tc>
          <w:tcPr>
            <w:tcW w:w="3510" w:type="dxa"/>
            <w:shd w:val="clear" w:color="auto" w:fill="95B3D7" w:themeFill="accent1" w:themeFillTint="99"/>
          </w:tcPr>
          <w:p w:rsidR="009854D2" w:rsidRPr="009854D2" w:rsidRDefault="009854D2" w:rsidP="009854D2">
            <w:pPr>
              <w:spacing w:before="20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9854D2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TROŠKOVNIK</w:t>
            </w:r>
          </w:p>
        </w:tc>
        <w:tc>
          <w:tcPr>
            <w:tcW w:w="5778" w:type="dxa"/>
          </w:tcPr>
          <w:p w:rsidR="009854D2" w:rsidRPr="009854D2" w:rsidRDefault="009854D2" w:rsidP="009854D2">
            <w:p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9854D2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50 kn godišnje za repromaterijal, novac se kasnije refundira prodajom gotovih proizvoda</w:t>
            </w:r>
          </w:p>
        </w:tc>
      </w:tr>
      <w:tr w:rsidR="009854D2" w:rsidRPr="009854D2" w:rsidTr="0004645E">
        <w:tc>
          <w:tcPr>
            <w:tcW w:w="3510" w:type="dxa"/>
            <w:shd w:val="clear" w:color="auto" w:fill="95B3D7" w:themeFill="accent1" w:themeFillTint="99"/>
          </w:tcPr>
          <w:p w:rsidR="009854D2" w:rsidRPr="009854D2" w:rsidRDefault="009854D2" w:rsidP="009854D2">
            <w:pPr>
              <w:spacing w:before="20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9854D2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NAČIN VREDNOVANJA I NAČIN KORIŠTENJA REZUTATA VREDNOVANJA</w:t>
            </w:r>
          </w:p>
        </w:tc>
        <w:tc>
          <w:tcPr>
            <w:tcW w:w="5778" w:type="dxa"/>
          </w:tcPr>
          <w:p w:rsidR="009854D2" w:rsidRPr="009854D2" w:rsidRDefault="0004645E" w:rsidP="009854D2">
            <w:p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P</w:t>
            </w:r>
            <w:r w:rsidR="009854D2" w:rsidRPr="009854D2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lakati, organiziranje i sudjelovanje u raznim prigodnim akcijama i projektima</w:t>
            </w:r>
          </w:p>
        </w:tc>
      </w:tr>
      <w:tr w:rsidR="009854D2" w:rsidRPr="009854D2" w:rsidTr="0004645E">
        <w:tc>
          <w:tcPr>
            <w:tcW w:w="3510" w:type="dxa"/>
            <w:shd w:val="clear" w:color="auto" w:fill="95B3D7" w:themeFill="accent1" w:themeFillTint="99"/>
          </w:tcPr>
          <w:p w:rsidR="009854D2" w:rsidRPr="009854D2" w:rsidRDefault="009854D2" w:rsidP="009854D2">
            <w:pPr>
              <w:spacing w:before="20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9854D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t>ANALIZA NASTAVNOG PROCESA</w:t>
            </w:r>
          </w:p>
        </w:tc>
        <w:tc>
          <w:tcPr>
            <w:tcW w:w="5778" w:type="dxa"/>
          </w:tcPr>
          <w:p w:rsidR="009854D2" w:rsidRPr="009854D2" w:rsidRDefault="0004645E" w:rsidP="009854D2">
            <w:p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R</w:t>
            </w:r>
            <w:r w:rsidR="009854D2" w:rsidRPr="009854D2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edovita izvješća</w:t>
            </w:r>
          </w:p>
        </w:tc>
      </w:tr>
      <w:tr w:rsidR="009854D2" w:rsidRPr="009854D2" w:rsidTr="0004645E">
        <w:tc>
          <w:tcPr>
            <w:tcW w:w="3510" w:type="dxa"/>
            <w:shd w:val="clear" w:color="auto" w:fill="95B3D7" w:themeFill="accent1" w:themeFillTint="99"/>
          </w:tcPr>
          <w:p w:rsidR="009854D2" w:rsidRPr="009854D2" w:rsidRDefault="009854D2" w:rsidP="009854D2">
            <w:pPr>
              <w:spacing w:before="20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9854D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t>SAMOVREDNOVANJE RADA ŠKOLE</w:t>
            </w:r>
          </w:p>
        </w:tc>
        <w:tc>
          <w:tcPr>
            <w:tcW w:w="5778" w:type="dxa"/>
          </w:tcPr>
          <w:p w:rsidR="009854D2" w:rsidRPr="009854D2" w:rsidRDefault="0004645E" w:rsidP="009854D2">
            <w:p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P</w:t>
            </w:r>
            <w:r w:rsidR="009854D2" w:rsidRPr="009854D2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rezentacija škole u lokalnoj i široj zajednici</w:t>
            </w:r>
          </w:p>
        </w:tc>
      </w:tr>
    </w:tbl>
    <w:p w:rsidR="00FF4512" w:rsidRPr="00FF4512" w:rsidRDefault="00FF4512" w:rsidP="00FF4512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  <w:r w:rsidRPr="00FF4512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>OŠ Dobriše Cesarića</w:t>
      </w:r>
    </w:p>
    <w:p w:rsidR="00FF4512" w:rsidRDefault="00FF4512" w:rsidP="00FF4512">
      <w:pPr>
        <w:spacing w:before="200"/>
        <w:rPr>
          <w:rFonts w:ascii="Calibri" w:eastAsia="Times New Roman" w:hAnsi="Calibri" w:cs="Times New Roman"/>
          <w:b/>
          <w:i/>
          <w:sz w:val="24"/>
          <w:szCs w:val="24"/>
          <w:lang w:val="sv-SE" w:bidi="en-US"/>
        </w:rPr>
      </w:pPr>
      <w:r w:rsidRPr="00FF4512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 xml:space="preserve">Ime i prezime učiteljice: </w:t>
      </w:r>
      <w:r>
        <w:rPr>
          <w:rFonts w:ascii="Calibri" w:eastAsia="Times New Roman" w:hAnsi="Calibri" w:cs="Times New Roman"/>
          <w:b/>
          <w:i/>
          <w:sz w:val="24"/>
          <w:szCs w:val="24"/>
          <w:lang w:val="sv-SE" w:bidi="en-US"/>
        </w:rPr>
        <w:t>Eni Zlomislić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859"/>
      </w:tblGrid>
      <w:tr w:rsidR="008F1456" w:rsidRPr="008F1456" w:rsidTr="00E03E6C">
        <w:trPr>
          <w:trHeight w:val="1169"/>
        </w:trPr>
        <w:tc>
          <w:tcPr>
            <w:tcW w:w="2628" w:type="dxa"/>
            <w:shd w:val="clear" w:color="auto" w:fill="8DB3E2" w:themeFill="text2" w:themeFillTint="66"/>
          </w:tcPr>
          <w:p w:rsidR="008F1456" w:rsidRPr="008F1456" w:rsidRDefault="008F1456" w:rsidP="008F1456">
            <w:pPr>
              <w:numPr>
                <w:ilvl w:val="0"/>
                <w:numId w:val="3"/>
              </w:num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u w:val="single"/>
                <w:lang w:val="de-DE" w:bidi="en-US"/>
              </w:rPr>
            </w:pPr>
            <w:r w:rsidRPr="008F1456">
              <w:rPr>
                <w:rFonts w:eastAsia="Times New Roman" w:cstheme="minorHAnsi"/>
                <w:b/>
                <w:sz w:val="24"/>
                <w:szCs w:val="24"/>
                <w:u w:val="single"/>
                <w:lang w:val="de-DE" w:bidi="en-US"/>
              </w:rPr>
              <w:t>AKTIVNOST</w:t>
            </w:r>
          </w:p>
          <w:p w:rsidR="008F1456" w:rsidRPr="008F1456" w:rsidRDefault="008F1456" w:rsidP="008F1456">
            <w:pPr>
              <w:numPr>
                <w:ilvl w:val="0"/>
                <w:numId w:val="3"/>
              </w:num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8F1456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PROGRAM</w:t>
            </w:r>
          </w:p>
          <w:p w:rsidR="008F1456" w:rsidRPr="008F1456" w:rsidRDefault="008F1456" w:rsidP="008F1456">
            <w:pPr>
              <w:numPr>
                <w:ilvl w:val="0"/>
                <w:numId w:val="3"/>
              </w:num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8F1456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PROJEKT</w:t>
            </w:r>
          </w:p>
        </w:tc>
        <w:tc>
          <w:tcPr>
            <w:tcW w:w="6859" w:type="dxa"/>
          </w:tcPr>
          <w:p w:rsidR="008F1456" w:rsidRPr="008F1456" w:rsidRDefault="008F1456" w:rsidP="008F1456">
            <w:pPr>
              <w:spacing w:before="200" w:after="0" w:line="24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</w:p>
          <w:p w:rsidR="008F1456" w:rsidRPr="008F1456" w:rsidRDefault="008F1456" w:rsidP="008F1456">
            <w:pPr>
              <w:spacing w:before="200" w:after="0" w:line="240" w:lineRule="auto"/>
              <w:jc w:val="center"/>
              <w:rPr>
                <w:rFonts w:eastAsia="Times New Roman" w:cstheme="minorHAnsi"/>
                <w:b/>
                <w:caps/>
                <w:sz w:val="24"/>
                <w:szCs w:val="24"/>
                <w:lang w:val="de-DE" w:bidi="en-US"/>
              </w:rPr>
            </w:pPr>
            <w:r w:rsidRPr="008F1456">
              <w:rPr>
                <w:rFonts w:eastAsia="Times New Roman" w:cstheme="minorHAnsi"/>
                <w:b/>
                <w:caps/>
                <w:sz w:val="24"/>
                <w:szCs w:val="24"/>
                <w:lang w:val="de-DE" w:bidi="en-US"/>
              </w:rPr>
              <w:t>RADOZNALCI</w:t>
            </w:r>
          </w:p>
          <w:p w:rsidR="008F1456" w:rsidRPr="008F1456" w:rsidRDefault="008F1456" w:rsidP="008F1456">
            <w:pPr>
              <w:spacing w:before="200" w:after="0" w:line="24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</w:p>
        </w:tc>
      </w:tr>
      <w:tr w:rsidR="008F1456" w:rsidRPr="008F1456" w:rsidTr="00E03E6C">
        <w:trPr>
          <w:trHeight w:val="1299"/>
        </w:trPr>
        <w:tc>
          <w:tcPr>
            <w:tcW w:w="2628" w:type="dxa"/>
            <w:shd w:val="clear" w:color="auto" w:fill="8DB3E2" w:themeFill="text2" w:themeFillTint="66"/>
          </w:tcPr>
          <w:p w:rsidR="008F1456" w:rsidRPr="008F1456" w:rsidRDefault="008F1456" w:rsidP="008F1456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8F1456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CILJ:</w:t>
            </w:r>
          </w:p>
        </w:tc>
        <w:tc>
          <w:tcPr>
            <w:tcW w:w="6859" w:type="dxa"/>
          </w:tcPr>
          <w:p w:rsidR="008F1456" w:rsidRPr="008F1456" w:rsidRDefault="008F1456" w:rsidP="008F1456">
            <w:pPr>
              <w:spacing w:before="200" w:after="0"/>
              <w:rPr>
                <w:rFonts w:eastAsia="Times New Roman" w:cstheme="minorHAnsi"/>
                <w:sz w:val="24"/>
                <w:szCs w:val="24"/>
                <w:lang w:val="de-DE" w:bidi="en-US"/>
              </w:rPr>
            </w:pPr>
            <w:r w:rsidRPr="008F1456">
              <w:rPr>
                <w:rFonts w:eastAsia="Times New Roman" w:cstheme="minorHAnsi"/>
                <w:sz w:val="24"/>
                <w:szCs w:val="24"/>
                <w:lang w:val="de-DE" w:bidi="en-US"/>
              </w:rPr>
              <w:t xml:space="preserve">Razvijati potencijal učenika koji prelaze okvire uobičajenog obrazovnog programa i zahtjevaju dodatne sadržaje i metode. </w:t>
            </w:r>
          </w:p>
          <w:p w:rsidR="008F1456" w:rsidRPr="008F1456" w:rsidRDefault="008F1456" w:rsidP="008F1456">
            <w:pPr>
              <w:rPr>
                <w:rFonts w:eastAsia="Times New Roman" w:cstheme="minorHAnsi"/>
                <w:sz w:val="24"/>
                <w:szCs w:val="24"/>
                <w:lang w:val="en-US" w:bidi="en-US"/>
              </w:rPr>
            </w:pPr>
            <w:r w:rsidRPr="008F1456">
              <w:rPr>
                <w:rFonts w:eastAsia="Times New Roman" w:cstheme="minorHAnsi"/>
                <w:sz w:val="24"/>
                <w:szCs w:val="24"/>
                <w:lang w:val="en-US" w:bidi="en-US"/>
              </w:rPr>
              <w:t>Produbljivati koncentraciju, poticati upornost i strpljenje te pozitivan odnos prema radu. Razvijati osjećaj zajedništva, suradnje i odgovornosti te motorčkih sposobnosti. Otkrivati nove načine mišljenja i zaključivanja koji će poticati razvoj samopouzdanja učenika.</w:t>
            </w:r>
          </w:p>
          <w:p w:rsidR="008F1456" w:rsidRPr="008F1456" w:rsidRDefault="008F1456" w:rsidP="008F145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bidi="en-US"/>
              </w:rPr>
            </w:pPr>
          </w:p>
        </w:tc>
      </w:tr>
      <w:tr w:rsidR="008F1456" w:rsidRPr="008F1456" w:rsidTr="00E03E6C">
        <w:trPr>
          <w:trHeight w:val="1100"/>
        </w:trPr>
        <w:tc>
          <w:tcPr>
            <w:tcW w:w="2628" w:type="dxa"/>
            <w:shd w:val="clear" w:color="auto" w:fill="8DB3E2" w:themeFill="text2" w:themeFillTint="66"/>
          </w:tcPr>
          <w:p w:rsidR="008F1456" w:rsidRPr="008F1456" w:rsidRDefault="008F1456" w:rsidP="008F1456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8F1456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NAMJENA:</w:t>
            </w:r>
          </w:p>
        </w:tc>
        <w:tc>
          <w:tcPr>
            <w:tcW w:w="6859" w:type="dxa"/>
          </w:tcPr>
          <w:p w:rsidR="008F1456" w:rsidRPr="008F1456" w:rsidRDefault="008F1456" w:rsidP="008F1456">
            <w:pPr>
              <w:spacing w:before="200"/>
              <w:rPr>
                <w:rFonts w:eastAsia="Times New Roman" w:cstheme="minorHAnsi"/>
                <w:sz w:val="24"/>
                <w:szCs w:val="24"/>
                <w:lang w:val="de-DE" w:bidi="en-US"/>
              </w:rPr>
            </w:pPr>
            <w:r w:rsidRPr="008F1456">
              <w:rPr>
                <w:rFonts w:eastAsia="Times New Roman" w:cstheme="minorHAnsi"/>
                <w:sz w:val="24"/>
                <w:szCs w:val="24"/>
                <w:lang w:val="de-DE" w:bidi="en-US"/>
              </w:rPr>
              <w:t xml:space="preserve">-ova aktivnost je namijenjena učenicima koji se žele uključiti u rad </w:t>
            </w:r>
          </w:p>
        </w:tc>
      </w:tr>
      <w:tr w:rsidR="008F1456" w:rsidRPr="008F1456" w:rsidTr="00E03E6C">
        <w:trPr>
          <w:trHeight w:val="380"/>
        </w:trPr>
        <w:tc>
          <w:tcPr>
            <w:tcW w:w="2628" w:type="dxa"/>
            <w:shd w:val="clear" w:color="auto" w:fill="8DB3E2" w:themeFill="text2" w:themeFillTint="66"/>
          </w:tcPr>
          <w:p w:rsidR="008F1456" w:rsidRPr="008F1456" w:rsidRDefault="008F1456" w:rsidP="008F1456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8F1456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NOSITELJI:</w:t>
            </w:r>
          </w:p>
          <w:p w:rsidR="008F1456" w:rsidRPr="008F1456" w:rsidRDefault="008F1456" w:rsidP="008F1456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8F1456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lastRenderedPageBreak/>
              <w:t>BROJ SUDIONIKA:</w:t>
            </w:r>
          </w:p>
        </w:tc>
        <w:tc>
          <w:tcPr>
            <w:tcW w:w="6859" w:type="dxa"/>
          </w:tcPr>
          <w:p w:rsidR="008F1456" w:rsidRPr="008F1456" w:rsidRDefault="008F1456" w:rsidP="008F1456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8F1456">
              <w:rPr>
                <w:rFonts w:eastAsia="Times New Roman" w:cstheme="minorHAnsi"/>
                <w:sz w:val="24"/>
                <w:szCs w:val="24"/>
                <w:lang w:val="pl-PL" w:bidi="en-US"/>
              </w:rPr>
              <w:lastRenderedPageBreak/>
              <w:t>-Eni Zlomislić</w:t>
            </w:r>
          </w:p>
          <w:p w:rsidR="008F1456" w:rsidRPr="008F1456" w:rsidRDefault="008F1456" w:rsidP="008F1456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8F1456">
              <w:rPr>
                <w:rFonts w:eastAsia="Times New Roman" w:cstheme="minorHAnsi"/>
                <w:sz w:val="24"/>
                <w:szCs w:val="24"/>
                <w:lang w:val="pl-PL" w:bidi="en-US"/>
              </w:rPr>
              <w:lastRenderedPageBreak/>
              <w:t>-učenici 2. a razreda (22)</w:t>
            </w:r>
          </w:p>
        </w:tc>
      </w:tr>
      <w:tr w:rsidR="008F1456" w:rsidRPr="008F1456" w:rsidTr="00E03E6C">
        <w:trPr>
          <w:trHeight w:val="395"/>
        </w:trPr>
        <w:tc>
          <w:tcPr>
            <w:tcW w:w="2628" w:type="dxa"/>
            <w:shd w:val="clear" w:color="auto" w:fill="8DB3E2" w:themeFill="text2" w:themeFillTint="66"/>
          </w:tcPr>
          <w:p w:rsidR="008F1456" w:rsidRPr="008F1456" w:rsidRDefault="008F1456" w:rsidP="008F1456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8F1456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lastRenderedPageBreak/>
              <w:t>NAČIN REALIZACIJE:</w:t>
            </w:r>
          </w:p>
        </w:tc>
        <w:tc>
          <w:tcPr>
            <w:tcW w:w="6859" w:type="dxa"/>
          </w:tcPr>
          <w:p w:rsidR="008F1456" w:rsidRPr="008F1456" w:rsidRDefault="008F1456" w:rsidP="008F1456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sz w:val="24"/>
                <w:szCs w:val="24"/>
                <w:lang w:val="de-DE" w:bidi="en-US"/>
              </w:rPr>
            </w:pPr>
            <w:r w:rsidRPr="008F1456">
              <w:rPr>
                <w:rFonts w:eastAsia="Times New Roman" w:cstheme="minorHAnsi"/>
                <w:sz w:val="24"/>
                <w:szCs w:val="24"/>
                <w:lang w:val="de-DE" w:bidi="en-US"/>
              </w:rPr>
              <w:t xml:space="preserve">-istraživanje, promatranje, proučavanje, izvođenje pokusa, donošenje zaključaka </w:t>
            </w:r>
          </w:p>
          <w:p w:rsidR="008F1456" w:rsidRPr="008F1456" w:rsidRDefault="008F1456" w:rsidP="008F1456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sz w:val="24"/>
                <w:szCs w:val="24"/>
                <w:lang w:val="de-DE" w:bidi="en-US"/>
              </w:rPr>
            </w:pPr>
            <w:r w:rsidRPr="008F1456">
              <w:rPr>
                <w:rFonts w:eastAsia="Times New Roman" w:cstheme="minorHAnsi"/>
                <w:sz w:val="24"/>
                <w:szCs w:val="24"/>
                <w:lang w:val="de-DE" w:bidi="en-US"/>
              </w:rPr>
              <w:t>-obilježavanje dogovorenih dana tijekom šk. godine</w:t>
            </w:r>
          </w:p>
          <w:p w:rsidR="008F1456" w:rsidRPr="008F1456" w:rsidRDefault="008F1456" w:rsidP="008F1456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sz w:val="24"/>
                <w:szCs w:val="24"/>
                <w:lang w:val="en-US" w:bidi="en-US"/>
              </w:rPr>
            </w:pPr>
            <w:r w:rsidRPr="008F1456">
              <w:rPr>
                <w:rFonts w:eastAsia="Times New Roman" w:cstheme="minorHAnsi"/>
                <w:sz w:val="24"/>
                <w:szCs w:val="24"/>
                <w:lang w:val="en-US" w:bidi="en-US"/>
              </w:rPr>
              <w:t>-izrađivanje umjetničkih radova i predmeta s različitom svrhom</w:t>
            </w:r>
          </w:p>
          <w:p w:rsidR="008F1456" w:rsidRPr="008F1456" w:rsidRDefault="008F1456" w:rsidP="008F1456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sz w:val="24"/>
                <w:szCs w:val="24"/>
                <w:lang w:val="en-US" w:bidi="en-US"/>
              </w:rPr>
            </w:pPr>
            <w:r w:rsidRPr="008F1456">
              <w:rPr>
                <w:rFonts w:eastAsia="Times New Roman" w:cstheme="minorHAnsi"/>
                <w:sz w:val="24"/>
                <w:szCs w:val="24"/>
                <w:lang w:val="en-US" w:bidi="en-US"/>
              </w:rPr>
              <w:t>-sudjelovanje u aktivnostima s ciljem razvoja kreativnog i logičkog mišljenja te praktičnih vještina</w:t>
            </w:r>
          </w:p>
          <w:p w:rsidR="008F1456" w:rsidRPr="008F1456" w:rsidRDefault="008F1456" w:rsidP="008F1456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sz w:val="24"/>
                <w:szCs w:val="24"/>
                <w:lang w:val="en-US" w:bidi="en-US"/>
              </w:rPr>
            </w:pPr>
            <w:r w:rsidRPr="008F1456">
              <w:rPr>
                <w:rFonts w:eastAsia="Times New Roman" w:cstheme="minorHAnsi"/>
                <w:sz w:val="24"/>
                <w:szCs w:val="24"/>
                <w:lang w:val="en-US" w:bidi="en-US"/>
              </w:rPr>
              <w:t>-individualni rad, rad u parovima, grupni rad</w:t>
            </w:r>
          </w:p>
          <w:p w:rsidR="008F1456" w:rsidRPr="008F1456" w:rsidRDefault="008F1456" w:rsidP="008F1456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sz w:val="24"/>
                <w:szCs w:val="24"/>
                <w:lang w:val="en-US" w:bidi="en-US"/>
              </w:rPr>
            </w:pPr>
            <w:r w:rsidRPr="008F1456">
              <w:rPr>
                <w:rFonts w:eastAsia="Times New Roman" w:cstheme="minorHAnsi"/>
                <w:sz w:val="24"/>
                <w:szCs w:val="24"/>
                <w:lang w:val="en-US" w:bidi="en-US"/>
              </w:rPr>
              <w:t>-učenje istraživanjem, promatranjem, provjeravanjem</w:t>
            </w:r>
          </w:p>
        </w:tc>
      </w:tr>
      <w:tr w:rsidR="008F1456" w:rsidRPr="008F1456" w:rsidTr="00E03E6C">
        <w:trPr>
          <w:trHeight w:val="761"/>
        </w:trPr>
        <w:tc>
          <w:tcPr>
            <w:tcW w:w="2628" w:type="dxa"/>
            <w:shd w:val="clear" w:color="auto" w:fill="8DB3E2" w:themeFill="text2" w:themeFillTint="66"/>
          </w:tcPr>
          <w:p w:rsidR="008F1456" w:rsidRPr="008F1456" w:rsidRDefault="008F1456" w:rsidP="008F1456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8F1456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VREMENIK:</w:t>
            </w:r>
          </w:p>
        </w:tc>
        <w:tc>
          <w:tcPr>
            <w:tcW w:w="6859" w:type="dxa"/>
          </w:tcPr>
          <w:p w:rsidR="008F1456" w:rsidRPr="008F1456" w:rsidRDefault="008F1456" w:rsidP="008F1456">
            <w:pPr>
              <w:spacing w:before="200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8F1456">
              <w:rPr>
                <w:rFonts w:eastAsia="Times New Roman" w:cstheme="minorHAnsi"/>
                <w:sz w:val="24"/>
                <w:szCs w:val="24"/>
                <w:lang w:val="pl-PL" w:bidi="en-US"/>
              </w:rPr>
              <w:t>-1 sat tjedno tijekom školske godine</w:t>
            </w:r>
          </w:p>
        </w:tc>
      </w:tr>
      <w:tr w:rsidR="008F1456" w:rsidRPr="008F1456" w:rsidTr="00E03E6C">
        <w:trPr>
          <w:trHeight w:val="775"/>
        </w:trPr>
        <w:tc>
          <w:tcPr>
            <w:tcW w:w="2628" w:type="dxa"/>
            <w:shd w:val="clear" w:color="auto" w:fill="8DB3E2" w:themeFill="text2" w:themeFillTint="66"/>
          </w:tcPr>
          <w:p w:rsidR="008F1456" w:rsidRPr="008F1456" w:rsidRDefault="008F1456" w:rsidP="008F1456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8F1456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TROŠKOVNIK:</w:t>
            </w:r>
          </w:p>
        </w:tc>
        <w:tc>
          <w:tcPr>
            <w:tcW w:w="6859" w:type="dxa"/>
          </w:tcPr>
          <w:p w:rsidR="008F1456" w:rsidRPr="008F1456" w:rsidRDefault="008F1456" w:rsidP="008F1456">
            <w:pPr>
              <w:spacing w:before="200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8F1456">
              <w:rPr>
                <w:rFonts w:eastAsia="Times New Roman" w:cstheme="minorHAnsi"/>
                <w:sz w:val="24"/>
                <w:szCs w:val="24"/>
                <w:lang w:val="pl-PL" w:bidi="en-US"/>
              </w:rPr>
              <w:t>-materijali za rad (papir, olovke, bojice, flomasteri, vuna, ljepilo, epruvete, staklenke i sl.) 100 kn</w:t>
            </w:r>
          </w:p>
        </w:tc>
      </w:tr>
      <w:tr w:rsidR="008F1456" w:rsidRPr="008F1456" w:rsidTr="00E03E6C">
        <w:trPr>
          <w:trHeight w:val="1818"/>
        </w:trPr>
        <w:tc>
          <w:tcPr>
            <w:tcW w:w="2628" w:type="dxa"/>
            <w:shd w:val="clear" w:color="auto" w:fill="8DB3E2" w:themeFill="text2" w:themeFillTint="66"/>
          </w:tcPr>
          <w:p w:rsidR="008F1456" w:rsidRPr="008F1456" w:rsidRDefault="008F1456" w:rsidP="008F1456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8F1456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VREDNOVANJE, VALORIZACIJA I KORIŠTENJE REZULTATA</w:t>
            </w:r>
          </w:p>
        </w:tc>
        <w:tc>
          <w:tcPr>
            <w:tcW w:w="6859" w:type="dxa"/>
          </w:tcPr>
          <w:p w:rsidR="008F1456" w:rsidRPr="008F1456" w:rsidRDefault="008F1456" w:rsidP="008F1456">
            <w:pPr>
              <w:widowControl w:val="0"/>
              <w:tabs>
                <w:tab w:val="left" w:pos="248"/>
              </w:tabs>
              <w:autoSpaceDE w:val="0"/>
              <w:autoSpaceDN w:val="0"/>
              <w:spacing w:after="0"/>
              <w:ind w:right="153"/>
              <w:rPr>
                <w:rFonts w:eastAsia="Times New Roman" w:cstheme="minorHAnsi"/>
                <w:sz w:val="24"/>
                <w:szCs w:val="24"/>
              </w:rPr>
            </w:pPr>
            <w:r w:rsidRPr="008F1456">
              <w:rPr>
                <w:rFonts w:eastAsia="Times New Roman" w:cstheme="minorHAnsi"/>
                <w:sz w:val="24"/>
                <w:szCs w:val="24"/>
              </w:rPr>
              <w:t xml:space="preserve">-usmeno i pismeno izražavanje učenika izradom </w:t>
            </w:r>
            <w:r w:rsidRPr="008F1456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plakata, </w:t>
            </w:r>
            <w:r w:rsidRPr="008F1456">
              <w:rPr>
                <w:rFonts w:eastAsia="Times New Roman" w:cstheme="minorHAnsi"/>
                <w:sz w:val="24"/>
                <w:szCs w:val="24"/>
              </w:rPr>
              <w:t>umnih mapa,</w:t>
            </w:r>
            <w:r w:rsidRPr="008F145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8F1456">
              <w:rPr>
                <w:rFonts w:eastAsia="Times New Roman" w:cstheme="minorHAnsi"/>
                <w:sz w:val="24"/>
                <w:szCs w:val="24"/>
              </w:rPr>
              <w:t>uradaka, predmeta</w:t>
            </w:r>
          </w:p>
          <w:p w:rsidR="008F1456" w:rsidRPr="008F1456" w:rsidRDefault="008F1456" w:rsidP="008F1456">
            <w:pPr>
              <w:widowControl w:val="0"/>
              <w:tabs>
                <w:tab w:val="left" w:pos="248"/>
              </w:tabs>
              <w:autoSpaceDE w:val="0"/>
              <w:autoSpaceDN w:val="0"/>
              <w:spacing w:after="0" w:line="240" w:lineRule="auto"/>
              <w:ind w:right="907"/>
              <w:rPr>
                <w:rFonts w:eastAsia="Times New Roman" w:cstheme="minorHAnsi"/>
                <w:sz w:val="24"/>
                <w:szCs w:val="24"/>
              </w:rPr>
            </w:pPr>
            <w:r w:rsidRPr="008F1456">
              <w:rPr>
                <w:rFonts w:eastAsia="Times New Roman" w:cstheme="minorHAnsi"/>
                <w:sz w:val="24"/>
                <w:szCs w:val="24"/>
              </w:rPr>
              <w:t>-izlaganje radova u učionicama</w:t>
            </w:r>
          </w:p>
          <w:p w:rsidR="008F1456" w:rsidRPr="008F1456" w:rsidRDefault="008F1456" w:rsidP="008F1456">
            <w:pPr>
              <w:widowControl w:val="0"/>
              <w:tabs>
                <w:tab w:val="left" w:pos="248"/>
              </w:tabs>
              <w:autoSpaceDE w:val="0"/>
              <w:autoSpaceDN w:val="0"/>
              <w:spacing w:after="0"/>
              <w:ind w:right="334"/>
              <w:rPr>
                <w:rFonts w:eastAsia="Times New Roman" w:cstheme="minorHAnsi"/>
                <w:sz w:val="24"/>
                <w:szCs w:val="24"/>
              </w:rPr>
            </w:pPr>
            <w:r w:rsidRPr="008F1456">
              <w:rPr>
                <w:rFonts w:eastAsia="Times New Roman" w:cstheme="minorHAnsi"/>
                <w:sz w:val="24"/>
                <w:szCs w:val="24"/>
              </w:rPr>
              <w:t xml:space="preserve">-sudjelovanje u raznim prigodnim akcijama i projektima </w:t>
            </w:r>
          </w:p>
          <w:p w:rsidR="008F1456" w:rsidRPr="008F1456" w:rsidRDefault="008F1456" w:rsidP="008F1456">
            <w:pPr>
              <w:widowControl w:val="0"/>
              <w:tabs>
                <w:tab w:val="left" w:pos="248"/>
              </w:tabs>
              <w:autoSpaceDE w:val="0"/>
              <w:autoSpaceDN w:val="0"/>
              <w:spacing w:after="0"/>
              <w:ind w:right="334"/>
              <w:rPr>
                <w:rFonts w:eastAsia="Times New Roman" w:cstheme="minorHAnsi"/>
                <w:sz w:val="24"/>
                <w:szCs w:val="24"/>
              </w:rPr>
            </w:pPr>
            <w:r w:rsidRPr="008F1456">
              <w:rPr>
                <w:rFonts w:eastAsia="Times New Roman" w:cstheme="minorHAnsi"/>
                <w:sz w:val="24"/>
                <w:szCs w:val="24"/>
              </w:rPr>
              <w:t xml:space="preserve">-usmena pohvala, poticaj za daljnje razvijanje </w:t>
            </w:r>
            <w:r w:rsidRPr="008F1456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vještina, </w:t>
            </w:r>
            <w:r w:rsidRPr="008F1456">
              <w:rPr>
                <w:rFonts w:eastAsia="Times New Roman" w:cstheme="minorHAnsi"/>
                <w:sz w:val="24"/>
                <w:szCs w:val="24"/>
              </w:rPr>
              <w:t>stavova i</w:t>
            </w:r>
            <w:r w:rsidRPr="008F145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8F1456">
              <w:rPr>
                <w:rFonts w:eastAsia="Times New Roman" w:cstheme="minorHAnsi"/>
                <w:sz w:val="24"/>
                <w:szCs w:val="24"/>
              </w:rPr>
              <w:t>sposobnosti</w:t>
            </w:r>
          </w:p>
          <w:p w:rsidR="008F1456" w:rsidRPr="008F1456" w:rsidRDefault="008F1456" w:rsidP="008F1456">
            <w:pPr>
              <w:widowControl w:val="0"/>
              <w:tabs>
                <w:tab w:val="left" w:pos="248"/>
              </w:tabs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1456">
              <w:rPr>
                <w:rFonts w:eastAsia="Times New Roman" w:cstheme="minorHAnsi"/>
                <w:sz w:val="24"/>
                <w:szCs w:val="24"/>
              </w:rPr>
              <w:t>-individualno praćenje napredovanja</w:t>
            </w:r>
            <w:r w:rsidRPr="008F145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8F1456">
              <w:rPr>
                <w:rFonts w:eastAsia="Times New Roman" w:cstheme="minorHAnsi"/>
                <w:sz w:val="24"/>
                <w:szCs w:val="24"/>
              </w:rPr>
              <w:t>učenika</w:t>
            </w:r>
          </w:p>
          <w:p w:rsidR="008F1456" w:rsidRPr="008F1456" w:rsidRDefault="008F1456" w:rsidP="008F1456">
            <w:pPr>
              <w:widowControl w:val="0"/>
              <w:tabs>
                <w:tab w:val="left" w:pos="248"/>
              </w:tabs>
              <w:autoSpaceDE w:val="0"/>
              <w:autoSpaceDN w:val="0"/>
              <w:spacing w:before="34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1456">
              <w:rPr>
                <w:rFonts w:eastAsia="Times New Roman" w:cstheme="minorHAnsi"/>
                <w:sz w:val="24"/>
                <w:szCs w:val="24"/>
              </w:rPr>
              <w:t>-opisno praćenje učeničkih dostignuća i</w:t>
            </w:r>
            <w:r w:rsidRPr="008F145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8F1456">
              <w:rPr>
                <w:rFonts w:eastAsia="Times New Roman" w:cstheme="minorHAnsi"/>
                <w:sz w:val="24"/>
                <w:szCs w:val="24"/>
              </w:rPr>
              <w:t>interesa</w:t>
            </w:r>
          </w:p>
          <w:p w:rsidR="008F1456" w:rsidRPr="008F1456" w:rsidRDefault="008F1456" w:rsidP="008F1456">
            <w:pPr>
              <w:widowControl w:val="0"/>
              <w:tabs>
                <w:tab w:val="left" w:pos="248"/>
              </w:tabs>
              <w:autoSpaceDE w:val="0"/>
              <w:autoSpaceDN w:val="0"/>
              <w:spacing w:before="4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1456">
              <w:rPr>
                <w:rFonts w:eastAsia="Times New Roman" w:cstheme="minorHAnsi"/>
                <w:sz w:val="24"/>
                <w:szCs w:val="24"/>
              </w:rPr>
              <w:t>-skale procjene zadovoljstva</w:t>
            </w:r>
            <w:r w:rsidRPr="008F145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8F1456">
              <w:rPr>
                <w:rFonts w:eastAsia="Times New Roman" w:cstheme="minorHAnsi"/>
                <w:sz w:val="24"/>
                <w:szCs w:val="24"/>
              </w:rPr>
              <w:t>učenika</w:t>
            </w:r>
          </w:p>
          <w:p w:rsidR="008F1456" w:rsidRPr="008F1456" w:rsidRDefault="008F1456" w:rsidP="008F1456">
            <w:pPr>
              <w:widowControl w:val="0"/>
              <w:tabs>
                <w:tab w:val="left" w:pos="248"/>
              </w:tabs>
              <w:autoSpaceDE w:val="0"/>
              <w:autoSpaceDN w:val="0"/>
              <w:spacing w:before="42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1456">
              <w:rPr>
                <w:rFonts w:eastAsia="Times New Roman" w:cstheme="minorHAnsi"/>
                <w:sz w:val="24"/>
                <w:szCs w:val="24"/>
              </w:rPr>
              <w:t>-samovrednovanje</w:t>
            </w:r>
            <w:r w:rsidRPr="008F145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8F1456">
              <w:rPr>
                <w:rFonts w:eastAsia="Times New Roman" w:cstheme="minorHAnsi"/>
                <w:sz w:val="24"/>
                <w:szCs w:val="24"/>
              </w:rPr>
              <w:t>učenika</w:t>
            </w:r>
          </w:p>
          <w:p w:rsidR="008F1456" w:rsidRPr="008F1456" w:rsidRDefault="008F1456" w:rsidP="008F1456">
            <w:pPr>
              <w:widowControl w:val="0"/>
              <w:tabs>
                <w:tab w:val="left" w:pos="248"/>
              </w:tabs>
              <w:autoSpaceDE w:val="0"/>
              <w:autoSpaceDN w:val="0"/>
              <w:spacing w:before="4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1456">
              <w:rPr>
                <w:rFonts w:eastAsia="Times New Roman" w:cstheme="minorHAnsi"/>
                <w:sz w:val="24"/>
                <w:szCs w:val="24"/>
              </w:rPr>
              <w:t>-evaluacija od strane učitelja i</w:t>
            </w:r>
            <w:r w:rsidRPr="008F1456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8F1456">
              <w:rPr>
                <w:rFonts w:eastAsia="Times New Roman" w:cstheme="minorHAnsi"/>
                <w:sz w:val="24"/>
                <w:szCs w:val="24"/>
              </w:rPr>
              <w:t>roditelja</w:t>
            </w:r>
          </w:p>
          <w:p w:rsidR="008F1456" w:rsidRPr="008F1456" w:rsidRDefault="008F1456" w:rsidP="008F1456">
            <w:pPr>
              <w:widowControl w:val="0"/>
              <w:tabs>
                <w:tab w:val="left" w:pos="248"/>
              </w:tabs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1456">
              <w:rPr>
                <w:rFonts w:eastAsia="Times New Roman" w:cstheme="minorHAnsi"/>
                <w:sz w:val="24"/>
                <w:szCs w:val="24"/>
              </w:rPr>
              <w:t>-samovrednovanje vlastitih</w:t>
            </w:r>
            <w:r w:rsidRPr="008F145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8F1456">
              <w:rPr>
                <w:rFonts w:eastAsia="Times New Roman" w:cstheme="minorHAnsi"/>
                <w:sz w:val="24"/>
                <w:szCs w:val="24"/>
              </w:rPr>
              <w:t>postignuća</w:t>
            </w:r>
          </w:p>
          <w:p w:rsidR="008F1456" w:rsidRPr="008F1456" w:rsidRDefault="008F1456" w:rsidP="008F1456">
            <w:pPr>
              <w:widowControl w:val="0"/>
              <w:tabs>
                <w:tab w:val="left" w:pos="248"/>
              </w:tabs>
              <w:autoSpaceDE w:val="0"/>
              <w:autoSpaceDN w:val="0"/>
              <w:spacing w:after="0" w:line="240" w:lineRule="auto"/>
              <w:ind w:left="108" w:right="907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1456" w:rsidRPr="008F1456" w:rsidTr="00E03E6C">
        <w:trPr>
          <w:trHeight w:val="1245"/>
        </w:trPr>
        <w:tc>
          <w:tcPr>
            <w:tcW w:w="2628" w:type="dxa"/>
            <w:shd w:val="clear" w:color="auto" w:fill="8DB3E2" w:themeFill="text2" w:themeFillTint="66"/>
          </w:tcPr>
          <w:p w:rsidR="008F1456" w:rsidRPr="008F1456" w:rsidRDefault="008F1456" w:rsidP="008F1456">
            <w:pPr>
              <w:spacing w:before="200"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bidi="en-US"/>
              </w:rPr>
            </w:pPr>
            <w:r w:rsidRPr="008F1456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bidi="en-US"/>
              </w:rPr>
              <w:t>ANALIZA NASTAVNOG PROCESA</w:t>
            </w:r>
          </w:p>
        </w:tc>
        <w:tc>
          <w:tcPr>
            <w:tcW w:w="6859" w:type="dxa"/>
          </w:tcPr>
          <w:p w:rsidR="008F1456" w:rsidRPr="008F1456" w:rsidRDefault="008F1456" w:rsidP="008F1456">
            <w:pPr>
              <w:spacing w:before="200"/>
              <w:rPr>
                <w:rFonts w:eastAsia="Times New Roman" w:cstheme="minorHAnsi"/>
                <w:sz w:val="24"/>
                <w:szCs w:val="24"/>
                <w:lang w:val="en-US" w:bidi="en-US"/>
              </w:rPr>
            </w:pPr>
            <w:r w:rsidRPr="008F1456">
              <w:rPr>
                <w:rFonts w:eastAsia="Times New Roman" w:cstheme="minorHAnsi"/>
                <w:sz w:val="24"/>
                <w:szCs w:val="24"/>
                <w:lang w:val="en-US" w:bidi="en-US"/>
              </w:rPr>
              <w:t>-redovito izvješćivanje</w:t>
            </w:r>
          </w:p>
          <w:p w:rsidR="008F1456" w:rsidRPr="008F1456" w:rsidRDefault="008F1456" w:rsidP="008F1456">
            <w:pPr>
              <w:spacing w:before="200"/>
              <w:rPr>
                <w:rFonts w:eastAsia="Times New Roman" w:cstheme="minorHAnsi"/>
                <w:sz w:val="24"/>
                <w:szCs w:val="24"/>
                <w:lang w:val="en-US" w:bidi="en-US"/>
              </w:rPr>
            </w:pPr>
          </w:p>
        </w:tc>
      </w:tr>
      <w:tr w:rsidR="008F1456" w:rsidRPr="008F1456" w:rsidTr="00E03E6C">
        <w:trPr>
          <w:trHeight w:val="1245"/>
        </w:trPr>
        <w:tc>
          <w:tcPr>
            <w:tcW w:w="2628" w:type="dxa"/>
            <w:shd w:val="clear" w:color="auto" w:fill="8DB3E2" w:themeFill="text2" w:themeFillTint="66"/>
          </w:tcPr>
          <w:p w:rsidR="008F1456" w:rsidRPr="008F1456" w:rsidRDefault="008F1456" w:rsidP="008F1456">
            <w:pPr>
              <w:spacing w:before="200"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bidi="en-US"/>
              </w:rPr>
            </w:pPr>
            <w:r w:rsidRPr="008F1456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bidi="en-US"/>
              </w:rPr>
              <w:t xml:space="preserve">SAMOVREDNOVANJE </w:t>
            </w:r>
            <w:smartTag w:uri="urn:schemas-microsoft-com:office:smarttags" w:element="stockticker">
              <w:r w:rsidRPr="008F1456">
                <w:rPr>
                  <w:rFonts w:eastAsia="Times New Roman" w:cstheme="minorHAnsi"/>
                  <w:b/>
                  <w:color w:val="000000"/>
                  <w:sz w:val="24"/>
                  <w:szCs w:val="24"/>
                  <w:lang w:val="en-US" w:bidi="en-US"/>
                </w:rPr>
                <w:t>RADA</w:t>
              </w:r>
            </w:smartTag>
            <w:r w:rsidRPr="008F1456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bidi="en-US"/>
              </w:rPr>
              <w:t xml:space="preserve"> ŠKOLE</w:t>
            </w:r>
          </w:p>
        </w:tc>
        <w:tc>
          <w:tcPr>
            <w:tcW w:w="6859" w:type="dxa"/>
          </w:tcPr>
          <w:p w:rsidR="008F1456" w:rsidRPr="008F1456" w:rsidRDefault="008F1456" w:rsidP="008F1456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8F1456">
              <w:rPr>
                <w:rFonts w:eastAsia="Times New Roman" w:cstheme="minorHAnsi"/>
                <w:sz w:val="24"/>
                <w:szCs w:val="24"/>
                <w:lang w:val="pl-PL" w:bidi="en-US"/>
              </w:rPr>
              <w:t>-prezentacija škole - učenika i djelatnika, pregled školskih aktivnosti, suradnja s roditeljima, vanjskim suradnicima, lokalnom i širom zajednicom</w:t>
            </w:r>
          </w:p>
          <w:p w:rsidR="008F1456" w:rsidRPr="008F1456" w:rsidRDefault="008F1456" w:rsidP="008F1456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8F1456">
              <w:rPr>
                <w:rFonts w:eastAsia="Times New Roman" w:cstheme="minorHAnsi"/>
                <w:sz w:val="24"/>
                <w:szCs w:val="24"/>
                <w:lang w:val="pl-PL" w:bidi="en-US"/>
              </w:rPr>
              <w:t xml:space="preserve">-promicati pozitivne ideje i stavove te širiti zdravo ozračje </w:t>
            </w:r>
          </w:p>
        </w:tc>
      </w:tr>
    </w:tbl>
    <w:p w:rsidR="008F1456" w:rsidRPr="008F1456" w:rsidRDefault="008F1456" w:rsidP="00FF4512">
      <w:pPr>
        <w:spacing w:before="200"/>
        <w:rPr>
          <w:rFonts w:ascii="Calibri" w:eastAsia="Times New Roman" w:hAnsi="Calibri" w:cs="Times New Roman"/>
          <w:b/>
          <w:i/>
          <w:sz w:val="24"/>
          <w:szCs w:val="24"/>
          <w:lang w:val="pl-PL" w:bidi="en-US"/>
        </w:rPr>
      </w:pPr>
    </w:p>
    <w:p w:rsidR="002A0D17" w:rsidRPr="002A0D17" w:rsidRDefault="002A0D17" w:rsidP="002A0D17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  <w:r w:rsidRPr="002A0D17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lastRenderedPageBreak/>
        <w:t>OŠ Dobriše Cesarića</w:t>
      </w:r>
    </w:p>
    <w:p w:rsidR="002A0D17" w:rsidRPr="002A0D17" w:rsidRDefault="002A0D17" w:rsidP="002A0D17">
      <w:pPr>
        <w:spacing w:before="200"/>
        <w:rPr>
          <w:rFonts w:ascii="Calibri" w:eastAsia="Times New Roman" w:hAnsi="Calibri" w:cs="Times New Roman"/>
          <w:sz w:val="24"/>
          <w:szCs w:val="24"/>
          <w:lang w:val="sv-SE" w:bidi="en-US"/>
        </w:rPr>
      </w:pPr>
      <w:r w:rsidRPr="002A0D17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>Ime i prezime učiteljice: Sanja Škreblin</w:t>
      </w:r>
    </w:p>
    <w:p w:rsidR="002A0D17" w:rsidRPr="002A0D17" w:rsidRDefault="002A0D17" w:rsidP="002A0D17">
      <w:pPr>
        <w:spacing w:before="200"/>
        <w:rPr>
          <w:rFonts w:ascii="Calibri" w:eastAsia="Times New Roman" w:hAnsi="Calibri" w:cs="Times New Roman"/>
          <w:sz w:val="24"/>
          <w:szCs w:val="24"/>
          <w:lang w:val="sv-SE" w:bidi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2A0D17" w:rsidRPr="002A0D17" w:rsidTr="00E03E6C">
        <w:tc>
          <w:tcPr>
            <w:tcW w:w="4644" w:type="dxa"/>
            <w:shd w:val="clear" w:color="auto" w:fill="8DB3E2" w:themeFill="text2" w:themeFillTint="66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</w:pPr>
            <w:r w:rsidRPr="002A0D17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a)</w:t>
            </w:r>
            <w:r w:rsidRPr="002A0D17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  <w:t>AKTIVNOST</w:t>
            </w:r>
          </w:p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2A0D17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b)PROGRAM</w:t>
            </w:r>
          </w:p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2A0D17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c)PROJEKT</w:t>
            </w:r>
          </w:p>
        </w:tc>
        <w:tc>
          <w:tcPr>
            <w:tcW w:w="4644" w:type="dxa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2A0D17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 xml:space="preserve">                      EKO EKO  </w:t>
            </w:r>
          </w:p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</w:p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</w:p>
        </w:tc>
      </w:tr>
      <w:tr w:rsidR="002A0D17" w:rsidRPr="002A0D17" w:rsidTr="00E03E6C">
        <w:trPr>
          <w:trHeight w:val="1425"/>
        </w:trPr>
        <w:tc>
          <w:tcPr>
            <w:tcW w:w="4644" w:type="dxa"/>
            <w:shd w:val="clear" w:color="auto" w:fill="8DB3E2" w:themeFill="text2" w:themeFillTint="66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2A0D17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CILJEVI</w:t>
            </w:r>
          </w:p>
        </w:tc>
        <w:tc>
          <w:tcPr>
            <w:tcW w:w="4644" w:type="dxa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A0D17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Razvijati ekološku svijest učenika, osvještavati potrebu održivog razvoja , surađivanje s grupom Cvjećari i udrugom O.A.Z.A. u školskom dvorištu I cvjetnjaku, posjeti i suradnja s JU Park Maksimir  i ZOO Zagreb</w:t>
            </w:r>
          </w:p>
        </w:tc>
      </w:tr>
      <w:tr w:rsidR="002A0D17" w:rsidRPr="002A0D17" w:rsidTr="00E03E6C">
        <w:tc>
          <w:tcPr>
            <w:tcW w:w="4644" w:type="dxa"/>
            <w:shd w:val="clear" w:color="auto" w:fill="8DB3E2" w:themeFill="text2" w:themeFillTint="66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2A0D17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NAMJENA</w:t>
            </w:r>
          </w:p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644" w:type="dxa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</w:pPr>
            <w:r w:rsidRPr="002A0D17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učenici 3.</w:t>
            </w:r>
            <w:r w:rsidRPr="002A0D17"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  <w:t xml:space="preserve"> razreda</w:t>
            </w:r>
          </w:p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</w:pPr>
            <w:r w:rsidRPr="002A0D17"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  <w:t>svi učenici i djelatnici škole, stanovnici naselja</w:t>
            </w:r>
          </w:p>
        </w:tc>
      </w:tr>
      <w:tr w:rsidR="002A0D17" w:rsidRPr="002A0D17" w:rsidTr="00E03E6C">
        <w:tc>
          <w:tcPr>
            <w:tcW w:w="4644" w:type="dxa"/>
            <w:shd w:val="clear" w:color="auto" w:fill="8DB3E2" w:themeFill="text2" w:themeFillTint="66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it-IT" w:bidi="en-US"/>
              </w:rPr>
            </w:pPr>
            <w:r w:rsidRPr="002A0D17">
              <w:rPr>
                <w:rFonts w:ascii="Calibri" w:eastAsia="Times New Roman" w:hAnsi="Calibri" w:cs="Times New Roman"/>
                <w:b/>
                <w:sz w:val="24"/>
                <w:szCs w:val="24"/>
                <w:lang w:val="it-IT" w:bidi="en-US"/>
              </w:rPr>
              <w:t>NOSITELJI I NJIHOVA ODGOVORNOST</w:t>
            </w:r>
          </w:p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it-IT" w:bidi="en-US"/>
              </w:rPr>
            </w:pPr>
            <w:r w:rsidRPr="002A0D17">
              <w:rPr>
                <w:rFonts w:ascii="Calibri" w:eastAsia="Times New Roman" w:hAnsi="Calibri" w:cs="Times New Roman"/>
                <w:b/>
                <w:sz w:val="24"/>
                <w:szCs w:val="24"/>
                <w:lang w:val="it-IT" w:bidi="en-US"/>
              </w:rPr>
              <w:t>BROJ SUDIONIKA</w:t>
            </w:r>
          </w:p>
        </w:tc>
        <w:tc>
          <w:tcPr>
            <w:tcW w:w="4644" w:type="dxa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</w:pPr>
            <w:r w:rsidRPr="002A0D17"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  <w:t>učiteljica , voditelji grupa Cvjećari i Modelari, djelatnici JU Maksimir,  ZOO vrta Zagreb</w:t>
            </w:r>
          </w:p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A0D17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do 20</w:t>
            </w:r>
          </w:p>
        </w:tc>
      </w:tr>
      <w:tr w:rsidR="002A0D17" w:rsidRPr="002A0D17" w:rsidTr="00E03E6C">
        <w:tc>
          <w:tcPr>
            <w:tcW w:w="4644" w:type="dxa"/>
            <w:shd w:val="clear" w:color="auto" w:fill="8DB3E2" w:themeFill="text2" w:themeFillTint="66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2A0D17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NAČIN REALIZACIJE</w:t>
            </w:r>
          </w:p>
        </w:tc>
        <w:tc>
          <w:tcPr>
            <w:tcW w:w="4644" w:type="dxa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2A0D17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tjedno radom u prostorima škole, povremeno sudjelovanjem u terenskoj nastavi, u aktivnostima JU Maksimir i ZOO vrta Zagreb, Botanički vrt</w:t>
            </w:r>
          </w:p>
        </w:tc>
      </w:tr>
      <w:tr w:rsidR="002A0D17" w:rsidRPr="002A0D17" w:rsidTr="00E03E6C">
        <w:tc>
          <w:tcPr>
            <w:tcW w:w="4644" w:type="dxa"/>
            <w:shd w:val="clear" w:color="auto" w:fill="8DB3E2" w:themeFill="text2" w:themeFillTint="66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2A0D17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VREMENIK</w:t>
            </w:r>
          </w:p>
        </w:tc>
        <w:tc>
          <w:tcPr>
            <w:tcW w:w="4644" w:type="dxa"/>
          </w:tcPr>
          <w:p w:rsidR="002A0D17" w:rsidRPr="002A0D17" w:rsidRDefault="002A0D17" w:rsidP="002A0D17">
            <w:pPr>
              <w:spacing w:before="200"/>
              <w:ind w:left="-4068" w:firstLine="4068"/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</w:pPr>
            <w:r w:rsidRPr="002A0D17"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  <w:t>tijekom školske godine</w:t>
            </w:r>
          </w:p>
        </w:tc>
      </w:tr>
      <w:tr w:rsidR="002A0D17" w:rsidRPr="002A0D17" w:rsidTr="00E03E6C">
        <w:trPr>
          <w:trHeight w:val="632"/>
        </w:trPr>
        <w:tc>
          <w:tcPr>
            <w:tcW w:w="4644" w:type="dxa"/>
            <w:shd w:val="clear" w:color="auto" w:fill="8DB3E2" w:themeFill="text2" w:themeFillTint="66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2A0D17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TROŠKOVNIK</w:t>
            </w:r>
          </w:p>
        </w:tc>
        <w:tc>
          <w:tcPr>
            <w:tcW w:w="4644" w:type="dxa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2A0D17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ulaznice – oko 75,00 kn</w:t>
            </w:r>
          </w:p>
        </w:tc>
      </w:tr>
      <w:tr w:rsidR="002A0D17" w:rsidRPr="002A0D17" w:rsidTr="00E03E6C">
        <w:tc>
          <w:tcPr>
            <w:tcW w:w="4644" w:type="dxa"/>
            <w:shd w:val="clear" w:color="auto" w:fill="8DB3E2" w:themeFill="text2" w:themeFillTint="66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2A0D17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NAČIN VREDNOVANJA I NAČIN KORIŠTENJA REZUTATA VREDNOVANJA</w:t>
            </w:r>
          </w:p>
        </w:tc>
        <w:tc>
          <w:tcPr>
            <w:tcW w:w="4644" w:type="dxa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2A0D17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plakati, izvješća za školu, sudjelovanje u raznim prigodnim ekološkim akcijama i projektima, podizanje građanske svijesti kod učenika (GOO)</w:t>
            </w:r>
          </w:p>
        </w:tc>
      </w:tr>
      <w:tr w:rsidR="002A0D17" w:rsidRPr="002A0D17" w:rsidTr="00E03E6C">
        <w:tc>
          <w:tcPr>
            <w:tcW w:w="4644" w:type="dxa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2A0D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lastRenderedPageBreak/>
              <w:t>ANALIZA NASTAVNOG PROCESA</w:t>
            </w:r>
          </w:p>
        </w:tc>
        <w:tc>
          <w:tcPr>
            <w:tcW w:w="4644" w:type="dxa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2A0D17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redovita izvješća</w:t>
            </w:r>
          </w:p>
        </w:tc>
      </w:tr>
      <w:tr w:rsidR="002A0D17" w:rsidRPr="002A0D17" w:rsidTr="00E03E6C">
        <w:tc>
          <w:tcPr>
            <w:tcW w:w="4644" w:type="dxa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2A0D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t>SAMOVREDNOVANJE RADA ŠKOLE</w:t>
            </w:r>
          </w:p>
        </w:tc>
        <w:tc>
          <w:tcPr>
            <w:tcW w:w="4644" w:type="dxa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2A0D17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prezentacija škole u lokalnoj i široj zajednici (GOO)</w:t>
            </w:r>
          </w:p>
        </w:tc>
      </w:tr>
    </w:tbl>
    <w:p w:rsidR="008F1456" w:rsidRPr="002A0D17" w:rsidRDefault="008F1456" w:rsidP="00FF4512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pl-PL" w:bidi="en-US"/>
        </w:rPr>
      </w:pPr>
    </w:p>
    <w:p w:rsidR="004A63F7" w:rsidRPr="004A63F7" w:rsidRDefault="004A63F7" w:rsidP="004A63F7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  <w:r w:rsidRPr="004A63F7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>OŠ Dobriše Cesarića</w:t>
      </w:r>
    </w:p>
    <w:p w:rsidR="004A63F7" w:rsidRPr="004A63F7" w:rsidRDefault="004A63F7" w:rsidP="004A63F7">
      <w:pPr>
        <w:spacing w:before="200"/>
        <w:rPr>
          <w:rFonts w:ascii="Calibri" w:eastAsia="Times New Roman" w:hAnsi="Calibri" w:cs="Times New Roman"/>
          <w:sz w:val="24"/>
          <w:szCs w:val="24"/>
          <w:lang w:val="sv-SE" w:bidi="en-US"/>
        </w:rPr>
      </w:pPr>
      <w:r w:rsidRPr="004A63F7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>Ime i prezime učitelja: Tomislav Magdić</w:t>
      </w:r>
    </w:p>
    <w:p w:rsidR="004A63F7" w:rsidRPr="004A63F7" w:rsidRDefault="004A63F7" w:rsidP="004A63F7">
      <w:pPr>
        <w:spacing w:before="200"/>
        <w:rPr>
          <w:rFonts w:ascii="Calibri" w:eastAsia="Times New Roman" w:hAnsi="Calibri" w:cs="Times New Roman"/>
          <w:sz w:val="24"/>
          <w:szCs w:val="24"/>
          <w:lang w:val="sv-SE" w:bidi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4A63F7" w:rsidRPr="004A63F7" w:rsidTr="00E03E6C">
        <w:tc>
          <w:tcPr>
            <w:tcW w:w="4644" w:type="dxa"/>
            <w:shd w:val="clear" w:color="auto" w:fill="8DB3E2" w:themeFill="text2" w:themeFillTint="66"/>
          </w:tcPr>
          <w:p w:rsidR="004A63F7" w:rsidRPr="004A63F7" w:rsidRDefault="004A63F7" w:rsidP="004A63F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</w:pPr>
            <w:r w:rsidRPr="004A63F7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a)</w:t>
            </w:r>
            <w:r w:rsidRPr="004A63F7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  <w:t>AKTIVNOST</w:t>
            </w:r>
          </w:p>
          <w:p w:rsidR="004A63F7" w:rsidRPr="004A63F7" w:rsidRDefault="004A63F7" w:rsidP="004A63F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4A63F7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b)PROGRAM</w:t>
            </w:r>
          </w:p>
          <w:p w:rsidR="004A63F7" w:rsidRPr="004A63F7" w:rsidRDefault="004A63F7" w:rsidP="004A63F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4A63F7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c)PROJEKT</w:t>
            </w:r>
          </w:p>
        </w:tc>
        <w:tc>
          <w:tcPr>
            <w:tcW w:w="4644" w:type="dxa"/>
          </w:tcPr>
          <w:p w:rsidR="004A63F7" w:rsidRPr="004A63F7" w:rsidRDefault="008C0CF0" w:rsidP="004A63F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4A63F7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 xml:space="preserve">A) FOLKLORNA SKUPINA  </w:t>
            </w:r>
          </w:p>
          <w:p w:rsidR="004A63F7" w:rsidRPr="004A63F7" w:rsidRDefault="004A63F7" w:rsidP="004A63F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</w:p>
          <w:p w:rsidR="004A63F7" w:rsidRPr="004A63F7" w:rsidRDefault="004A63F7" w:rsidP="004A63F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</w:p>
        </w:tc>
      </w:tr>
      <w:tr w:rsidR="004A63F7" w:rsidRPr="004A63F7" w:rsidTr="00E03E6C">
        <w:trPr>
          <w:trHeight w:val="1425"/>
        </w:trPr>
        <w:tc>
          <w:tcPr>
            <w:tcW w:w="4644" w:type="dxa"/>
            <w:shd w:val="clear" w:color="auto" w:fill="8DB3E2" w:themeFill="text2" w:themeFillTint="66"/>
          </w:tcPr>
          <w:p w:rsidR="004A63F7" w:rsidRPr="004A63F7" w:rsidRDefault="004A63F7" w:rsidP="004A63F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4A63F7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CILJEVI</w:t>
            </w:r>
          </w:p>
        </w:tc>
        <w:tc>
          <w:tcPr>
            <w:tcW w:w="4644" w:type="dxa"/>
          </w:tcPr>
          <w:p w:rsidR="004A63F7" w:rsidRPr="004A63F7" w:rsidRDefault="004A63F7" w:rsidP="004A63F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4A63F7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Razvijati osjećaj pripadnosti  te ljubav prema domovini: njegovati tradiciju i kulturnu baštinu;razvijati ljubav prema narodnom stvaralaštvu. </w:t>
            </w:r>
          </w:p>
        </w:tc>
      </w:tr>
      <w:tr w:rsidR="004A63F7" w:rsidRPr="004A63F7" w:rsidTr="00E03E6C">
        <w:tc>
          <w:tcPr>
            <w:tcW w:w="4644" w:type="dxa"/>
            <w:shd w:val="clear" w:color="auto" w:fill="8DB3E2" w:themeFill="text2" w:themeFillTint="66"/>
          </w:tcPr>
          <w:p w:rsidR="004A63F7" w:rsidRPr="004A63F7" w:rsidRDefault="004A63F7" w:rsidP="004A63F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4A63F7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NAMJENA</w:t>
            </w:r>
          </w:p>
          <w:p w:rsidR="004A63F7" w:rsidRPr="004A63F7" w:rsidRDefault="004A63F7" w:rsidP="004A63F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644" w:type="dxa"/>
          </w:tcPr>
          <w:p w:rsidR="004A63F7" w:rsidRPr="004A63F7" w:rsidRDefault="004A63F7" w:rsidP="004A63F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</w:pPr>
            <w:r w:rsidRPr="004A63F7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učenici 3.</w:t>
            </w:r>
            <w:r w:rsidRPr="004A63F7"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  <w:t xml:space="preserve"> razreda</w:t>
            </w:r>
          </w:p>
          <w:p w:rsidR="004A63F7" w:rsidRPr="004A63F7" w:rsidRDefault="004A63F7" w:rsidP="004A63F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</w:pPr>
            <w:r w:rsidRPr="004A63F7"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  <w:t>svi učenici i djelatnici škole, stanovnici naselja</w:t>
            </w:r>
          </w:p>
        </w:tc>
      </w:tr>
      <w:tr w:rsidR="004A63F7" w:rsidRPr="004A63F7" w:rsidTr="00E03E6C">
        <w:tc>
          <w:tcPr>
            <w:tcW w:w="4644" w:type="dxa"/>
            <w:shd w:val="clear" w:color="auto" w:fill="8DB3E2" w:themeFill="text2" w:themeFillTint="66"/>
          </w:tcPr>
          <w:p w:rsidR="004A63F7" w:rsidRPr="004A63F7" w:rsidRDefault="004A63F7" w:rsidP="004A63F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it-IT" w:bidi="en-US"/>
              </w:rPr>
            </w:pPr>
            <w:r w:rsidRPr="004A63F7">
              <w:rPr>
                <w:rFonts w:ascii="Calibri" w:eastAsia="Times New Roman" w:hAnsi="Calibri" w:cs="Times New Roman"/>
                <w:b/>
                <w:sz w:val="24"/>
                <w:szCs w:val="24"/>
                <w:lang w:val="it-IT" w:bidi="en-US"/>
              </w:rPr>
              <w:t>NOSITELJI I NJIHOVA ODGOVORNOST</w:t>
            </w:r>
          </w:p>
          <w:p w:rsidR="004A63F7" w:rsidRPr="004A63F7" w:rsidRDefault="004A63F7" w:rsidP="004A63F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it-IT" w:bidi="en-US"/>
              </w:rPr>
            </w:pPr>
            <w:r w:rsidRPr="004A63F7">
              <w:rPr>
                <w:rFonts w:ascii="Calibri" w:eastAsia="Times New Roman" w:hAnsi="Calibri" w:cs="Times New Roman"/>
                <w:b/>
                <w:sz w:val="24"/>
                <w:szCs w:val="24"/>
                <w:lang w:val="it-IT" w:bidi="en-US"/>
              </w:rPr>
              <w:t>BROJ SUDIONIKA</w:t>
            </w:r>
          </w:p>
        </w:tc>
        <w:tc>
          <w:tcPr>
            <w:tcW w:w="4644" w:type="dxa"/>
          </w:tcPr>
          <w:p w:rsidR="004A63F7" w:rsidRPr="004A63F7" w:rsidRDefault="004A63F7" w:rsidP="004A63F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</w:pPr>
            <w:r w:rsidRPr="004A63F7"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  <w:t xml:space="preserve">učitelj </w:t>
            </w:r>
          </w:p>
          <w:p w:rsidR="004A63F7" w:rsidRPr="004A63F7" w:rsidRDefault="004A63F7" w:rsidP="004A63F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4A63F7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do 20</w:t>
            </w:r>
          </w:p>
        </w:tc>
      </w:tr>
      <w:tr w:rsidR="004A63F7" w:rsidRPr="004A63F7" w:rsidTr="00E03E6C">
        <w:tc>
          <w:tcPr>
            <w:tcW w:w="4644" w:type="dxa"/>
            <w:shd w:val="clear" w:color="auto" w:fill="8DB3E2" w:themeFill="text2" w:themeFillTint="66"/>
          </w:tcPr>
          <w:p w:rsidR="004A63F7" w:rsidRPr="004A63F7" w:rsidRDefault="004A63F7" w:rsidP="004A63F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4A63F7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NAČIN REALIZACIJE</w:t>
            </w:r>
          </w:p>
        </w:tc>
        <w:tc>
          <w:tcPr>
            <w:tcW w:w="4644" w:type="dxa"/>
          </w:tcPr>
          <w:p w:rsidR="004A63F7" w:rsidRPr="004A63F7" w:rsidRDefault="004A63F7" w:rsidP="004A63F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4A63F7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tjedno radom u prostorima škole, prema mogućnostima i suradnjom s kazalištem KNAP, Gradskom knjižnicom S. S. Kranjčevića</w:t>
            </w:r>
          </w:p>
        </w:tc>
      </w:tr>
      <w:tr w:rsidR="004A63F7" w:rsidRPr="004A63F7" w:rsidTr="00E03E6C">
        <w:tc>
          <w:tcPr>
            <w:tcW w:w="4644" w:type="dxa"/>
            <w:shd w:val="clear" w:color="auto" w:fill="8DB3E2" w:themeFill="text2" w:themeFillTint="66"/>
          </w:tcPr>
          <w:p w:rsidR="004A63F7" w:rsidRPr="004A63F7" w:rsidRDefault="004A63F7" w:rsidP="004A63F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4A63F7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VREMENIK</w:t>
            </w:r>
          </w:p>
        </w:tc>
        <w:tc>
          <w:tcPr>
            <w:tcW w:w="4644" w:type="dxa"/>
          </w:tcPr>
          <w:p w:rsidR="004A63F7" w:rsidRPr="004A63F7" w:rsidRDefault="004A63F7" w:rsidP="004A63F7">
            <w:pPr>
              <w:spacing w:before="200"/>
              <w:ind w:left="-4068" w:firstLine="4068"/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</w:pPr>
            <w:r w:rsidRPr="004A63F7"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  <w:t>tijekom školske godine</w:t>
            </w:r>
          </w:p>
        </w:tc>
      </w:tr>
      <w:tr w:rsidR="004A63F7" w:rsidRPr="004A63F7" w:rsidTr="00E03E6C">
        <w:trPr>
          <w:trHeight w:val="632"/>
        </w:trPr>
        <w:tc>
          <w:tcPr>
            <w:tcW w:w="4644" w:type="dxa"/>
            <w:shd w:val="clear" w:color="auto" w:fill="8DB3E2" w:themeFill="text2" w:themeFillTint="66"/>
          </w:tcPr>
          <w:p w:rsidR="004A63F7" w:rsidRPr="004A63F7" w:rsidRDefault="004A63F7" w:rsidP="004A63F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4A63F7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TROŠKOVNIK</w:t>
            </w:r>
          </w:p>
        </w:tc>
        <w:tc>
          <w:tcPr>
            <w:tcW w:w="4644" w:type="dxa"/>
          </w:tcPr>
          <w:p w:rsidR="004A63F7" w:rsidRPr="004A63F7" w:rsidRDefault="004A63F7" w:rsidP="004A63F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4A63F7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najam nošnji 100,00 kn</w:t>
            </w:r>
          </w:p>
        </w:tc>
      </w:tr>
      <w:tr w:rsidR="004A63F7" w:rsidRPr="004A63F7" w:rsidTr="00E03E6C">
        <w:tc>
          <w:tcPr>
            <w:tcW w:w="4644" w:type="dxa"/>
            <w:shd w:val="clear" w:color="auto" w:fill="8DB3E2" w:themeFill="text2" w:themeFillTint="66"/>
          </w:tcPr>
          <w:p w:rsidR="004A63F7" w:rsidRPr="004A63F7" w:rsidRDefault="004A63F7" w:rsidP="004A63F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4A63F7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NAČIN VREDNOVANJA I NAČIN KORIŠTENJA REZUTATA VREDNOVANJA</w:t>
            </w:r>
          </w:p>
        </w:tc>
        <w:tc>
          <w:tcPr>
            <w:tcW w:w="4644" w:type="dxa"/>
          </w:tcPr>
          <w:p w:rsidR="004A63F7" w:rsidRPr="004A63F7" w:rsidRDefault="004A63F7" w:rsidP="004A63F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4A63F7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izvješća za školu, sudjelovanje u prigodnim priredbama</w:t>
            </w:r>
          </w:p>
        </w:tc>
      </w:tr>
      <w:tr w:rsidR="004A63F7" w:rsidRPr="004A63F7" w:rsidTr="00E03E6C">
        <w:tc>
          <w:tcPr>
            <w:tcW w:w="4644" w:type="dxa"/>
            <w:shd w:val="clear" w:color="auto" w:fill="8DB3E2" w:themeFill="text2" w:themeFillTint="66"/>
          </w:tcPr>
          <w:p w:rsidR="004A63F7" w:rsidRPr="004A63F7" w:rsidRDefault="004A63F7" w:rsidP="004A63F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4A63F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lastRenderedPageBreak/>
              <w:t>ANALIZA NASTAVNOG PROCESA</w:t>
            </w:r>
          </w:p>
        </w:tc>
        <w:tc>
          <w:tcPr>
            <w:tcW w:w="4644" w:type="dxa"/>
          </w:tcPr>
          <w:p w:rsidR="004A63F7" w:rsidRPr="004A63F7" w:rsidRDefault="004A63F7" w:rsidP="004A63F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4A63F7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redovita izvješća</w:t>
            </w:r>
          </w:p>
        </w:tc>
      </w:tr>
      <w:tr w:rsidR="004A63F7" w:rsidRPr="004A63F7" w:rsidTr="00E03E6C">
        <w:tc>
          <w:tcPr>
            <w:tcW w:w="4644" w:type="dxa"/>
          </w:tcPr>
          <w:p w:rsidR="004A63F7" w:rsidRPr="004A63F7" w:rsidRDefault="004A63F7" w:rsidP="004A63F7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4A63F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t>SAMOVREDNOVANJE RADA ŠKOLE</w:t>
            </w:r>
          </w:p>
        </w:tc>
        <w:tc>
          <w:tcPr>
            <w:tcW w:w="4644" w:type="dxa"/>
          </w:tcPr>
          <w:p w:rsidR="004A63F7" w:rsidRPr="004A63F7" w:rsidRDefault="004A63F7" w:rsidP="004A63F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4A63F7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prezentacija škole u lokalnoj i široj zajednici (GOO)</w:t>
            </w:r>
          </w:p>
        </w:tc>
      </w:tr>
    </w:tbl>
    <w:p w:rsidR="00BA3AFA" w:rsidRPr="004A63F7" w:rsidRDefault="00BA3AFA" w:rsidP="00BA3AFA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pl-PL" w:bidi="en-US"/>
        </w:rPr>
      </w:pPr>
    </w:p>
    <w:p w:rsidR="001F5F6F" w:rsidRPr="001F5F6F" w:rsidRDefault="001F5F6F" w:rsidP="001F5F6F">
      <w:pPr>
        <w:spacing w:before="200"/>
        <w:jc w:val="both"/>
        <w:rPr>
          <w:rFonts w:ascii="Calibri" w:eastAsia="Times New Roman" w:hAnsi="Calibri" w:cs="Calibri"/>
          <w:b/>
          <w:sz w:val="24"/>
          <w:szCs w:val="24"/>
          <w:lang w:val="pl-PL" w:bidi="en-US"/>
        </w:rPr>
      </w:pPr>
      <w:r w:rsidRPr="001F5F6F">
        <w:rPr>
          <w:rFonts w:ascii="Calibri" w:eastAsia="Times New Roman" w:hAnsi="Calibri" w:cs="Calibri"/>
          <w:b/>
          <w:bCs/>
          <w:sz w:val="24"/>
          <w:szCs w:val="24"/>
          <w:lang w:val="pl-PL" w:bidi="en-US"/>
        </w:rPr>
        <w:t>OŠ Dobriše Cesarića</w:t>
      </w:r>
    </w:p>
    <w:p w:rsidR="001F5F6F" w:rsidRPr="001F5F6F" w:rsidRDefault="001F5F6F" w:rsidP="001F5F6F">
      <w:pPr>
        <w:spacing w:before="200"/>
        <w:rPr>
          <w:rFonts w:ascii="Calibri" w:eastAsia="Times New Roman" w:hAnsi="Calibri" w:cs="Calibri"/>
          <w:b/>
          <w:bCs/>
          <w:sz w:val="24"/>
          <w:szCs w:val="24"/>
          <w:lang w:val="pl-PL" w:bidi="en-US"/>
        </w:rPr>
      </w:pPr>
      <w:r w:rsidRPr="001F5F6F">
        <w:rPr>
          <w:rFonts w:ascii="Calibri" w:eastAsia="Times New Roman" w:hAnsi="Calibri" w:cs="Calibri"/>
          <w:b/>
          <w:bCs/>
          <w:sz w:val="24"/>
          <w:szCs w:val="24"/>
          <w:lang w:val="pl-PL" w:bidi="en-US"/>
        </w:rPr>
        <w:t xml:space="preserve">Ime i prezime učiteljice: </w:t>
      </w:r>
      <w:r w:rsidRPr="001F5F6F">
        <w:rPr>
          <w:rFonts w:ascii="Calibri" w:eastAsia="Times New Roman" w:hAnsi="Calibri" w:cs="Calibri"/>
          <w:b/>
          <w:bCs/>
          <w:i/>
          <w:sz w:val="24"/>
          <w:szCs w:val="24"/>
          <w:lang w:val="pl-PL" w:bidi="en-US"/>
        </w:rPr>
        <w:t>Martina Pavić</w:t>
      </w:r>
    </w:p>
    <w:p w:rsidR="001F5F6F" w:rsidRPr="001F5F6F" w:rsidRDefault="001F5F6F" w:rsidP="001F5F6F">
      <w:pPr>
        <w:spacing w:before="200" w:after="0" w:line="240" w:lineRule="auto"/>
        <w:rPr>
          <w:rFonts w:ascii="Calibri" w:eastAsia="Times New Roman" w:hAnsi="Calibri" w:cs="Calibri"/>
          <w:b/>
          <w:sz w:val="24"/>
          <w:szCs w:val="24"/>
          <w:lang w:val="sv-SE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5616"/>
      </w:tblGrid>
      <w:tr w:rsidR="001F5F6F" w:rsidRPr="001F5F6F" w:rsidTr="00E03E6C">
        <w:tc>
          <w:tcPr>
            <w:tcW w:w="3446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1F5F6F" w:rsidRPr="001F5F6F" w:rsidRDefault="001F5F6F" w:rsidP="001F5F6F">
            <w:pPr>
              <w:spacing w:before="20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  <w:r w:rsidRPr="001F5F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>a)AKTIVNOST</w:t>
            </w:r>
          </w:p>
          <w:p w:rsidR="001F5F6F" w:rsidRPr="001F5F6F" w:rsidRDefault="001F5F6F" w:rsidP="001F5F6F">
            <w:pPr>
              <w:spacing w:before="20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  <w:r w:rsidRPr="001F5F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>b)PROGRAM</w:t>
            </w:r>
          </w:p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  <w:r w:rsidRPr="001F5F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>c)PROJEKT</w:t>
            </w:r>
          </w:p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</w:tcBorders>
          </w:tcPr>
          <w:p w:rsidR="001F5F6F" w:rsidRPr="001F5F6F" w:rsidRDefault="001F5F6F" w:rsidP="001F5F6F">
            <w:pPr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</w:p>
          <w:p w:rsidR="001F5F6F" w:rsidRPr="001F5F6F" w:rsidRDefault="008C0CF0" w:rsidP="001F5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F5F6F">
              <w:rPr>
                <w:rFonts w:ascii="Calibri" w:eastAsia="Times New Roman" w:hAnsi="Calibri" w:cs="Calibri"/>
                <w:b/>
                <w:sz w:val="24"/>
                <w:szCs w:val="24"/>
              </w:rPr>
              <w:t>IZVANNASTAVNA AKTIVNOST - BAJKOLJUPCI</w:t>
            </w:r>
          </w:p>
        </w:tc>
      </w:tr>
      <w:tr w:rsidR="001F5F6F" w:rsidRPr="001F5F6F" w:rsidTr="00E03E6C">
        <w:tc>
          <w:tcPr>
            <w:tcW w:w="3446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F5F6F">
              <w:rPr>
                <w:rFonts w:ascii="Calibri" w:eastAsia="Times New Roman" w:hAnsi="Calibri"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5616" w:type="dxa"/>
            <w:tcBorders>
              <w:left w:val="single" w:sz="4" w:space="0" w:color="auto"/>
            </w:tcBorders>
          </w:tcPr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5F6F">
              <w:rPr>
                <w:rFonts w:ascii="Calibri" w:eastAsia="Times New Roman" w:hAnsi="Calibri" w:cs="Calibri"/>
                <w:sz w:val="24"/>
                <w:szCs w:val="24"/>
              </w:rPr>
              <w:t>Martina Pavić</w:t>
            </w:r>
          </w:p>
        </w:tc>
      </w:tr>
      <w:tr w:rsidR="001F5F6F" w:rsidRPr="001F5F6F" w:rsidTr="00E03E6C">
        <w:tc>
          <w:tcPr>
            <w:tcW w:w="3446" w:type="dxa"/>
            <w:shd w:val="clear" w:color="auto" w:fill="95B3D7" w:themeFill="accent1" w:themeFillTint="99"/>
          </w:tcPr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F5F6F">
              <w:rPr>
                <w:rFonts w:ascii="Calibri" w:eastAsia="Times New Roman" w:hAnsi="Calibri"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5616" w:type="dxa"/>
          </w:tcPr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5F6F">
              <w:rPr>
                <w:rFonts w:ascii="Calibri" w:eastAsia="Times New Roman" w:hAnsi="Calibri" w:cs="Calibri"/>
                <w:sz w:val="24"/>
                <w:szCs w:val="24"/>
              </w:rPr>
              <w:t>15-ak učenika</w:t>
            </w:r>
          </w:p>
        </w:tc>
      </w:tr>
      <w:tr w:rsidR="001F5F6F" w:rsidRPr="001F5F6F" w:rsidTr="00E03E6C">
        <w:tc>
          <w:tcPr>
            <w:tcW w:w="3446" w:type="dxa"/>
            <w:shd w:val="clear" w:color="auto" w:fill="95B3D7" w:themeFill="accent1" w:themeFillTint="99"/>
          </w:tcPr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F5F6F">
              <w:rPr>
                <w:rFonts w:ascii="Calibri" w:eastAsia="Times New Roman" w:hAnsi="Calibri"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5616" w:type="dxa"/>
          </w:tcPr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5F6F">
              <w:rPr>
                <w:rFonts w:ascii="Calibri" w:eastAsia="Times New Roman" w:hAnsi="Calibri" w:cs="Calibri"/>
                <w:sz w:val="24"/>
                <w:szCs w:val="24"/>
              </w:rPr>
              <w:t>1 sat tjedno</w:t>
            </w:r>
          </w:p>
        </w:tc>
      </w:tr>
      <w:tr w:rsidR="001F5F6F" w:rsidRPr="001F5F6F" w:rsidTr="00E03E6C">
        <w:tc>
          <w:tcPr>
            <w:tcW w:w="3446" w:type="dxa"/>
            <w:shd w:val="clear" w:color="auto" w:fill="95B3D7" w:themeFill="accent1" w:themeFillTint="99"/>
          </w:tcPr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F5F6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5616" w:type="dxa"/>
          </w:tcPr>
          <w:p w:rsidR="001F5F6F" w:rsidRPr="001F5F6F" w:rsidRDefault="001F5F6F" w:rsidP="001F5F6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F5F6F">
              <w:rPr>
                <w:rFonts w:ascii="Calibri" w:eastAsia="Calibri" w:hAnsi="Calibri" w:cs="Calibri"/>
                <w:sz w:val="24"/>
                <w:szCs w:val="24"/>
              </w:rPr>
              <w:t>-razvoj čitalačkih sposobnosti, stjecanje navika čitanja,   razumijevanje pročitanog, izražajno čitanje</w:t>
            </w:r>
          </w:p>
          <w:p w:rsidR="001F5F6F" w:rsidRPr="001F5F6F" w:rsidRDefault="001F5F6F" w:rsidP="001F5F6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F5F6F">
              <w:rPr>
                <w:rFonts w:ascii="Calibri" w:eastAsia="Calibri" w:hAnsi="Calibri" w:cs="Calibri"/>
                <w:sz w:val="24"/>
                <w:szCs w:val="24"/>
              </w:rPr>
              <w:t>-poticanje mašte i umjetničkog stvaranja</w:t>
            </w:r>
          </w:p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5F6F">
              <w:rPr>
                <w:rFonts w:ascii="Calibri" w:eastAsia="Calibri" w:hAnsi="Calibri" w:cs="Calibri"/>
                <w:sz w:val="24"/>
                <w:szCs w:val="24"/>
              </w:rPr>
              <w:t>- upoznavanje s autorima dječje književnosti</w:t>
            </w:r>
          </w:p>
        </w:tc>
      </w:tr>
      <w:tr w:rsidR="001F5F6F" w:rsidRPr="001F5F6F" w:rsidTr="00E03E6C">
        <w:tc>
          <w:tcPr>
            <w:tcW w:w="3446" w:type="dxa"/>
            <w:shd w:val="clear" w:color="auto" w:fill="95B3D7" w:themeFill="accent1" w:themeFillTint="99"/>
          </w:tcPr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F5F6F">
              <w:rPr>
                <w:rFonts w:ascii="Calibri" w:eastAsia="Times New Roman" w:hAnsi="Calibri" w:cs="Calibri"/>
                <w:b/>
                <w:sz w:val="24"/>
                <w:szCs w:val="24"/>
              </w:rPr>
              <w:t>NAMJENA</w:t>
            </w:r>
          </w:p>
        </w:tc>
        <w:tc>
          <w:tcPr>
            <w:tcW w:w="5616" w:type="dxa"/>
            <w:vAlign w:val="center"/>
          </w:tcPr>
          <w:p w:rsidR="001F5F6F" w:rsidRPr="001F5F6F" w:rsidRDefault="001F5F6F" w:rsidP="001F5F6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F5F6F">
              <w:rPr>
                <w:rFonts w:ascii="Calibri" w:eastAsia="Calibri" w:hAnsi="Calibri" w:cs="Calibri"/>
                <w:sz w:val="24"/>
                <w:szCs w:val="24"/>
              </w:rPr>
              <w:t>-bogaćenje  rječnika</w:t>
            </w:r>
          </w:p>
          <w:p w:rsidR="001F5F6F" w:rsidRPr="001F5F6F" w:rsidRDefault="001F5F6F" w:rsidP="001F5F6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F5F6F">
              <w:rPr>
                <w:rFonts w:ascii="Calibri" w:eastAsia="Calibri" w:hAnsi="Calibri" w:cs="Calibri"/>
                <w:sz w:val="24"/>
                <w:szCs w:val="24"/>
              </w:rPr>
              <w:t>-razvoj usmenih i pisanih sposobnosti, stvaralačko izražavanje, proširivanje znanja</w:t>
            </w:r>
          </w:p>
        </w:tc>
      </w:tr>
      <w:tr w:rsidR="001F5F6F" w:rsidRPr="001F5F6F" w:rsidTr="00E03E6C">
        <w:tc>
          <w:tcPr>
            <w:tcW w:w="3446" w:type="dxa"/>
            <w:shd w:val="clear" w:color="auto" w:fill="95B3D7" w:themeFill="accent1" w:themeFillTint="99"/>
          </w:tcPr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F5F6F">
              <w:rPr>
                <w:rFonts w:ascii="Calibri" w:eastAsia="Times New Roman" w:hAnsi="Calibri" w:cs="Calibri"/>
                <w:b/>
                <w:sz w:val="24"/>
                <w:szCs w:val="24"/>
              </w:rPr>
              <w:t>NAČIN REALIZACIJE</w:t>
            </w:r>
          </w:p>
        </w:tc>
        <w:tc>
          <w:tcPr>
            <w:tcW w:w="5616" w:type="dxa"/>
          </w:tcPr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5F6F">
              <w:rPr>
                <w:rFonts w:ascii="Calibri" w:eastAsia="Calibri" w:hAnsi="Calibri" w:cs="Calibri"/>
                <w:sz w:val="24"/>
                <w:szCs w:val="24"/>
              </w:rPr>
              <w:t>-pronalaženje književnih djela različitih autora, čitanje bajki, sadržajna analiza, ilustracija, dramatizacija, samostalno stvaranje priče</w:t>
            </w:r>
          </w:p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5F6F">
              <w:rPr>
                <w:rFonts w:ascii="Calibri" w:eastAsia="Times New Roman" w:hAnsi="Calibri" w:cs="Calibri"/>
                <w:sz w:val="24"/>
                <w:szCs w:val="24"/>
              </w:rPr>
              <w:t>Individualni rad, rad u paru te rad u skupini</w:t>
            </w:r>
          </w:p>
        </w:tc>
      </w:tr>
      <w:tr w:rsidR="001F5F6F" w:rsidRPr="001F5F6F" w:rsidTr="00E03E6C">
        <w:tc>
          <w:tcPr>
            <w:tcW w:w="3446" w:type="dxa"/>
            <w:shd w:val="clear" w:color="auto" w:fill="95B3D7" w:themeFill="accent1" w:themeFillTint="99"/>
          </w:tcPr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F5F6F">
              <w:rPr>
                <w:rFonts w:ascii="Calibri" w:eastAsia="Times New Roman" w:hAnsi="Calibri" w:cs="Calibri"/>
                <w:b/>
                <w:sz w:val="24"/>
                <w:szCs w:val="24"/>
              </w:rPr>
              <w:t>VREMENSKI OKVIR</w:t>
            </w:r>
          </w:p>
        </w:tc>
        <w:tc>
          <w:tcPr>
            <w:tcW w:w="5616" w:type="dxa"/>
          </w:tcPr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5F6F">
              <w:rPr>
                <w:rFonts w:ascii="Calibri" w:eastAsia="Times New Roman" w:hAnsi="Calibri" w:cs="Calibri"/>
                <w:sz w:val="24"/>
                <w:szCs w:val="24"/>
              </w:rPr>
              <w:t>Svaki petak od 11.30 do 12.15</w:t>
            </w:r>
          </w:p>
        </w:tc>
      </w:tr>
      <w:tr w:rsidR="001F5F6F" w:rsidRPr="001F5F6F" w:rsidTr="00E03E6C">
        <w:tc>
          <w:tcPr>
            <w:tcW w:w="3446" w:type="dxa"/>
            <w:shd w:val="clear" w:color="auto" w:fill="95B3D7" w:themeFill="accent1" w:themeFillTint="99"/>
          </w:tcPr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F5F6F">
              <w:rPr>
                <w:rFonts w:ascii="Calibri" w:eastAsia="Times New Roman" w:hAnsi="Calibri" w:cs="Calibri"/>
                <w:b/>
                <w:sz w:val="24"/>
                <w:szCs w:val="24"/>
              </w:rPr>
              <w:t>DETALJNI TROŠKOVNIK</w:t>
            </w:r>
          </w:p>
        </w:tc>
        <w:tc>
          <w:tcPr>
            <w:tcW w:w="5616" w:type="dxa"/>
          </w:tcPr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5F6F">
              <w:rPr>
                <w:rFonts w:ascii="Calibri" w:eastAsia="Times New Roman" w:hAnsi="Calibri" w:cs="Calibri"/>
                <w:sz w:val="24"/>
                <w:szCs w:val="24"/>
              </w:rPr>
              <w:t>Oko 100 kn tijekom školske godine</w:t>
            </w:r>
          </w:p>
        </w:tc>
      </w:tr>
      <w:tr w:rsidR="001F5F6F" w:rsidRPr="001F5F6F" w:rsidTr="00E03E6C">
        <w:tc>
          <w:tcPr>
            <w:tcW w:w="3446" w:type="dxa"/>
            <w:shd w:val="clear" w:color="auto" w:fill="95B3D7" w:themeFill="accent1" w:themeFillTint="99"/>
          </w:tcPr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F5F6F">
              <w:rPr>
                <w:rFonts w:ascii="Calibri" w:eastAsia="Times New Roman" w:hAnsi="Calibri" w:cs="Calibri"/>
                <w:b/>
                <w:sz w:val="24"/>
                <w:szCs w:val="24"/>
              </w:rPr>
              <w:t>NAČIN VREDNOVANJA</w:t>
            </w:r>
          </w:p>
        </w:tc>
        <w:tc>
          <w:tcPr>
            <w:tcW w:w="5616" w:type="dxa"/>
          </w:tcPr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1F5F6F" w:rsidRPr="001F5F6F" w:rsidRDefault="001F5F6F" w:rsidP="001F5F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5F6F">
              <w:rPr>
                <w:rFonts w:ascii="Calibri" w:eastAsia="Calibri" w:hAnsi="Calibri" w:cs="Calibri"/>
                <w:sz w:val="24"/>
                <w:szCs w:val="24"/>
              </w:rPr>
              <w:t>Izrada plakata, slikovnica, sudjelovanje u uređenju panoa</w:t>
            </w:r>
          </w:p>
        </w:tc>
      </w:tr>
    </w:tbl>
    <w:p w:rsidR="0055293A" w:rsidRPr="001F5F6F" w:rsidRDefault="0055293A" w:rsidP="00A8436B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55293A" w:rsidRDefault="0055293A" w:rsidP="00A8436B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</w:p>
    <w:p w:rsidR="002A0D17" w:rsidRPr="002A0D17" w:rsidRDefault="002A0D17" w:rsidP="002A0D17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  <w:r w:rsidRPr="002A0D17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>OŠ Dobriše Cesarića</w:t>
      </w:r>
    </w:p>
    <w:p w:rsidR="002A0D17" w:rsidRPr="002A0D17" w:rsidRDefault="002A0D17" w:rsidP="002A0D17">
      <w:pPr>
        <w:spacing w:before="200"/>
        <w:rPr>
          <w:rFonts w:ascii="Calibri" w:eastAsia="Times New Roman" w:hAnsi="Calibri" w:cs="Times New Roman"/>
          <w:sz w:val="24"/>
          <w:szCs w:val="24"/>
          <w:lang w:val="sv-SE" w:bidi="en-US"/>
        </w:rPr>
      </w:pPr>
      <w:r w:rsidRPr="002A0D17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>Ime i prezime učiteljice: Bernardica Sredić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2A0D17" w:rsidRPr="002A0D17" w:rsidTr="00E03E6C">
        <w:tc>
          <w:tcPr>
            <w:tcW w:w="4644" w:type="dxa"/>
            <w:shd w:val="clear" w:color="auto" w:fill="8DB3E2" w:themeFill="text2" w:themeFillTint="66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2A0D17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a</w:t>
            </w:r>
            <w:r w:rsidRPr="002A0D17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  <w:t>)AKTIVNOST</w:t>
            </w:r>
          </w:p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2A0D17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b)PROGRAM</w:t>
            </w:r>
          </w:p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2A0D17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c)PROJEKT</w:t>
            </w:r>
          </w:p>
        </w:tc>
        <w:tc>
          <w:tcPr>
            <w:tcW w:w="4644" w:type="dxa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 xml:space="preserve">                 </w:t>
            </w:r>
            <w:r w:rsidRPr="002A0D17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 xml:space="preserve"> CVJEĆARI</w:t>
            </w:r>
          </w:p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</w:p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</w:p>
        </w:tc>
      </w:tr>
      <w:tr w:rsidR="002A0D17" w:rsidRPr="002A0D17" w:rsidTr="00E03E6C">
        <w:trPr>
          <w:trHeight w:val="1425"/>
        </w:trPr>
        <w:tc>
          <w:tcPr>
            <w:tcW w:w="4644" w:type="dxa"/>
            <w:shd w:val="clear" w:color="auto" w:fill="8DB3E2" w:themeFill="text2" w:themeFillTint="66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2A0D17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CILJEVI</w:t>
            </w:r>
          </w:p>
        </w:tc>
        <w:tc>
          <w:tcPr>
            <w:tcW w:w="4644" w:type="dxa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A0D17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Uređenje unutarnjeg prostora škole, školskog cvjetnjaka I dvorišta, upoznavanje uzgoja i njegovanja različitih vrsta biljaka – proširivanje sadržaja prirode I društva, suradnja s Eko eko grupom i udrugom O.A.Z.A.</w:t>
            </w:r>
          </w:p>
        </w:tc>
      </w:tr>
      <w:tr w:rsidR="002A0D17" w:rsidRPr="002A0D17" w:rsidTr="00E03E6C">
        <w:tc>
          <w:tcPr>
            <w:tcW w:w="4644" w:type="dxa"/>
            <w:shd w:val="clear" w:color="auto" w:fill="8DB3E2" w:themeFill="text2" w:themeFillTint="66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2A0D17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NAMJENA</w:t>
            </w:r>
          </w:p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644" w:type="dxa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</w:pPr>
            <w:r w:rsidRPr="002A0D17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učenici 3.</w:t>
            </w:r>
            <w:r w:rsidRPr="002A0D17"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  <w:t xml:space="preserve"> razreda</w:t>
            </w:r>
          </w:p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</w:pPr>
            <w:r w:rsidRPr="002A0D17"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  <w:t>učenici i djelatnici škole, članovi udruge i volonteri udruge O.A.Z.A.</w:t>
            </w:r>
          </w:p>
        </w:tc>
      </w:tr>
      <w:tr w:rsidR="002A0D17" w:rsidRPr="002A0D17" w:rsidTr="00E03E6C">
        <w:tc>
          <w:tcPr>
            <w:tcW w:w="4644" w:type="dxa"/>
            <w:shd w:val="clear" w:color="auto" w:fill="8DB3E2" w:themeFill="text2" w:themeFillTint="66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it-IT" w:bidi="en-US"/>
              </w:rPr>
            </w:pPr>
            <w:r w:rsidRPr="002A0D17">
              <w:rPr>
                <w:rFonts w:ascii="Calibri" w:eastAsia="Times New Roman" w:hAnsi="Calibri" w:cs="Times New Roman"/>
                <w:b/>
                <w:sz w:val="24"/>
                <w:szCs w:val="24"/>
                <w:lang w:val="it-IT" w:bidi="en-US"/>
              </w:rPr>
              <w:t>NOSITELJI I NJIHOVA ODGOVORNOST</w:t>
            </w:r>
          </w:p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it-IT" w:bidi="en-US"/>
              </w:rPr>
            </w:pPr>
            <w:r w:rsidRPr="002A0D17">
              <w:rPr>
                <w:rFonts w:ascii="Calibri" w:eastAsia="Times New Roman" w:hAnsi="Calibri" w:cs="Times New Roman"/>
                <w:b/>
                <w:sz w:val="24"/>
                <w:szCs w:val="24"/>
                <w:lang w:val="it-IT" w:bidi="en-US"/>
              </w:rPr>
              <w:t>BROJ SUDIONIKA</w:t>
            </w:r>
          </w:p>
        </w:tc>
        <w:tc>
          <w:tcPr>
            <w:tcW w:w="4644" w:type="dxa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A0D17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učiteljica </w:t>
            </w:r>
          </w:p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2A0D17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do 15</w:t>
            </w:r>
          </w:p>
        </w:tc>
      </w:tr>
      <w:tr w:rsidR="002A0D17" w:rsidRPr="002A0D17" w:rsidTr="00E03E6C">
        <w:tc>
          <w:tcPr>
            <w:tcW w:w="4644" w:type="dxa"/>
            <w:shd w:val="clear" w:color="auto" w:fill="8DB3E2" w:themeFill="text2" w:themeFillTint="66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2A0D17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NAČIN REALIZACIJE</w:t>
            </w:r>
          </w:p>
        </w:tc>
        <w:tc>
          <w:tcPr>
            <w:tcW w:w="4644" w:type="dxa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2A0D17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tjedno prema rasporedu, odlasci na terensku nastavu u ZOO, Maksimir</w:t>
            </w:r>
          </w:p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2A0D17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 xml:space="preserve">školski vrt, lončanice; sjetva, sadnja, presađivanje... </w:t>
            </w:r>
          </w:p>
        </w:tc>
      </w:tr>
      <w:tr w:rsidR="002A0D17" w:rsidRPr="002A0D17" w:rsidTr="00E03E6C">
        <w:tc>
          <w:tcPr>
            <w:tcW w:w="4644" w:type="dxa"/>
            <w:shd w:val="clear" w:color="auto" w:fill="8DB3E2" w:themeFill="text2" w:themeFillTint="66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2A0D17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VREMENIK</w:t>
            </w:r>
          </w:p>
        </w:tc>
        <w:tc>
          <w:tcPr>
            <w:tcW w:w="4644" w:type="dxa"/>
          </w:tcPr>
          <w:p w:rsidR="002A0D17" w:rsidRPr="002A0D17" w:rsidRDefault="002A0D17" w:rsidP="002A0D17">
            <w:pPr>
              <w:spacing w:before="200"/>
              <w:ind w:left="-4068" w:firstLine="4068"/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</w:pPr>
            <w:r w:rsidRPr="002A0D17"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  <w:t>tijekom godine</w:t>
            </w:r>
          </w:p>
        </w:tc>
      </w:tr>
      <w:tr w:rsidR="002A0D17" w:rsidRPr="002A0D17" w:rsidTr="00E03E6C">
        <w:trPr>
          <w:trHeight w:val="632"/>
        </w:trPr>
        <w:tc>
          <w:tcPr>
            <w:tcW w:w="4644" w:type="dxa"/>
            <w:shd w:val="clear" w:color="auto" w:fill="8DB3E2" w:themeFill="text2" w:themeFillTint="66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2A0D17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TROŠKOVNIK</w:t>
            </w:r>
          </w:p>
        </w:tc>
        <w:tc>
          <w:tcPr>
            <w:tcW w:w="4644" w:type="dxa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2A0D17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zemlja  - oko 500,00kn</w:t>
            </w:r>
          </w:p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2A0D17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sadnice, sjemenje  – oko 500 ,00 kn</w:t>
            </w:r>
          </w:p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2A0D17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posude za sadnju i presađivanje – oko 200,00 kn</w:t>
            </w:r>
          </w:p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2A0D17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gnojivo – oko 100,00 kn</w:t>
            </w:r>
          </w:p>
        </w:tc>
      </w:tr>
      <w:tr w:rsidR="002A0D17" w:rsidRPr="002A0D17" w:rsidTr="00E03E6C">
        <w:tc>
          <w:tcPr>
            <w:tcW w:w="4644" w:type="dxa"/>
            <w:shd w:val="clear" w:color="auto" w:fill="8DB3E2" w:themeFill="text2" w:themeFillTint="66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2A0D17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 xml:space="preserve">NAČIN VREDNOVANJA I NAČIN KORIŠTENJA </w:t>
            </w:r>
            <w:r w:rsidRPr="002A0D17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lastRenderedPageBreak/>
              <w:t>REZUTATA VREDNOVANJA</w:t>
            </w:r>
          </w:p>
        </w:tc>
        <w:tc>
          <w:tcPr>
            <w:tcW w:w="4644" w:type="dxa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2A0D17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lastRenderedPageBreak/>
              <w:t xml:space="preserve">školski cvjetnjak, kamenjar, vrt, dvorište, </w:t>
            </w:r>
            <w:r w:rsidRPr="002A0D17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lastRenderedPageBreak/>
              <w:t>hodnici i učionice kao izložbeni prostori, podizanje građanske svijesti učenika</w:t>
            </w:r>
          </w:p>
        </w:tc>
      </w:tr>
      <w:tr w:rsidR="002A0D17" w:rsidRPr="002A0D17" w:rsidTr="00E03E6C">
        <w:tc>
          <w:tcPr>
            <w:tcW w:w="4644" w:type="dxa"/>
            <w:shd w:val="clear" w:color="auto" w:fill="8DB3E2" w:themeFill="text2" w:themeFillTint="66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2A0D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lastRenderedPageBreak/>
              <w:t>ANALIZA NASTAVNOG PROCESA</w:t>
            </w:r>
          </w:p>
        </w:tc>
        <w:tc>
          <w:tcPr>
            <w:tcW w:w="4644" w:type="dxa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2A0D17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redovita izvjeća</w:t>
            </w:r>
          </w:p>
        </w:tc>
      </w:tr>
      <w:tr w:rsidR="002A0D17" w:rsidRPr="002A0D17" w:rsidTr="00E03E6C">
        <w:tc>
          <w:tcPr>
            <w:tcW w:w="4644" w:type="dxa"/>
            <w:shd w:val="clear" w:color="auto" w:fill="8DB3E2" w:themeFill="text2" w:themeFillTint="66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2A0D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t>SAMOVREDNOVANJE RADA ŠKOLE</w:t>
            </w:r>
          </w:p>
        </w:tc>
        <w:tc>
          <w:tcPr>
            <w:tcW w:w="4644" w:type="dxa"/>
          </w:tcPr>
          <w:p w:rsidR="002A0D17" w:rsidRPr="002A0D17" w:rsidRDefault="002A0D17" w:rsidP="002A0D17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2A0D17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 xml:space="preserve">reprezentativan izgled školskih prostora, suradnja s lokalnom zajednicom </w:t>
            </w:r>
          </w:p>
        </w:tc>
      </w:tr>
    </w:tbl>
    <w:p w:rsidR="00A8436B" w:rsidRPr="002A0D17" w:rsidRDefault="00A8436B" w:rsidP="00640EEE">
      <w:pPr>
        <w:rPr>
          <w:b/>
          <w:sz w:val="24"/>
          <w:szCs w:val="24"/>
          <w:lang w:val="pl-PL"/>
        </w:rPr>
      </w:pPr>
    </w:p>
    <w:p w:rsidR="00A8436B" w:rsidRDefault="00A8436B" w:rsidP="00640EEE">
      <w:pPr>
        <w:rPr>
          <w:b/>
          <w:sz w:val="24"/>
          <w:szCs w:val="24"/>
          <w:lang w:val="sv-SE"/>
        </w:rPr>
      </w:pPr>
    </w:p>
    <w:p w:rsidR="00EF763C" w:rsidRDefault="00EF763C" w:rsidP="0003233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pl-PL" w:bidi="en-US"/>
        </w:rPr>
      </w:pPr>
    </w:p>
    <w:p w:rsidR="00EF763C" w:rsidRDefault="00EF763C" w:rsidP="0003233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pl-PL" w:bidi="en-US"/>
        </w:rPr>
      </w:pPr>
    </w:p>
    <w:p w:rsidR="00764CCB" w:rsidRDefault="00764CCB" w:rsidP="0003233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pl-PL" w:bidi="en-US"/>
        </w:rPr>
      </w:pPr>
    </w:p>
    <w:p w:rsidR="00764CCB" w:rsidRPr="00764CCB" w:rsidRDefault="00764CCB" w:rsidP="00764CCB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pl-PL" w:bidi="en-US"/>
        </w:rPr>
      </w:pPr>
      <w:r w:rsidRPr="00764CCB">
        <w:rPr>
          <w:rFonts w:ascii="Calibri" w:eastAsia="Times New Roman" w:hAnsi="Calibri" w:cs="Calibri"/>
          <w:b/>
          <w:bCs/>
          <w:sz w:val="24"/>
          <w:szCs w:val="24"/>
          <w:lang w:val="pl-PL" w:bidi="en-US"/>
        </w:rPr>
        <w:t>OŠ Dobriše Cesarića</w:t>
      </w:r>
    </w:p>
    <w:p w:rsidR="00764CCB" w:rsidRPr="00764CCB" w:rsidRDefault="00764CCB" w:rsidP="00764C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pl-PL" w:bidi="en-US"/>
        </w:rPr>
      </w:pPr>
    </w:p>
    <w:p w:rsidR="00764CCB" w:rsidRPr="00764CCB" w:rsidRDefault="00764CCB" w:rsidP="00764CC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pl-PL" w:bidi="en-US"/>
        </w:rPr>
      </w:pPr>
      <w:r w:rsidRPr="00764CCB">
        <w:rPr>
          <w:rFonts w:ascii="Calibri" w:eastAsia="Times New Roman" w:hAnsi="Calibri" w:cs="Calibri"/>
          <w:b/>
          <w:bCs/>
          <w:sz w:val="24"/>
          <w:szCs w:val="24"/>
          <w:lang w:val="pl-PL" w:bidi="en-US"/>
        </w:rPr>
        <w:t xml:space="preserve">Ime i prezime učiteljice: </w:t>
      </w:r>
      <w:r w:rsidRPr="00764CCB">
        <w:rPr>
          <w:rFonts w:ascii="Calibri" w:eastAsia="Times New Roman" w:hAnsi="Calibri" w:cs="Calibri"/>
          <w:b/>
          <w:bCs/>
          <w:i/>
          <w:sz w:val="24"/>
          <w:szCs w:val="24"/>
          <w:lang w:val="pl-PL" w:bidi="en-US"/>
        </w:rPr>
        <w:t>Mihaela Koren</w:t>
      </w:r>
    </w:p>
    <w:p w:rsidR="00764CCB" w:rsidRPr="00764CCB" w:rsidRDefault="00764CCB" w:rsidP="00764CC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pl-PL" w:bidi="en-US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764CCB" w:rsidRPr="00764CCB" w:rsidTr="00E03E6C">
        <w:tc>
          <w:tcPr>
            <w:tcW w:w="3475" w:type="dxa"/>
            <w:shd w:val="clear" w:color="auto" w:fill="95B3D7" w:themeFill="accent1" w:themeFillTint="99"/>
          </w:tcPr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</w:p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764CCB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val="pl-PL" w:bidi="en-US"/>
              </w:rPr>
              <w:t>a) AKTIVNOST</w:t>
            </w:r>
          </w:p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  <w:r w:rsidRPr="00764C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>b) PROGRAM</w:t>
            </w:r>
          </w:p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  <w:r w:rsidRPr="00764C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>c) PROJEKT</w:t>
            </w:r>
          </w:p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  <w:vAlign w:val="center"/>
          </w:tcPr>
          <w:p w:rsidR="00764CCB" w:rsidRPr="00764CCB" w:rsidRDefault="00764CCB" w:rsidP="00764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pl-PL" w:bidi="en-US"/>
              </w:rPr>
            </w:pPr>
            <w:r w:rsidRPr="00764CCB">
              <w:rPr>
                <w:rFonts w:ascii="Calibri" w:eastAsia="Times New Roman" w:hAnsi="Calibri" w:cs="Calibri"/>
                <w:b/>
                <w:sz w:val="24"/>
                <w:szCs w:val="24"/>
                <w:lang w:val="pl-PL" w:bidi="en-US"/>
              </w:rPr>
              <w:t>Izvannastavna aktivnost - VIRTOGRAD</w:t>
            </w:r>
          </w:p>
        </w:tc>
      </w:tr>
      <w:tr w:rsidR="00764CCB" w:rsidRPr="00764CCB" w:rsidTr="00E03E6C">
        <w:tc>
          <w:tcPr>
            <w:tcW w:w="3475" w:type="dxa"/>
            <w:shd w:val="clear" w:color="auto" w:fill="95B3D7" w:themeFill="accent1" w:themeFillTint="99"/>
            <w:vAlign w:val="center"/>
          </w:tcPr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</w:p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  <w:r w:rsidRPr="00764C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>CILJEVI</w:t>
            </w:r>
          </w:p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764CCB" w:rsidRPr="00764CCB" w:rsidRDefault="00764CCB" w:rsidP="00764CCB">
            <w:pPr>
              <w:spacing w:after="120" w:line="240" w:lineRule="auto"/>
              <w:ind w:left="518"/>
              <w:rPr>
                <w:rFonts w:ascii="Calibri" w:eastAsia="Times New Roman" w:hAnsi="Calibri" w:cs="Calibri"/>
                <w:sz w:val="24"/>
                <w:szCs w:val="24"/>
                <w:lang w:val="pl-PL" w:bidi="en-US"/>
              </w:rPr>
            </w:pPr>
            <w:r w:rsidRPr="00764CCB">
              <w:rPr>
                <w:rFonts w:ascii="Calibri" w:eastAsia="Times New Roman" w:hAnsi="Calibri" w:cs="Calibri"/>
                <w:sz w:val="24"/>
                <w:szCs w:val="24"/>
                <w:lang w:val="pl-PL" w:bidi="en-US"/>
              </w:rPr>
              <w:t>Usmjeravati učenike prema istraživanju talenata i otkrivanju vlastitih talenata izgrađujući pritom samopoštovanje, samopouzdanje, vrline i navike kako bi postigli svoj puni potencijal.</w:t>
            </w:r>
          </w:p>
          <w:p w:rsidR="00764CCB" w:rsidRPr="00764CCB" w:rsidRDefault="00764CCB" w:rsidP="00764CCB">
            <w:pPr>
              <w:spacing w:after="120" w:line="240" w:lineRule="auto"/>
              <w:ind w:left="518"/>
              <w:rPr>
                <w:rFonts w:ascii="Calibri" w:eastAsia="Times New Roman" w:hAnsi="Calibri" w:cs="Calibri"/>
                <w:sz w:val="24"/>
                <w:szCs w:val="24"/>
                <w:lang w:val="pl-PL" w:bidi="en-US"/>
              </w:rPr>
            </w:pPr>
            <w:r w:rsidRPr="00764CCB">
              <w:rPr>
                <w:rFonts w:ascii="Calibri" w:eastAsia="Times New Roman" w:hAnsi="Calibri" w:cs="Calibri"/>
                <w:sz w:val="24"/>
                <w:szCs w:val="24"/>
                <w:lang w:val="pl-PL" w:bidi="en-US"/>
              </w:rPr>
              <w:t xml:space="preserve">Povezivati različita zanimanja koja nas okružuju s talentima potrebnim za ta zanimanja. </w:t>
            </w:r>
          </w:p>
          <w:p w:rsidR="00764CCB" w:rsidRPr="00764CCB" w:rsidRDefault="00764CCB" w:rsidP="00764CCB">
            <w:pPr>
              <w:spacing w:after="120" w:line="240" w:lineRule="auto"/>
              <w:ind w:left="518"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764CCB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>Koristeći otkrivene talente, napraviti kazališnu film.</w:t>
            </w:r>
          </w:p>
        </w:tc>
      </w:tr>
      <w:tr w:rsidR="00764CCB" w:rsidRPr="00764CCB" w:rsidTr="00E03E6C">
        <w:tc>
          <w:tcPr>
            <w:tcW w:w="3475" w:type="dxa"/>
            <w:shd w:val="clear" w:color="auto" w:fill="95B3D7" w:themeFill="accent1" w:themeFillTint="99"/>
            <w:vAlign w:val="center"/>
          </w:tcPr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  <w:r w:rsidRPr="00764C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>VODITELJ</w:t>
            </w:r>
          </w:p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764CCB" w:rsidRPr="00764CCB" w:rsidRDefault="00764CCB" w:rsidP="00764CCB">
            <w:pPr>
              <w:spacing w:after="0" w:line="240" w:lineRule="auto"/>
              <w:ind w:left="522"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764CCB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>Mihaela Koren, učiteljica RN</w:t>
            </w:r>
          </w:p>
          <w:p w:rsidR="00764CCB" w:rsidRPr="00764CCB" w:rsidRDefault="00764CCB" w:rsidP="00764CCB">
            <w:pPr>
              <w:spacing w:after="120" w:line="240" w:lineRule="auto"/>
              <w:ind w:left="518"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</w:p>
        </w:tc>
      </w:tr>
      <w:tr w:rsidR="00764CCB" w:rsidRPr="00764CCB" w:rsidTr="00E03E6C">
        <w:tc>
          <w:tcPr>
            <w:tcW w:w="3475" w:type="dxa"/>
            <w:shd w:val="clear" w:color="auto" w:fill="95B3D7" w:themeFill="accent1" w:themeFillTint="99"/>
            <w:vAlign w:val="center"/>
          </w:tcPr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  <w:r w:rsidRPr="00764C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>PLANIRANI BROJ UČENIKA</w:t>
            </w:r>
          </w:p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764CCB" w:rsidRPr="00764CCB" w:rsidRDefault="00764CCB" w:rsidP="00764CCB">
            <w:pPr>
              <w:spacing w:after="120" w:line="240" w:lineRule="auto"/>
              <w:ind w:left="518"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764CCB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>20-ak učenika</w:t>
            </w:r>
          </w:p>
        </w:tc>
      </w:tr>
      <w:tr w:rsidR="00764CCB" w:rsidRPr="00764CCB" w:rsidTr="00E03E6C">
        <w:tc>
          <w:tcPr>
            <w:tcW w:w="3475" w:type="dxa"/>
            <w:shd w:val="clear" w:color="auto" w:fill="95B3D7" w:themeFill="accent1" w:themeFillTint="99"/>
            <w:vAlign w:val="center"/>
          </w:tcPr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  <w:r w:rsidRPr="00764CCB">
              <w:rPr>
                <w:rFonts w:ascii="Calibri" w:eastAsia="Times New Roman" w:hAnsi="Calibri"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5813" w:type="dxa"/>
          </w:tcPr>
          <w:p w:rsidR="00764CCB" w:rsidRPr="00764CCB" w:rsidRDefault="00764CCB" w:rsidP="00764CCB">
            <w:pPr>
              <w:spacing w:after="120" w:line="240" w:lineRule="auto"/>
              <w:ind w:left="518"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764CCB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>1 sat tjedno</w:t>
            </w:r>
          </w:p>
        </w:tc>
      </w:tr>
      <w:tr w:rsidR="00764CCB" w:rsidRPr="00764CCB" w:rsidTr="00E03E6C">
        <w:tc>
          <w:tcPr>
            <w:tcW w:w="3475" w:type="dxa"/>
            <w:shd w:val="clear" w:color="auto" w:fill="95B3D7" w:themeFill="accent1" w:themeFillTint="99"/>
            <w:vAlign w:val="center"/>
          </w:tcPr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  <w:r w:rsidRPr="00764C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>NAMJENA</w:t>
            </w:r>
          </w:p>
        </w:tc>
        <w:tc>
          <w:tcPr>
            <w:tcW w:w="5813" w:type="dxa"/>
          </w:tcPr>
          <w:p w:rsidR="00764CCB" w:rsidRPr="00764CCB" w:rsidRDefault="00764CCB" w:rsidP="00764CCB">
            <w:pPr>
              <w:spacing w:after="120" w:line="240" w:lineRule="auto"/>
              <w:ind w:left="518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764CCB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Virtograd je namijenjen učenicima nižih razreda koji će:</w:t>
            </w:r>
          </w:p>
          <w:p w:rsidR="00764CCB" w:rsidRPr="00764CCB" w:rsidRDefault="00764CCB" w:rsidP="00764CCB">
            <w:pPr>
              <w:spacing w:after="120" w:line="240" w:lineRule="auto"/>
              <w:ind w:left="518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764CCB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- razviti svijest o tome da je svatko od nas vrijedan i jedinstven</w:t>
            </w:r>
          </w:p>
          <w:p w:rsidR="00764CCB" w:rsidRPr="00764CCB" w:rsidRDefault="00764CCB" w:rsidP="00764CCB">
            <w:pPr>
              <w:spacing w:after="120" w:line="240" w:lineRule="auto"/>
              <w:ind w:left="518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764CCB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- istraživati svijet oko sebe i u tom procesu upoznavati sebe – svoje talente i interese</w:t>
            </w:r>
          </w:p>
          <w:p w:rsidR="00764CCB" w:rsidRPr="00764CCB" w:rsidRDefault="00764CCB" w:rsidP="00764CCB">
            <w:pPr>
              <w:spacing w:after="120" w:line="240" w:lineRule="auto"/>
              <w:ind w:left="518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764CCB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- usvajati različita znanja i vještine</w:t>
            </w:r>
          </w:p>
          <w:p w:rsidR="00764CCB" w:rsidRPr="00764CCB" w:rsidRDefault="00764CCB" w:rsidP="00764CCB">
            <w:pPr>
              <w:spacing w:after="120" w:line="240" w:lineRule="auto"/>
              <w:ind w:left="518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764CCB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- razvijati navike  i vrline potrebne za uspjeh</w:t>
            </w:r>
          </w:p>
          <w:p w:rsidR="00764CCB" w:rsidRPr="00764CCB" w:rsidRDefault="00764CCB" w:rsidP="00764CCB">
            <w:pPr>
              <w:spacing w:after="120" w:line="240" w:lineRule="auto"/>
              <w:ind w:left="518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764CCB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- biti potaknuti na kreativnost i stvaralaštvo</w:t>
            </w:r>
          </w:p>
        </w:tc>
      </w:tr>
      <w:tr w:rsidR="00764CCB" w:rsidRPr="00764CCB" w:rsidTr="00E03E6C">
        <w:tc>
          <w:tcPr>
            <w:tcW w:w="3475" w:type="dxa"/>
            <w:shd w:val="clear" w:color="auto" w:fill="95B3D7" w:themeFill="accent1" w:themeFillTint="99"/>
          </w:tcPr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bidi="en-US"/>
              </w:rPr>
            </w:pPr>
          </w:p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bidi="en-US"/>
              </w:rPr>
            </w:pPr>
            <w:r w:rsidRPr="00764C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bidi="en-US"/>
              </w:rPr>
              <w:lastRenderedPageBreak/>
              <w:t>NAČIN REALIZACIJE</w:t>
            </w:r>
          </w:p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813" w:type="dxa"/>
          </w:tcPr>
          <w:p w:rsidR="00764CCB" w:rsidRPr="00764CCB" w:rsidRDefault="00764CCB" w:rsidP="00764CCB">
            <w:pPr>
              <w:spacing w:after="120" w:line="240" w:lineRule="auto"/>
              <w:ind w:left="518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764CCB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lastRenderedPageBreak/>
              <w:t>- radionice s djecom i roditeljima</w:t>
            </w:r>
          </w:p>
          <w:p w:rsidR="00764CCB" w:rsidRPr="00764CCB" w:rsidRDefault="00764CCB" w:rsidP="00764CCB">
            <w:pPr>
              <w:spacing w:after="120" w:line="240" w:lineRule="auto"/>
              <w:ind w:left="518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764CCB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lastRenderedPageBreak/>
              <w:t>- intervjuiranje ljudi različitih zanimanja</w:t>
            </w:r>
          </w:p>
          <w:p w:rsidR="00764CCB" w:rsidRPr="00764CCB" w:rsidRDefault="00764CCB" w:rsidP="00764CCB">
            <w:pPr>
              <w:spacing w:after="120" w:line="240" w:lineRule="auto"/>
              <w:ind w:left="518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764CCB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- snimanje dokumentarnih filmova</w:t>
            </w:r>
          </w:p>
          <w:p w:rsidR="00764CCB" w:rsidRPr="00764CCB" w:rsidRDefault="00764CCB" w:rsidP="00764CCB">
            <w:pPr>
              <w:spacing w:after="120" w:line="240" w:lineRule="auto"/>
              <w:ind w:left="518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764CCB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- individualni rad, rad u timovima</w:t>
            </w:r>
          </w:p>
        </w:tc>
      </w:tr>
      <w:tr w:rsidR="00764CCB" w:rsidRPr="00764CCB" w:rsidTr="00E03E6C">
        <w:tc>
          <w:tcPr>
            <w:tcW w:w="3475" w:type="dxa"/>
            <w:shd w:val="clear" w:color="auto" w:fill="95B3D7" w:themeFill="accent1" w:themeFillTint="99"/>
          </w:tcPr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bidi="en-US"/>
              </w:rPr>
            </w:pPr>
          </w:p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bidi="en-US"/>
              </w:rPr>
            </w:pPr>
            <w:r w:rsidRPr="00764C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bidi="en-US"/>
              </w:rPr>
              <w:t>VREMENSKI OKVIR</w:t>
            </w:r>
          </w:p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813" w:type="dxa"/>
          </w:tcPr>
          <w:p w:rsidR="00764CCB" w:rsidRPr="00764CCB" w:rsidRDefault="00764CCB" w:rsidP="00764CCB">
            <w:pPr>
              <w:spacing w:before="120" w:after="0" w:line="240" w:lineRule="auto"/>
              <w:ind w:left="522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764CCB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Svaku srijedu od 12.20 do 13.05</w:t>
            </w:r>
          </w:p>
        </w:tc>
      </w:tr>
      <w:tr w:rsidR="00764CCB" w:rsidRPr="00764CCB" w:rsidTr="00E03E6C">
        <w:tc>
          <w:tcPr>
            <w:tcW w:w="3475" w:type="dxa"/>
            <w:shd w:val="clear" w:color="auto" w:fill="95B3D7" w:themeFill="accent1" w:themeFillTint="99"/>
          </w:tcPr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bidi="en-US"/>
              </w:rPr>
            </w:pPr>
          </w:p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bidi="en-US"/>
              </w:rPr>
            </w:pPr>
            <w:r w:rsidRPr="00764C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bidi="en-US"/>
              </w:rPr>
              <w:t>TROŠKOVNIK</w:t>
            </w:r>
          </w:p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813" w:type="dxa"/>
          </w:tcPr>
          <w:p w:rsidR="00764CCB" w:rsidRPr="00764CCB" w:rsidRDefault="00764CCB" w:rsidP="00764CCB">
            <w:pPr>
              <w:spacing w:after="0" w:line="240" w:lineRule="auto"/>
              <w:ind w:left="556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764CCB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cca 150 kn za potrošne materijale</w:t>
            </w:r>
          </w:p>
        </w:tc>
      </w:tr>
      <w:tr w:rsidR="00764CCB" w:rsidRPr="00764CCB" w:rsidTr="00E03E6C">
        <w:tc>
          <w:tcPr>
            <w:tcW w:w="3475" w:type="dxa"/>
            <w:shd w:val="clear" w:color="auto" w:fill="95B3D7" w:themeFill="accent1" w:themeFillTint="99"/>
          </w:tcPr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bidi="en-US"/>
              </w:rPr>
            </w:pPr>
          </w:p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  <w:r w:rsidRPr="00764C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bidi="en-US"/>
              </w:rPr>
              <w:t xml:space="preserve">NAČIN VREDNOVANJA  </w:t>
            </w:r>
          </w:p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764CCB" w:rsidRPr="00764CCB" w:rsidRDefault="00764CCB" w:rsidP="00764CCB">
            <w:pPr>
              <w:spacing w:after="120" w:line="240" w:lineRule="auto"/>
              <w:ind w:left="518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764CCB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Pisano praćenje napredovanja učenika.</w:t>
            </w:r>
          </w:p>
          <w:p w:rsidR="00764CCB" w:rsidRPr="00764CCB" w:rsidRDefault="00764CCB" w:rsidP="00764CCB">
            <w:pPr>
              <w:spacing w:after="120" w:line="240" w:lineRule="auto"/>
              <w:ind w:left="518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764CCB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Izrada osobne iskaznice svakog učenika.</w:t>
            </w:r>
          </w:p>
        </w:tc>
      </w:tr>
      <w:tr w:rsidR="00764CCB" w:rsidRPr="00764CCB" w:rsidTr="00E03E6C">
        <w:tc>
          <w:tcPr>
            <w:tcW w:w="3475" w:type="dxa"/>
            <w:shd w:val="clear" w:color="auto" w:fill="95B3D7" w:themeFill="accent1" w:themeFillTint="99"/>
          </w:tcPr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</w:p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bidi="en-US"/>
              </w:rPr>
            </w:pPr>
            <w:r w:rsidRPr="00764C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bidi="en-US"/>
              </w:rPr>
              <w:t>NAČIN KORIŠTENJA REZULTATA</w:t>
            </w:r>
          </w:p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bidi="en-US"/>
              </w:rPr>
            </w:pPr>
            <w:r w:rsidRPr="00764C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>VREDNOVANJA</w:t>
            </w:r>
          </w:p>
        </w:tc>
        <w:tc>
          <w:tcPr>
            <w:tcW w:w="5813" w:type="dxa"/>
          </w:tcPr>
          <w:p w:rsidR="00764CCB" w:rsidRPr="00764CCB" w:rsidRDefault="00764CCB" w:rsidP="00764CCB">
            <w:pPr>
              <w:spacing w:after="120" w:line="240" w:lineRule="auto"/>
              <w:ind w:left="518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764CCB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 xml:space="preserve">Prezentacija izrađenih dokumentarnih filmova i plakata, izvođenje predstave pred publikom. Objavljivanje filmova na web stranici škole, na stranici </w:t>
            </w:r>
            <w:hyperlink r:id="rId13" w:history="1">
              <w:r w:rsidRPr="00764CCB">
                <w:rPr>
                  <w:rFonts w:ascii="Calibri" w:eastAsia="SimSun" w:hAnsi="Calibri" w:cs="Calibri"/>
                  <w:color w:val="0000FF"/>
                  <w:sz w:val="24"/>
                  <w:szCs w:val="24"/>
                  <w:u w:val="single"/>
                  <w:lang w:eastAsia="zh-CN"/>
                </w:rPr>
                <w:t>www.virtograd.com</w:t>
              </w:r>
            </w:hyperlink>
            <w:r w:rsidRPr="00764CCB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 xml:space="preserve"> te you tube-u.</w:t>
            </w:r>
          </w:p>
        </w:tc>
      </w:tr>
      <w:tr w:rsidR="00764CCB" w:rsidRPr="00764CCB" w:rsidTr="00E03E6C">
        <w:tc>
          <w:tcPr>
            <w:tcW w:w="3475" w:type="dxa"/>
            <w:shd w:val="clear" w:color="auto" w:fill="95B3D7" w:themeFill="accent1" w:themeFillTint="99"/>
          </w:tcPr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bidi="en-US"/>
              </w:rPr>
            </w:pPr>
            <w:r w:rsidRPr="00764C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bidi="en-US"/>
              </w:rPr>
              <w:t>ANALIZA NASTAVNOG PROCESA</w:t>
            </w:r>
          </w:p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764CCB" w:rsidRPr="00764CCB" w:rsidRDefault="00764CCB" w:rsidP="00764CCB">
            <w:pPr>
              <w:spacing w:after="0" w:line="240" w:lineRule="auto"/>
              <w:ind w:left="522"/>
              <w:rPr>
                <w:rFonts w:ascii="Calibri" w:eastAsia="Times New Roman" w:hAnsi="Calibri" w:cs="Calibri"/>
                <w:sz w:val="24"/>
                <w:szCs w:val="24"/>
                <w:lang w:val="pl-PL" w:bidi="en-US"/>
              </w:rPr>
            </w:pPr>
            <w:r w:rsidRPr="00764CCB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>Redovito izvješćivanje ravnateljice, pedagoga te članova RV-a i UV-a.</w:t>
            </w:r>
          </w:p>
        </w:tc>
      </w:tr>
      <w:tr w:rsidR="00764CCB" w:rsidRPr="00764CCB" w:rsidTr="00E03E6C">
        <w:tc>
          <w:tcPr>
            <w:tcW w:w="3475" w:type="dxa"/>
            <w:shd w:val="clear" w:color="auto" w:fill="95B3D7" w:themeFill="accent1" w:themeFillTint="99"/>
          </w:tcPr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bidi="en-US"/>
              </w:rPr>
            </w:pPr>
            <w:r w:rsidRPr="00764C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bidi="en-US"/>
              </w:rPr>
              <w:t>SAMOVREDNOVANJE RADA ŠKOLE</w:t>
            </w:r>
          </w:p>
          <w:p w:rsidR="00764CCB" w:rsidRPr="00764CCB" w:rsidRDefault="00764CCB" w:rsidP="00764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764CCB" w:rsidRPr="00764CCB" w:rsidRDefault="00764CCB" w:rsidP="00764CCB">
            <w:pPr>
              <w:spacing w:before="120" w:after="0" w:line="240" w:lineRule="auto"/>
              <w:ind w:left="518"/>
              <w:rPr>
                <w:rFonts w:ascii="Calibri" w:eastAsia="Times New Roman" w:hAnsi="Calibri" w:cs="Calibri"/>
                <w:sz w:val="24"/>
                <w:szCs w:val="24"/>
                <w:lang w:val="pl-PL" w:bidi="en-US"/>
              </w:rPr>
            </w:pPr>
            <w:r w:rsidRPr="00764CCB">
              <w:rPr>
                <w:rFonts w:ascii="Calibri" w:eastAsia="Times New Roman" w:hAnsi="Calibri" w:cs="Calibri"/>
                <w:sz w:val="24"/>
                <w:szCs w:val="24"/>
                <w:lang w:val="pl-PL" w:bidi="en-US"/>
              </w:rPr>
              <w:t>Prezentacija škole u lokalnoj i široj zajednici.</w:t>
            </w:r>
          </w:p>
        </w:tc>
      </w:tr>
    </w:tbl>
    <w:p w:rsidR="00924B35" w:rsidRDefault="00924B35" w:rsidP="00BA3AFA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BA3AFA" w:rsidRPr="00BA3AFA" w:rsidRDefault="00BA3AFA" w:rsidP="00BA3AFA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>OŠ Dobriše Cesarića</w:t>
      </w:r>
    </w:p>
    <w:p w:rsidR="00BA3AFA" w:rsidRPr="00BA3AFA" w:rsidRDefault="00BA3AFA" w:rsidP="00BA3AFA">
      <w:pPr>
        <w:spacing w:before="200" w:line="36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Ime i prezime učiteljice: </w:t>
      </w:r>
      <w:r w:rsidRPr="00847A9E">
        <w:rPr>
          <w:rFonts w:ascii="Calibri" w:eastAsia="Times New Roman" w:hAnsi="Calibri" w:cs="Times New Roman"/>
          <w:b/>
          <w:i/>
          <w:sz w:val="24"/>
          <w:szCs w:val="24"/>
          <w:lang w:bidi="en-US"/>
        </w:rPr>
        <w:t>Dajana Majnarić</w:t>
      </w: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6186"/>
      </w:tblGrid>
      <w:tr w:rsidR="00BA3AFA" w:rsidRPr="00BA3AFA" w:rsidTr="0020509B">
        <w:trPr>
          <w:trHeight w:val="1169"/>
        </w:trPr>
        <w:tc>
          <w:tcPr>
            <w:tcW w:w="3301" w:type="dxa"/>
            <w:shd w:val="clear" w:color="auto" w:fill="95B3D7" w:themeFill="accent1" w:themeFillTint="99"/>
          </w:tcPr>
          <w:p w:rsidR="00BA3AFA" w:rsidRPr="00BA3AFA" w:rsidRDefault="00BA3AFA" w:rsidP="004F450B">
            <w:pPr>
              <w:numPr>
                <w:ilvl w:val="0"/>
                <w:numId w:val="7"/>
              </w:num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de-DE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de-DE" w:bidi="en-US"/>
              </w:rPr>
              <w:t>AKTIVNOST</w:t>
            </w:r>
          </w:p>
          <w:p w:rsidR="00BA3AFA" w:rsidRPr="00BA3AFA" w:rsidRDefault="00BA3AFA" w:rsidP="004F450B">
            <w:pPr>
              <w:numPr>
                <w:ilvl w:val="0"/>
                <w:numId w:val="7"/>
              </w:num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PROGRAM</w:t>
            </w:r>
          </w:p>
          <w:p w:rsidR="00BA3AFA" w:rsidRPr="00BA3AFA" w:rsidRDefault="00BA3AFA" w:rsidP="004F450B">
            <w:pPr>
              <w:numPr>
                <w:ilvl w:val="0"/>
                <w:numId w:val="7"/>
              </w:num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PROJEKT</w:t>
            </w:r>
          </w:p>
        </w:tc>
        <w:tc>
          <w:tcPr>
            <w:tcW w:w="6186" w:type="dxa"/>
          </w:tcPr>
          <w:p w:rsidR="00BA3AFA" w:rsidRPr="00BA3AFA" w:rsidRDefault="00D03803" w:rsidP="00847A9E">
            <w:pPr>
              <w:spacing w:before="20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KERAMIČARI</w:t>
            </w:r>
          </w:p>
        </w:tc>
      </w:tr>
      <w:tr w:rsidR="00BA3AFA" w:rsidRPr="00BA3AFA" w:rsidTr="0020509B">
        <w:trPr>
          <w:trHeight w:val="1299"/>
        </w:trPr>
        <w:tc>
          <w:tcPr>
            <w:tcW w:w="3301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CILJ:</w:t>
            </w:r>
          </w:p>
        </w:tc>
        <w:tc>
          <w:tcPr>
            <w:tcW w:w="6186" w:type="dxa"/>
          </w:tcPr>
          <w:p w:rsidR="00BA3AFA" w:rsidRPr="00BA3AFA" w:rsidRDefault="00BA3AFA" w:rsidP="00BA3AFA">
            <w:pPr>
              <w:spacing w:before="200"/>
              <w:ind w:left="72"/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</w:pPr>
            <w:r w:rsidRPr="00D504B2"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  <w:t>Osposobiti učenike da se mogu likovno izraziti kroz rad s glinom, komunikacija i suradnja s drugima, razvijati pozitivne likovne kritike spram napravljenog djela.</w:t>
            </w:r>
          </w:p>
        </w:tc>
      </w:tr>
      <w:tr w:rsidR="00BA3AFA" w:rsidRPr="00BA3AFA" w:rsidTr="0020509B">
        <w:trPr>
          <w:trHeight w:val="1100"/>
        </w:trPr>
        <w:tc>
          <w:tcPr>
            <w:tcW w:w="3301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NAMJENA:</w:t>
            </w:r>
          </w:p>
        </w:tc>
        <w:tc>
          <w:tcPr>
            <w:tcW w:w="6186" w:type="dxa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D504B2"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  <w:t>Postići kod djece finu motoriku, stvaranje i prikazivanje vlastitih ideja u materijalu.</w:t>
            </w:r>
          </w:p>
        </w:tc>
      </w:tr>
      <w:tr w:rsidR="00BA3AFA" w:rsidRPr="00BA3AFA" w:rsidTr="0020509B">
        <w:trPr>
          <w:trHeight w:val="380"/>
        </w:trPr>
        <w:tc>
          <w:tcPr>
            <w:tcW w:w="3301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NOSITELJ :</w:t>
            </w:r>
          </w:p>
        </w:tc>
        <w:tc>
          <w:tcPr>
            <w:tcW w:w="6186" w:type="dxa"/>
          </w:tcPr>
          <w:p w:rsidR="00BA3AFA" w:rsidRPr="00D504B2" w:rsidRDefault="00BA3AFA" w:rsidP="00BA3AFA">
            <w:pPr>
              <w:tabs>
                <w:tab w:val="left" w:pos="7380"/>
              </w:tabs>
              <w:spacing w:before="200"/>
              <w:ind w:left="252" w:hanging="180"/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</w:pPr>
            <w:r w:rsidRPr="00D504B2"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  <w:t>Učiteljica razredn</w:t>
            </w:r>
            <w:r w:rsidR="008C0CF0"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  <w:t>e nastave, učenici prvih razreda</w:t>
            </w:r>
          </w:p>
        </w:tc>
      </w:tr>
      <w:tr w:rsidR="00BA3AFA" w:rsidRPr="00BA3AFA" w:rsidTr="0020509B">
        <w:trPr>
          <w:trHeight w:val="395"/>
        </w:trPr>
        <w:tc>
          <w:tcPr>
            <w:tcW w:w="3301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lastRenderedPageBreak/>
              <w:t>NAČIN REALIZACIJE:</w:t>
            </w:r>
          </w:p>
        </w:tc>
        <w:tc>
          <w:tcPr>
            <w:tcW w:w="6186" w:type="dxa"/>
          </w:tcPr>
          <w:p w:rsidR="00BA3AFA" w:rsidRPr="00BA3AFA" w:rsidRDefault="00BA3AFA" w:rsidP="00BA3AFA">
            <w:pPr>
              <w:tabs>
                <w:tab w:val="left" w:pos="7380"/>
              </w:tabs>
              <w:spacing w:before="200"/>
              <w:ind w:left="191" w:hanging="119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D504B2"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  <w:t>Traženje i prikazivanje podataka o lončarenju, prepoznavanje likovnog problema i pitanja na koja treba pronaći odgovor u svezi rada s glinom, miješanje gline, modeliranje na podlošku i slikanje suhom tehnikom po predmetima, pečenje predmeta i pokazivanje.</w:t>
            </w:r>
          </w:p>
        </w:tc>
      </w:tr>
      <w:tr w:rsidR="00BA3AFA" w:rsidRPr="00BA3AFA" w:rsidTr="0020509B">
        <w:trPr>
          <w:trHeight w:val="761"/>
        </w:trPr>
        <w:tc>
          <w:tcPr>
            <w:tcW w:w="3301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VREMENIK:</w:t>
            </w:r>
          </w:p>
        </w:tc>
        <w:tc>
          <w:tcPr>
            <w:tcW w:w="6186" w:type="dxa"/>
          </w:tcPr>
          <w:p w:rsidR="00BA3AFA" w:rsidRPr="00BA3AFA" w:rsidRDefault="00BA3AFA" w:rsidP="00BA3AFA">
            <w:pPr>
              <w:spacing w:before="200"/>
              <w:ind w:left="-4068" w:firstLine="4068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  <w:t>Tijekom šk.g</w:t>
            </w:r>
            <w:r w:rsidR="00D03803"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  <w:t>od.</w:t>
            </w:r>
          </w:p>
        </w:tc>
      </w:tr>
      <w:tr w:rsidR="00BA3AFA" w:rsidRPr="00BA3AFA" w:rsidTr="0020509B">
        <w:trPr>
          <w:trHeight w:val="775"/>
        </w:trPr>
        <w:tc>
          <w:tcPr>
            <w:tcW w:w="3301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TROŠKOVNIK:</w:t>
            </w:r>
          </w:p>
        </w:tc>
        <w:tc>
          <w:tcPr>
            <w:tcW w:w="6186" w:type="dxa"/>
          </w:tcPr>
          <w:p w:rsidR="00BA3AFA" w:rsidRPr="00BA3AFA" w:rsidRDefault="00BA3AFA" w:rsidP="00BA3AFA">
            <w:pPr>
              <w:tabs>
                <w:tab w:val="left" w:pos="7380"/>
              </w:tabs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200 kn za glinu</w:t>
            </w:r>
          </w:p>
        </w:tc>
      </w:tr>
      <w:tr w:rsidR="00BA3AFA" w:rsidRPr="00BA3AFA" w:rsidTr="0020509B">
        <w:trPr>
          <w:trHeight w:val="718"/>
        </w:trPr>
        <w:tc>
          <w:tcPr>
            <w:tcW w:w="3301" w:type="dxa"/>
            <w:shd w:val="clear" w:color="auto" w:fill="95B3D7" w:themeFill="accent1" w:themeFillTint="99"/>
          </w:tcPr>
          <w:p w:rsidR="00BA3AFA" w:rsidRPr="00D504B2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D504B2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VREDNOVANJE,</w:t>
            </w:r>
          </w:p>
          <w:p w:rsidR="00BA3AFA" w:rsidRPr="00D504B2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D504B2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VALORIZACIJA I KORIŠTENJE</w:t>
            </w:r>
          </w:p>
          <w:p w:rsidR="00BA3AFA" w:rsidRPr="00D504B2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D504B2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REZULTATA</w:t>
            </w:r>
          </w:p>
        </w:tc>
        <w:tc>
          <w:tcPr>
            <w:tcW w:w="6186" w:type="dxa"/>
          </w:tcPr>
          <w:p w:rsidR="00BA3AFA" w:rsidRPr="00D504B2" w:rsidRDefault="00BA3AFA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D504B2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Izložba dječjih radova u školskom prostoru i prostoru Doma umirovljenika ˝Ravnice˝.</w:t>
            </w:r>
          </w:p>
          <w:p w:rsidR="00BA3AFA" w:rsidRPr="00D504B2" w:rsidRDefault="00BA3AFA" w:rsidP="00BA3AFA">
            <w:pPr>
              <w:tabs>
                <w:tab w:val="left" w:pos="7380"/>
              </w:tabs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D504B2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Napravljeni predmeti služe darivanju prilikom odlaženja u Dom umirovljenika ili negdje izvan škole.</w:t>
            </w:r>
          </w:p>
        </w:tc>
      </w:tr>
      <w:tr w:rsidR="00BA3AFA" w:rsidRPr="00BA3AFA" w:rsidTr="0020509B">
        <w:trPr>
          <w:trHeight w:val="1245"/>
        </w:trPr>
        <w:tc>
          <w:tcPr>
            <w:tcW w:w="3301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t>ANALIZA NASTAVNOG PROCESA</w:t>
            </w:r>
          </w:p>
        </w:tc>
        <w:tc>
          <w:tcPr>
            <w:tcW w:w="6186" w:type="dxa"/>
          </w:tcPr>
          <w:p w:rsidR="00BA3AFA" w:rsidRPr="00BA3AFA" w:rsidRDefault="00BA3AFA" w:rsidP="00BA3AFA">
            <w:pPr>
              <w:tabs>
                <w:tab w:val="left" w:pos="7380"/>
              </w:tabs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Redovita izvješća.</w:t>
            </w:r>
          </w:p>
        </w:tc>
      </w:tr>
      <w:tr w:rsidR="00BA3AFA" w:rsidRPr="00BA3AFA" w:rsidTr="0020509B">
        <w:trPr>
          <w:trHeight w:val="1245"/>
        </w:trPr>
        <w:tc>
          <w:tcPr>
            <w:tcW w:w="3301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t>SAMOVREDNOVANJE RADA ŠKOLE</w:t>
            </w:r>
          </w:p>
        </w:tc>
        <w:tc>
          <w:tcPr>
            <w:tcW w:w="6186" w:type="dxa"/>
          </w:tcPr>
          <w:p w:rsidR="00BA3AFA" w:rsidRPr="00BA3AFA" w:rsidRDefault="00BA3AFA" w:rsidP="00BA3AFA">
            <w:pPr>
              <w:tabs>
                <w:tab w:val="left" w:pos="7380"/>
              </w:tabs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Prezentacija škole u lokalnoj i široj zajednici.</w:t>
            </w:r>
          </w:p>
        </w:tc>
      </w:tr>
    </w:tbl>
    <w:p w:rsidR="00BA3AFA" w:rsidRPr="00BA3AFA" w:rsidRDefault="00BA3AFA" w:rsidP="00BA3AFA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BA3AFA" w:rsidRDefault="00BA3AFA" w:rsidP="00BA3AFA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>OŠ Dobriše Cesarića</w:t>
      </w:r>
    </w:p>
    <w:p w:rsidR="00CC34A6" w:rsidRPr="00BA3AFA" w:rsidRDefault="00CC34A6" w:rsidP="00BA3AFA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Ime i prezime učiteljice: </w:t>
      </w:r>
      <w:r w:rsidRPr="00CC34A6">
        <w:rPr>
          <w:rFonts w:ascii="Calibri" w:eastAsia="Times New Roman" w:hAnsi="Calibri" w:cs="Times New Roman"/>
          <w:b/>
          <w:i/>
          <w:sz w:val="24"/>
          <w:szCs w:val="24"/>
          <w:lang w:bidi="en-US"/>
        </w:rPr>
        <w:t>Gordana Kukić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7"/>
      </w:tblGrid>
      <w:tr w:rsidR="00CC34A6" w:rsidRPr="00CC34A6" w:rsidTr="00847A9E">
        <w:trPr>
          <w:trHeight w:val="18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C34A6" w:rsidRPr="00CC34A6" w:rsidRDefault="00CC34A6" w:rsidP="00CC34A6">
            <w:pPr>
              <w:spacing w:before="200"/>
              <w:rPr>
                <w:rFonts w:eastAsia="Times New Roman" w:cstheme="minorHAnsi"/>
                <w:b/>
                <w:sz w:val="24"/>
                <w:szCs w:val="24"/>
                <w:u w:val="single"/>
                <w:lang w:val="pl-PL" w:bidi="en-US"/>
              </w:rPr>
            </w:pPr>
            <w:r w:rsidRPr="00CC34A6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a)</w:t>
            </w:r>
            <w:r w:rsidRPr="00CC34A6">
              <w:rPr>
                <w:rFonts w:eastAsia="Times New Roman" w:cstheme="minorHAnsi"/>
                <w:b/>
                <w:sz w:val="24"/>
                <w:szCs w:val="24"/>
                <w:u w:val="single"/>
                <w:lang w:val="pl-PL" w:bidi="en-US"/>
              </w:rPr>
              <w:t>AKTIVNOST</w:t>
            </w:r>
          </w:p>
          <w:p w:rsidR="00CC34A6" w:rsidRPr="00CC34A6" w:rsidRDefault="00CC34A6" w:rsidP="00CC34A6">
            <w:pPr>
              <w:spacing w:before="200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CC34A6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b)PROGRAM</w:t>
            </w:r>
          </w:p>
          <w:p w:rsidR="00CC34A6" w:rsidRPr="00CC34A6" w:rsidRDefault="00CC34A6" w:rsidP="00CC34A6">
            <w:pPr>
              <w:widowControl w:val="0"/>
              <w:rPr>
                <w:rFonts w:eastAsia="Calibri" w:cstheme="minorHAnsi"/>
                <w:sz w:val="24"/>
                <w:szCs w:val="24"/>
                <w:lang w:eastAsia="hr-HR"/>
              </w:rPr>
            </w:pPr>
            <w:r w:rsidRPr="00CC34A6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c)PROJEKT</w:t>
            </w:r>
          </w:p>
          <w:p w:rsidR="00CC34A6" w:rsidRPr="00CC34A6" w:rsidRDefault="00CC34A6" w:rsidP="000C5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A6" w:rsidRPr="00CC34A6" w:rsidRDefault="00CC34A6">
            <w:pPr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</w:p>
          <w:p w:rsidR="00CC34A6" w:rsidRPr="00CC34A6" w:rsidRDefault="00D03803" w:rsidP="00CC34A6">
            <w:pPr>
              <w:jc w:val="center"/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  <w:r w:rsidRPr="00CC34A6">
              <w:rPr>
                <w:rFonts w:eastAsia="Calibri" w:cstheme="minorHAnsi"/>
                <w:b/>
                <w:sz w:val="24"/>
                <w:szCs w:val="24"/>
                <w:lang w:eastAsia="hr-HR"/>
              </w:rPr>
              <w:t>DRAMSKA GRUPA</w:t>
            </w:r>
          </w:p>
        </w:tc>
      </w:tr>
      <w:tr w:rsidR="000C5294" w:rsidRPr="00CC34A6" w:rsidTr="00847A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5294" w:rsidRPr="00CC34A6" w:rsidRDefault="000C5294" w:rsidP="000C5294">
            <w:pPr>
              <w:widowControl w:val="0"/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  <w:r w:rsidRPr="00CC34A6">
              <w:rPr>
                <w:rFonts w:eastAsia="Calibri" w:cstheme="minorHAnsi"/>
                <w:b/>
                <w:sz w:val="24"/>
                <w:szCs w:val="24"/>
                <w:lang w:eastAsia="hr-HR"/>
              </w:rPr>
              <w:t>VODITELJ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94" w:rsidRPr="00CC34A6" w:rsidRDefault="000C5294" w:rsidP="000C5294">
            <w:pPr>
              <w:widowControl w:val="0"/>
              <w:rPr>
                <w:rFonts w:eastAsia="Calibri" w:cstheme="minorHAnsi"/>
                <w:sz w:val="24"/>
                <w:szCs w:val="24"/>
                <w:lang w:eastAsia="hr-HR"/>
              </w:rPr>
            </w:pPr>
            <w:r w:rsidRPr="00CC34A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Gordana Kukić</w:t>
            </w:r>
          </w:p>
        </w:tc>
      </w:tr>
      <w:tr w:rsidR="000C5294" w:rsidRPr="00CC34A6" w:rsidTr="00847A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5294" w:rsidRPr="00CC34A6" w:rsidRDefault="000C5294" w:rsidP="000C5294">
            <w:pPr>
              <w:widowControl w:val="0"/>
              <w:spacing w:after="0"/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  <w:r w:rsidRPr="00CC34A6">
              <w:rPr>
                <w:rFonts w:eastAsia="Calibri" w:cstheme="minorHAnsi"/>
                <w:b/>
                <w:sz w:val="24"/>
                <w:szCs w:val="24"/>
                <w:lang w:eastAsia="hr-HR"/>
              </w:rPr>
              <w:t>PLANIRANI BROJ UČENIKA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94" w:rsidRPr="00CC34A6" w:rsidRDefault="000C5294" w:rsidP="000C5294">
            <w:pPr>
              <w:widowControl w:val="0"/>
              <w:rPr>
                <w:rFonts w:eastAsia="Calibri" w:cstheme="minorHAnsi"/>
                <w:sz w:val="24"/>
                <w:szCs w:val="24"/>
                <w:lang w:eastAsia="hr-HR"/>
              </w:rPr>
            </w:pPr>
            <w:r w:rsidRPr="00CC34A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 učenika</w:t>
            </w:r>
          </w:p>
        </w:tc>
      </w:tr>
      <w:tr w:rsidR="000C5294" w:rsidRPr="00CC34A6" w:rsidTr="00847A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0C5294" w:rsidRPr="00CC34A6" w:rsidRDefault="000C5294" w:rsidP="000C5294">
            <w:pPr>
              <w:widowControl w:val="0"/>
              <w:spacing w:after="0"/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  <w:r w:rsidRPr="00CC34A6">
              <w:rPr>
                <w:rFonts w:eastAsia="Calibri" w:cstheme="minorHAnsi"/>
                <w:b/>
                <w:sz w:val="24"/>
                <w:szCs w:val="24"/>
                <w:lang w:eastAsia="hr-HR"/>
              </w:rPr>
              <w:t>PLANIRANI BROJ SATI TJEDNO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94" w:rsidRPr="00CC34A6" w:rsidRDefault="00E50B1D" w:rsidP="000C5294">
            <w:pPr>
              <w:widowControl w:val="0"/>
              <w:rPr>
                <w:rFonts w:eastAsia="Calibri" w:cstheme="minorHAnsi"/>
                <w:sz w:val="24"/>
                <w:szCs w:val="24"/>
                <w:lang w:eastAsia="hr-HR"/>
              </w:rPr>
            </w:pPr>
            <w:r w:rsidRPr="00E50B1D">
              <w:rPr>
                <w:rFonts w:eastAsia="Calibri" w:cstheme="minorHAnsi"/>
                <w:sz w:val="24"/>
                <w:szCs w:val="24"/>
                <w:lang w:eastAsia="hr-HR"/>
              </w:rPr>
              <w:t>Dva puta tjedno tijekom godine (70 nastavnih sati)</w:t>
            </w:r>
          </w:p>
        </w:tc>
      </w:tr>
      <w:tr w:rsidR="000C5294" w:rsidRPr="00CC34A6" w:rsidTr="00847A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5294" w:rsidRPr="00CC34A6" w:rsidRDefault="000C5294" w:rsidP="000C5294">
            <w:pPr>
              <w:widowControl w:val="0"/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</w:p>
          <w:p w:rsidR="000C5294" w:rsidRPr="00CC34A6" w:rsidRDefault="000C5294" w:rsidP="000C5294">
            <w:pPr>
              <w:widowControl w:val="0"/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  <w:r w:rsidRPr="00CC34A6">
              <w:rPr>
                <w:rFonts w:eastAsia="Calibri" w:cstheme="minorHAnsi"/>
                <w:b/>
                <w:sz w:val="24"/>
                <w:szCs w:val="24"/>
                <w:lang w:eastAsia="hr-HR"/>
              </w:rPr>
              <w:t>CILJEVI</w:t>
            </w:r>
          </w:p>
          <w:p w:rsidR="000C5294" w:rsidRPr="00CC34A6" w:rsidRDefault="000C5294" w:rsidP="000C5294">
            <w:pPr>
              <w:widowControl w:val="0"/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94" w:rsidRPr="00CC34A6" w:rsidRDefault="000C5294" w:rsidP="000C5294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pl-PL" w:eastAsia="hr-HR"/>
              </w:rPr>
            </w:pPr>
            <w:r w:rsidRPr="00CC34A6">
              <w:rPr>
                <w:rFonts w:eastAsia="Calibri" w:cstheme="minorHAnsi"/>
                <w:sz w:val="24"/>
                <w:szCs w:val="24"/>
                <w:lang w:val="pl-PL" w:eastAsia="hr-HR"/>
              </w:rPr>
              <w:t>Obogaćivanje odgojno-obrazovnog programa.</w:t>
            </w:r>
          </w:p>
          <w:p w:rsidR="000C5294" w:rsidRPr="00CC34A6" w:rsidRDefault="000C5294" w:rsidP="000C5294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sv-SE" w:eastAsia="hr-HR"/>
              </w:rPr>
            </w:pPr>
            <w:r w:rsidRPr="00CC34A6">
              <w:rPr>
                <w:rFonts w:eastAsia="Calibri" w:cstheme="minorHAnsi"/>
                <w:sz w:val="24"/>
                <w:szCs w:val="24"/>
                <w:lang w:val="pl-PL" w:eastAsia="hr-HR"/>
              </w:rPr>
              <w:t>Poticanje uč</w:t>
            </w:r>
            <w:r w:rsidRPr="00CC34A6">
              <w:rPr>
                <w:rFonts w:eastAsia="Calibri" w:cstheme="minorHAnsi"/>
                <w:sz w:val="24"/>
                <w:szCs w:val="24"/>
                <w:lang w:val="sv-SE" w:eastAsia="hr-HR"/>
              </w:rPr>
              <w:t>enika na  izražavanje osjećaja pokretom, govorom, riječju, pjesmom i plesom.</w:t>
            </w:r>
          </w:p>
          <w:p w:rsidR="000C5294" w:rsidRPr="00CC34A6" w:rsidRDefault="000C5294" w:rsidP="000C5294">
            <w:pPr>
              <w:widowControl w:val="0"/>
              <w:spacing w:after="0" w:line="240" w:lineRule="auto"/>
              <w:rPr>
                <w:rFonts w:eastAsia="Calibri" w:cstheme="minorHAnsi"/>
                <w:bCs/>
                <w:sz w:val="24"/>
                <w:szCs w:val="24"/>
                <w:lang w:val="sv-SE" w:eastAsia="hr-HR"/>
              </w:rPr>
            </w:pPr>
            <w:r w:rsidRPr="00CC34A6">
              <w:rPr>
                <w:rFonts w:eastAsia="Calibri" w:cstheme="minorHAnsi"/>
                <w:bCs/>
                <w:sz w:val="24"/>
                <w:szCs w:val="24"/>
                <w:lang w:val="sv-SE" w:eastAsia="hr-HR"/>
              </w:rPr>
              <w:t xml:space="preserve">Ljubav prema dramskom stvaralaštvu </w:t>
            </w:r>
          </w:p>
          <w:p w:rsidR="000C5294" w:rsidRPr="00CC34A6" w:rsidRDefault="000C5294" w:rsidP="000C5294">
            <w:pPr>
              <w:widowControl w:val="0"/>
              <w:spacing w:after="0"/>
              <w:rPr>
                <w:rFonts w:eastAsia="Calibri" w:cstheme="minorHAnsi"/>
                <w:bCs/>
                <w:sz w:val="24"/>
                <w:szCs w:val="24"/>
                <w:lang w:val="sv-SE" w:eastAsia="hr-HR"/>
              </w:rPr>
            </w:pPr>
            <w:r w:rsidRPr="00CC34A6">
              <w:rPr>
                <w:rFonts w:eastAsia="Calibri" w:cstheme="minorHAnsi"/>
                <w:bCs/>
                <w:sz w:val="24"/>
                <w:szCs w:val="24"/>
                <w:lang w:val="sv-SE" w:eastAsia="hr-HR"/>
              </w:rPr>
              <w:t>Razvijanje tolerancije i međusobne suradnje</w:t>
            </w:r>
          </w:p>
          <w:p w:rsidR="000C5294" w:rsidRPr="00CC34A6" w:rsidRDefault="000C5294" w:rsidP="000C5294">
            <w:pPr>
              <w:widowControl w:val="0"/>
              <w:spacing w:after="0"/>
              <w:rPr>
                <w:rFonts w:eastAsia="Calibri" w:cstheme="minorHAnsi"/>
                <w:bCs/>
                <w:sz w:val="24"/>
                <w:szCs w:val="24"/>
                <w:lang w:val="sv-SE" w:eastAsia="hr-HR"/>
              </w:rPr>
            </w:pPr>
            <w:r w:rsidRPr="00CC34A6">
              <w:rPr>
                <w:rFonts w:eastAsia="Calibri" w:cstheme="minorHAnsi"/>
                <w:bCs/>
                <w:sz w:val="24"/>
                <w:szCs w:val="24"/>
                <w:lang w:val="sv-SE" w:eastAsia="hr-HR"/>
              </w:rPr>
              <w:t>Upoznavanje različitih dramskih izraza</w:t>
            </w:r>
          </w:p>
          <w:p w:rsidR="000C5294" w:rsidRPr="00CC34A6" w:rsidRDefault="000C5294" w:rsidP="000C5294">
            <w:pPr>
              <w:widowControl w:val="0"/>
              <w:spacing w:after="0"/>
              <w:rPr>
                <w:rFonts w:eastAsia="Calibri" w:cstheme="minorHAnsi"/>
                <w:sz w:val="24"/>
                <w:szCs w:val="24"/>
                <w:lang w:eastAsia="hr-HR"/>
              </w:rPr>
            </w:pPr>
          </w:p>
        </w:tc>
      </w:tr>
      <w:tr w:rsidR="000C5294" w:rsidRPr="00CC34A6" w:rsidTr="00847A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5294" w:rsidRPr="00CC34A6" w:rsidRDefault="000C5294" w:rsidP="000C5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  <w:r w:rsidRPr="00CC34A6">
              <w:rPr>
                <w:rFonts w:eastAsia="Calibri" w:cstheme="minorHAnsi"/>
                <w:b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94" w:rsidRPr="00CC34A6" w:rsidRDefault="000C5294" w:rsidP="000C5294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  <w:lang w:eastAsia="hr-HR"/>
              </w:rPr>
            </w:pPr>
            <w:r w:rsidRPr="00CC34A6">
              <w:rPr>
                <w:rFonts w:eastAsia="Calibri" w:cstheme="minorHAnsi"/>
                <w:bCs/>
                <w:sz w:val="24"/>
                <w:szCs w:val="24"/>
                <w:lang w:val="pl-PL" w:eastAsia="hr-HR"/>
              </w:rPr>
              <w:t>Poticanje učenika na sudjelovanje u razrednim i školskim priredbama - učenje o suradnji</w:t>
            </w:r>
          </w:p>
        </w:tc>
      </w:tr>
      <w:tr w:rsidR="000C5294" w:rsidRPr="00CC34A6" w:rsidTr="00847A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5294" w:rsidRPr="00CC34A6" w:rsidRDefault="000C5294" w:rsidP="000C5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  <w:r w:rsidRPr="00CC34A6">
              <w:rPr>
                <w:rFonts w:eastAsia="Calibri" w:cstheme="minorHAnsi"/>
                <w:b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94" w:rsidRPr="00CC34A6" w:rsidRDefault="000C5294" w:rsidP="000C5294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pl-PL" w:eastAsia="hr-HR"/>
              </w:rPr>
            </w:pPr>
            <w:r w:rsidRPr="00CC34A6">
              <w:rPr>
                <w:rFonts w:eastAsia="Calibri" w:cstheme="minorHAnsi"/>
                <w:sz w:val="24"/>
                <w:szCs w:val="24"/>
                <w:lang w:val="pl-PL" w:eastAsia="hr-HR"/>
              </w:rPr>
              <w:t>- učionička nastava - aktivnosti u paru, grupi, individualno</w:t>
            </w:r>
          </w:p>
          <w:p w:rsidR="000C5294" w:rsidRPr="00CC34A6" w:rsidRDefault="000C5294" w:rsidP="000C5294">
            <w:pPr>
              <w:widowControl w:val="0"/>
              <w:rPr>
                <w:rFonts w:eastAsia="Calibri" w:cstheme="minorHAnsi"/>
                <w:sz w:val="24"/>
                <w:szCs w:val="24"/>
                <w:lang w:eastAsia="hr-HR"/>
              </w:rPr>
            </w:pPr>
            <w:r w:rsidRPr="00CC34A6">
              <w:rPr>
                <w:rFonts w:eastAsia="Calibri" w:cstheme="minorHAnsi"/>
                <w:sz w:val="24"/>
                <w:szCs w:val="24"/>
                <w:lang w:val="pl-PL" w:eastAsia="hr-HR"/>
              </w:rPr>
              <w:t>- rad u sportskoj dvorani</w:t>
            </w:r>
          </w:p>
        </w:tc>
      </w:tr>
      <w:tr w:rsidR="000C5294" w:rsidRPr="00CC34A6" w:rsidTr="00847A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0C5294" w:rsidRPr="00CC34A6" w:rsidRDefault="000C5294" w:rsidP="000C5294">
            <w:pPr>
              <w:widowControl w:val="0"/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  <w:r w:rsidRPr="00CC34A6">
              <w:rPr>
                <w:rFonts w:eastAsia="Calibri" w:cstheme="minorHAnsi"/>
                <w:b/>
                <w:sz w:val="24"/>
                <w:szCs w:val="24"/>
                <w:lang w:eastAsia="hr-HR"/>
              </w:rPr>
              <w:t>VREMENSKI OKVIR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94" w:rsidRPr="004424DD" w:rsidRDefault="000C5294" w:rsidP="000C5294">
            <w:pPr>
              <w:widowControl w:val="0"/>
              <w:spacing w:after="0"/>
              <w:rPr>
                <w:rFonts w:eastAsia="Calibri" w:cstheme="minorHAnsi"/>
                <w:sz w:val="24"/>
                <w:szCs w:val="24"/>
                <w:lang w:eastAsia="hr-HR"/>
              </w:rPr>
            </w:pPr>
          </w:p>
          <w:p w:rsidR="004424DD" w:rsidRPr="004424DD" w:rsidRDefault="004424DD" w:rsidP="004424DD">
            <w:pPr>
              <w:widowControl w:val="0"/>
              <w:spacing w:after="0"/>
              <w:rPr>
                <w:rFonts w:ascii="Calibri" w:eastAsia="Calibri" w:hAnsi="Calibri" w:cs="Arial"/>
                <w:sz w:val="24"/>
                <w:szCs w:val="24"/>
                <w:lang w:eastAsia="hr-HR"/>
              </w:rPr>
            </w:pPr>
            <w:r w:rsidRPr="004424DD">
              <w:rPr>
                <w:rFonts w:ascii="Calibri" w:eastAsia="Calibri" w:hAnsi="Calibri" w:cs="Arial"/>
                <w:sz w:val="24"/>
                <w:szCs w:val="24"/>
                <w:lang w:eastAsia="hr-HR"/>
              </w:rPr>
              <w:t>dva sata tjedno</w:t>
            </w:r>
          </w:p>
          <w:p w:rsidR="004424DD" w:rsidRPr="004424DD" w:rsidRDefault="004424DD" w:rsidP="004424DD">
            <w:pPr>
              <w:widowControl w:val="0"/>
              <w:spacing w:after="0"/>
              <w:rPr>
                <w:rFonts w:ascii="Calibri" w:eastAsia="Calibri" w:hAnsi="Calibri" w:cs="Arial"/>
                <w:sz w:val="24"/>
                <w:szCs w:val="24"/>
                <w:lang w:eastAsia="hr-HR"/>
              </w:rPr>
            </w:pPr>
            <w:r w:rsidRPr="004424DD">
              <w:rPr>
                <w:rFonts w:ascii="Calibri" w:eastAsia="Calibri" w:hAnsi="Calibri" w:cs="Arial"/>
                <w:sz w:val="24"/>
                <w:szCs w:val="24"/>
                <w:lang w:eastAsia="hr-HR"/>
              </w:rPr>
              <w:t>srijedom- 12,15-13,05</w:t>
            </w:r>
          </w:p>
          <w:p w:rsidR="000C5294" w:rsidRPr="004424DD" w:rsidRDefault="000C5294" w:rsidP="000C5294">
            <w:pPr>
              <w:widowControl w:val="0"/>
              <w:spacing w:after="0"/>
              <w:rPr>
                <w:rFonts w:eastAsia="Calibri" w:cstheme="minorHAnsi"/>
                <w:sz w:val="24"/>
                <w:szCs w:val="24"/>
                <w:lang w:eastAsia="hr-HR"/>
              </w:rPr>
            </w:pPr>
          </w:p>
          <w:p w:rsidR="000C5294" w:rsidRPr="004424DD" w:rsidRDefault="000C5294" w:rsidP="000C5294">
            <w:pPr>
              <w:widowControl w:val="0"/>
              <w:spacing w:after="0"/>
              <w:rPr>
                <w:rFonts w:eastAsia="Calibri" w:cstheme="minorHAnsi"/>
                <w:sz w:val="24"/>
                <w:szCs w:val="24"/>
                <w:lang w:eastAsia="hr-HR"/>
              </w:rPr>
            </w:pPr>
          </w:p>
        </w:tc>
      </w:tr>
      <w:tr w:rsidR="000C5294" w:rsidRPr="00CC34A6" w:rsidTr="00847A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5294" w:rsidRPr="00CC34A6" w:rsidRDefault="000C5294" w:rsidP="000C5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  <w:r w:rsidRPr="00CC34A6">
              <w:rPr>
                <w:rFonts w:eastAsia="Calibri" w:cstheme="minorHAnsi"/>
                <w:b/>
                <w:sz w:val="24"/>
                <w:szCs w:val="24"/>
                <w:lang w:eastAsia="hr-HR"/>
              </w:rPr>
              <w:t>DETALJNI TROŠKOVNIK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94" w:rsidRPr="00CC34A6" w:rsidRDefault="000C5294" w:rsidP="000C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eastAsia="hr-HR"/>
              </w:rPr>
            </w:pPr>
            <w:r w:rsidRPr="00CC34A6">
              <w:rPr>
                <w:rFonts w:eastAsia="Calibri" w:cstheme="minorHAnsi"/>
                <w:color w:val="000000"/>
                <w:sz w:val="24"/>
                <w:szCs w:val="24"/>
                <w:lang w:eastAsia="hr-HR"/>
              </w:rPr>
              <w:t>O kn</w:t>
            </w:r>
          </w:p>
        </w:tc>
      </w:tr>
      <w:tr w:rsidR="000C5294" w:rsidRPr="00CC34A6" w:rsidTr="00847A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5294" w:rsidRPr="00CC34A6" w:rsidRDefault="000C5294" w:rsidP="000C5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</w:p>
          <w:p w:rsidR="000C5294" w:rsidRPr="00CC34A6" w:rsidRDefault="000C5294" w:rsidP="000C5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  <w:r w:rsidRPr="00CC34A6">
              <w:rPr>
                <w:rFonts w:eastAsia="Calibri" w:cstheme="minorHAnsi"/>
                <w:b/>
                <w:sz w:val="24"/>
                <w:szCs w:val="24"/>
                <w:lang w:eastAsia="hr-HR"/>
              </w:rPr>
              <w:t>NAČIN VRJEDNOVANJA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94" w:rsidRPr="00CC34A6" w:rsidRDefault="000C5294" w:rsidP="000C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sz w:val="24"/>
                <w:szCs w:val="24"/>
                <w:lang w:val="pl-PL" w:eastAsia="hr-HR"/>
              </w:rPr>
            </w:pPr>
            <w:r w:rsidRPr="00CC34A6">
              <w:rPr>
                <w:rFonts w:eastAsia="Calibri" w:cstheme="minorHAnsi"/>
                <w:bCs/>
                <w:sz w:val="24"/>
                <w:szCs w:val="24"/>
                <w:lang w:val="pl-PL" w:eastAsia="hr-HR"/>
              </w:rPr>
              <w:t xml:space="preserve">Pisano praćenje uč. napredovanja i zalaganja .  </w:t>
            </w:r>
          </w:p>
          <w:p w:rsidR="000C5294" w:rsidRPr="00CC34A6" w:rsidRDefault="000C5294" w:rsidP="000C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sz w:val="24"/>
                <w:szCs w:val="24"/>
                <w:lang w:val="pl-PL" w:eastAsia="hr-HR"/>
              </w:rPr>
            </w:pPr>
            <w:r w:rsidRPr="00CC34A6">
              <w:rPr>
                <w:rFonts w:eastAsia="Calibri" w:cstheme="minorHAnsi"/>
                <w:bCs/>
                <w:sz w:val="24"/>
                <w:szCs w:val="24"/>
                <w:lang w:val="pl-PL" w:eastAsia="hr-HR"/>
              </w:rPr>
              <w:t xml:space="preserve">Zadovoljstvo učenika i učitelja ostvarenim rezultatima. </w:t>
            </w:r>
          </w:p>
          <w:p w:rsidR="000C5294" w:rsidRPr="00CC34A6" w:rsidRDefault="000C5294" w:rsidP="000C5294">
            <w:pPr>
              <w:widowControl w:val="0"/>
              <w:spacing w:after="0"/>
              <w:rPr>
                <w:rFonts w:eastAsia="Calibri" w:cstheme="minorHAnsi"/>
                <w:sz w:val="24"/>
                <w:szCs w:val="24"/>
                <w:lang w:eastAsia="hr-HR"/>
              </w:rPr>
            </w:pPr>
            <w:r w:rsidRPr="00CC34A6">
              <w:rPr>
                <w:rFonts w:eastAsia="Calibri" w:cstheme="minorHAnsi"/>
                <w:bCs/>
                <w:sz w:val="24"/>
                <w:szCs w:val="24"/>
                <w:lang w:val="pl-PL" w:eastAsia="hr-HR"/>
              </w:rPr>
              <w:t>Nagrađivanje najuspješnijih učenika</w:t>
            </w:r>
            <w:r w:rsidRPr="00CC34A6">
              <w:rPr>
                <w:rFonts w:eastAsia="Calibri" w:cstheme="minorHAnsi"/>
                <w:bCs/>
                <w:color w:val="000000"/>
                <w:sz w:val="24"/>
                <w:szCs w:val="24"/>
                <w:lang w:val="pl-PL" w:eastAsia="hr-HR"/>
              </w:rPr>
              <w:t>.</w:t>
            </w:r>
          </w:p>
        </w:tc>
      </w:tr>
      <w:tr w:rsidR="000C5294" w:rsidRPr="00CC34A6" w:rsidTr="00847A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5294" w:rsidRPr="00CC34A6" w:rsidRDefault="000C5294" w:rsidP="000C5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  <w:r w:rsidRPr="00CC34A6">
              <w:rPr>
                <w:rFonts w:eastAsia="Calibri" w:cstheme="minorHAnsi"/>
                <w:b/>
                <w:sz w:val="24"/>
                <w:szCs w:val="24"/>
                <w:lang w:eastAsia="hr-HR"/>
              </w:rPr>
              <w:t>NAČIN KORIŠTENJA REZULTATA VRJEDNOVANJA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94" w:rsidRPr="00CC34A6" w:rsidRDefault="000C5294" w:rsidP="000C5294">
            <w:pPr>
              <w:widowControl w:val="0"/>
              <w:spacing w:after="0"/>
              <w:rPr>
                <w:rFonts w:eastAsia="Calibri" w:cstheme="minorHAnsi"/>
                <w:sz w:val="24"/>
                <w:szCs w:val="24"/>
                <w:lang w:val="pl-PL" w:eastAsia="hr-HR"/>
              </w:rPr>
            </w:pPr>
            <w:r w:rsidRPr="00CC34A6">
              <w:rPr>
                <w:rFonts w:eastAsia="Calibri" w:cstheme="minorHAnsi"/>
                <w:sz w:val="24"/>
                <w:szCs w:val="24"/>
                <w:lang w:val="pl-PL" w:eastAsia="hr-HR"/>
              </w:rPr>
              <w:t>Prezentacija rezultata  na razrednim , školskim i dr.priredbama.</w:t>
            </w:r>
          </w:p>
          <w:p w:rsidR="000C5294" w:rsidRPr="00CC34A6" w:rsidRDefault="000C5294" w:rsidP="000C5294">
            <w:pPr>
              <w:widowControl w:val="0"/>
              <w:spacing w:after="0"/>
              <w:rPr>
                <w:rFonts w:eastAsia="Calibri" w:cstheme="minorHAnsi"/>
                <w:sz w:val="24"/>
                <w:szCs w:val="24"/>
                <w:lang w:val="pl-PL" w:eastAsia="hr-HR"/>
              </w:rPr>
            </w:pPr>
            <w:r w:rsidRPr="00CC34A6">
              <w:rPr>
                <w:rFonts w:eastAsia="Calibri" w:cstheme="minorHAnsi"/>
                <w:sz w:val="24"/>
                <w:szCs w:val="24"/>
                <w:lang w:val="pl-PL" w:eastAsia="hr-HR"/>
              </w:rPr>
              <w:t>Sudjelovanje na priredbi u mjesnoj knjižnici S.S.Kranjčevića povodom Dana kazališta</w:t>
            </w:r>
          </w:p>
        </w:tc>
      </w:tr>
    </w:tbl>
    <w:p w:rsidR="000C5294" w:rsidRPr="00CC34A6" w:rsidRDefault="000C5294" w:rsidP="000C5294">
      <w:pPr>
        <w:widowControl w:val="0"/>
        <w:rPr>
          <w:rFonts w:eastAsia="Calibri" w:cstheme="minorHAnsi"/>
          <w:sz w:val="24"/>
          <w:szCs w:val="24"/>
          <w:lang w:eastAsia="hr-HR"/>
        </w:rPr>
      </w:pPr>
    </w:p>
    <w:p w:rsidR="00BA3AFA" w:rsidRPr="00BA3AFA" w:rsidRDefault="00BA3AFA" w:rsidP="00BA3AFA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BA3AFA" w:rsidRPr="00BA3AFA" w:rsidRDefault="00BA3AFA" w:rsidP="00BA3AFA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>OŠ Dobriše Cesarića</w:t>
      </w:r>
    </w:p>
    <w:p w:rsidR="00BA3AFA" w:rsidRPr="00CC34A6" w:rsidRDefault="00BA3AFA" w:rsidP="00BA3AFA">
      <w:pPr>
        <w:spacing w:before="200" w:line="360" w:lineRule="auto"/>
        <w:rPr>
          <w:rFonts w:eastAsia="Times New Roman" w:cstheme="minorHAnsi"/>
          <w:b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Ime i prezime učiteljice: </w:t>
      </w:r>
      <w:r w:rsidR="0077083D">
        <w:rPr>
          <w:rFonts w:ascii="Calibri" w:eastAsia="Times New Roman" w:hAnsi="Calibri" w:cs="Times New Roman"/>
          <w:b/>
          <w:i/>
          <w:sz w:val="24"/>
          <w:szCs w:val="24"/>
          <w:lang w:bidi="en-US"/>
        </w:rPr>
        <w:t>Tanja Gregurić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7"/>
      </w:tblGrid>
      <w:tr w:rsidR="00CC34A6" w:rsidRPr="00CC34A6" w:rsidTr="00CC34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C34A6" w:rsidRPr="00CC34A6" w:rsidRDefault="00CC34A6" w:rsidP="00CC34A6">
            <w:pPr>
              <w:spacing w:before="200"/>
              <w:rPr>
                <w:rFonts w:eastAsia="Times New Roman" w:cstheme="minorHAnsi"/>
                <w:b/>
                <w:sz w:val="24"/>
                <w:szCs w:val="24"/>
                <w:u w:val="single"/>
                <w:lang w:val="pl-PL" w:bidi="en-US"/>
              </w:rPr>
            </w:pPr>
            <w:r w:rsidRPr="00CC34A6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a)</w:t>
            </w:r>
            <w:r w:rsidRPr="00CC34A6">
              <w:rPr>
                <w:rFonts w:eastAsia="Times New Roman" w:cstheme="minorHAnsi"/>
                <w:b/>
                <w:sz w:val="24"/>
                <w:szCs w:val="24"/>
                <w:u w:val="single"/>
                <w:lang w:val="pl-PL" w:bidi="en-US"/>
              </w:rPr>
              <w:t>AKTIVNOST</w:t>
            </w:r>
          </w:p>
          <w:p w:rsidR="00CC34A6" w:rsidRPr="00CC34A6" w:rsidRDefault="00CC34A6" w:rsidP="00CC34A6">
            <w:pPr>
              <w:spacing w:before="200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CC34A6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b)PROGRAM</w:t>
            </w:r>
          </w:p>
          <w:p w:rsidR="00CC34A6" w:rsidRPr="00CC34A6" w:rsidRDefault="00CC34A6" w:rsidP="00CC34A6">
            <w:pPr>
              <w:widowControl w:val="0"/>
              <w:rPr>
                <w:rFonts w:eastAsia="Calibri" w:cstheme="minorHAnsi"/>
                <w:sz w:val="24"/>
                <w:szCs w:val="24"/>
                <w:lang w:eastAsia="hr-HR"/>
              </w:rPr>
            </w:pPr>
            <w:r w:rsidRPr="00CC34A6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c)PROJEKT</w:t>
            </w:r>
          </w:p>
          <w:p w:rsidR="00CC34A6" w:rsidRPr="00CC34A6" w:rsidRDefault="00CC34A6" w:rsidP="000C5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A6" w:rsidRPr="00CC34A6" w:rsidRDefault="00CC34A6">
            <w:pPr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</w:p>
          <w:p w:rsidR="00CC34A6" w:rsidRPr="00CC34A6" w:rsidRDefault="00D37908" w:rsidP="00CC34A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  <w:r w:rsidRPr="005F3449">
              <w:rPr>
                <w:rFonts w:cstheme="minorHAnsi"/>
                <w:b/>
                <w:sz w:val="24"/>
                <w:szCs w:val="24"/>
              </w:rPr>
              <w:t>LIKOVNA GRUPA</w:t>
            </w:r>
          </w:p>
        </w:tc>
      </w:tr>
      <w:tr w:rsidR="000C5294" w:rsidRPr="00CC34A6" w:rsidTr="00CC34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5294" w:rsidRPr="00CC34A6" w:rsidRDefault="000C5294" w:rsidP="000C5294">
            <w:pPr>
              <w:widowControl w:val="0"/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  <w:r w:rsidRPr="00CC34A6">
              <w:rPr>
                <w:rFonts w:eastAsia="Calibri" w:cstheme="minorHAnsi"/>
                <w:b/>
                <w:sz w:val="24"/>
                <w:szCs w:val="24"/>
                <w:lang w:eastAsia="hr-HR"/>
              </w:rPr>
              <w:t>VODITELJ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94" w:rsidRPr="00CC34A6" w:rsidRDefault="0077083D" w:rsidP="000C5294">
            <w:pPr>
              <w:widowControl w:val="0"/>
              <w:rPr>
                <w:rFonts w:eastAsia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Tanja Gregurić</w:t>
            </w:r>
          </w:p>
        </w:tc>
      </w:tr>
      <w:tr w:rsidR="000C5294" w:rsidRPr="00CC34A6" w:rsidTr="00CC34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5294" w:rsidRPr="00CC34A6" w:rsidRDefault="000C5294" w:rsidP="000C5294">
            <w:pPr>
              <w:widowControl w:val="0"/>
              <w:spacing w:after="0"/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  <w:r w:rsidRPr="00CC34A6">
              <w:rPr>
                <w:rFonts w:eastAsia="Calibri" w:cstheme="minorHAnsi"/>
                <w:b/>
                <w:sz w:val="24"/>
                <w:szCs w:val="24"/>
                <w:lang w:eastAsia="hr-HR"/>
              </w:rPr>
              <w:t>PLANIRANI BROJ UČENIKA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94" w:rsidRPr="00CC34A6" w:rsidRDefault="00E50B1D" w:rsidP="000C5294">
            <w:pPr>
              <w:widowControl w:val="0"/>
              <w:rPr>
                <w:rFonts w:eastAsia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</w:t>
            </w:r>
            <w:r w:rsidR="00D3790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  <w:r w:rsidR="000C5294" w:rsidRPr="00CC34A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učenika</w:t>
            </w:r>
            <w:r w:rsidR="00D3790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iz 1. b</w:t>
            </w:r>
          </w:p>
        </w:tc>
      </w:tr>
      <w:tr w:rsidR="000C5294" w:rsidRPr="00CC34A6" w:rsidTr="00CC34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0C5294" w:rsidRPr="00CC34A6" w:rsidRDefault="000C5294" w:rsidP="000C5294">
            <w:pPr>
              <w:widowControl w:val="0"/>
              <w:spacing w:after="0"/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  <w:r w:rsidRPr="00CC34A6">
              <w:rPr>
                <w:rFonts w:eastAsia="Calibri" w:cstheme="minorHAnsi"/>
                <w:b/>
                <w:sz w:val="24"/>
                <w:szCs w:val="24"/>
                <w:lang w:eastAsia="hr-HR"/>
              </w:rPr>
              <w:lastRenderedPageBreak/>
              <w:t>PLANIRANI BROJ SATI TJEDNO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8" w:rsidRPr="00D37908" w:rsidRDefault="00D37908" w:rsidP="00D37908">
            <w:pPr>
              <w:widowControl w:val="0"/>
              <w:rPr>
                <w:rFonts w:eastAsia="Calibri" w:cstheme="minorHAnsi"/>
                <w:color w:val="000000"/>
                <w:sz w:val="24"/>
                <w:szCs w:val="24"/>
                <w:lang w:eastAsia="hr-HR"/>
              </w:rPr>
            </w:pPr>
            <w:r w:rsidRPr="00D37908">
              <w:rPr>
                <w:rFonts w:eastAsia="Calibri" w:cstheme="minorHAnsi"/>
                <w:color w:val="000000"/>
                <w:sz w:val="24"/>
                <w:szCs w:val="24"/>
                <w:lang w:eastAsia="hr-HR"/>
              </w:rPr>
              <w:t>Utorkom od 15,40 do 17,00h</w:t>
            </w:r>
          </w:p>
          <w:p w:rsidR="000C5294" w:rsidRPr="00D37908" w:rsidRDefault="00D37908" w:rsidP="000C5294">
            <w:pPr>
              <w:widowControl w:val="0"/>
              <w:rPr>
                <w:rFonts w:eastAsia="Calibri" w:cstheme="minorHAnsi"/>
                <w:color w:val="000000"/>
                <w:sz w:val="24"/>
                <w:szCs w:val="24"/>
                <w:lang w:eastAsia="hr-HR"/>
              </w:rPr>
            </w:pPr>
            <w:r w:rsidRPr="00D37908">
              <w:rPr>
                <w:rFonts w:eastAsia="Calibri" w:cstheme="minorHAnsi"/>
                <w:color w:val="000000"/>
                <w:sz w:val="24"/>
                <w:szCs w:val="24"/>
                <w:lang w:eastAsia="hr-HR"/>
              </w:rPr>
              <w:t>( 70 nastavnih sati godišnje)</w:t>
            </w:r>
          </w:p>
        </w:tc>
      </w:tr>
      <w:tr w:rsidR="000C5294" w:rsidRPr="00CC34A6" w:rsidTr="00CC34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5294" w:rsidRPr="00CC34A6" w:rsidRDefault="000C5294" w:rsidP="000C5294">
            <w:pPr>
              <w:widowControl w:val="0"/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</w:p>
          <w:p w:rsidR="000C5294" w:rsidRPr="00CC34A6" w:rsidRDefault="000C5294" w:rsidP="000C5294">
            <w:pPr>
              <w:widowControl w:val="0"/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  <w:r w:rsidRPr="00CC34A6">
              <w:rPr>
                <w:rFonts w:eastAsia="Calibri" w:cstheme="minorHAnsi"/>
                <w:b/>
                <w:sz w:val="24"/>
                <w:szCs w:val="24"/>
                <w:lang w:eastAsia="hr-HR"/>
              </w:rPr>
              <w:t>CILJEVI</w:t>
            </w:r>
          </w:p>
          <w:p w:rsidR="000C5294" w:rsidRPr="00CC34A6" w:rsidRDefault="000C5294" w:rsidP="000C5294">
            <w:pPr>
              <w:widowControl w:val="0"/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8" w:rsidRPr="00D37908" w:rsidRDefault="00D37908" w:rsidP="00D37908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pl-PL" w:eastAsia="hr-HR"/>
              </w:rPr>
            </w:pPr>
            <w:r w:rsidRPr="00D37908">
              <w:rPr>
                <w:rFonts w:eastAsia="Calibri" w:cstheme="minorHAnsi"/>
                <w:sz w:val="24"/>
                <w:szCs w:val="24"/>
                <w:lang w:val="pl-PL" w:eastAsia="hr-HR"/>
              </w:rPr>
              <w:t>Obogaćivanje odgojno-obrazovnog programa.</w:t>
            </w:r>
          </w:p>
          <w:p w:rsidR="00D37908" w:rsidRPr="00D37908" w:rsidRDefault="00D37908" w:rsidP="00D37908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sv-SE" w:eastAsia="hr-HR"/>
              </w:rPr>
            </w:pPr>
            <w:r w:rsidRPr="00D37908">
              <w:rPr>
                <w:rFonts w:eastAsia="Calibri" w:cstheme="minorHAnsi"/>
                <w:sz w:val="24"/>
                <w:szCs w:val="24"/>
                <w:lang w:val="pl-PL" w:eastAsia="hr-HR"/>
              </w:rPr>
              <w:t>Poticanje uč</w:t>
            </w:r>
            <w:r w:rsidRPr="00D37908">
              <w:rPr>
                <w:rFonts w:eastAsia="Calibri" w:cstheme="minorHAnsi"/>
                <w:sz w:val="24"/>
                <w:szCs w:val="24"/>
                <w:lang w:val="sv-SE" w:eastAsia="hr-HR"/>
              </w:rPr>
              <w:t>enika na  izražavanje osjećaja likovnim tehnikama rada.</w:t>
            </w:r>
          </w:p>
          <w:p w:rsidR="00D37908" w:rsidRPr="00D37908" w:rsidRDefault="00D37908" w:rsidP="00D37908">
            <w:pPr>
              <w:widowControl w:val="0"/>
              <w:spacing w:after="0" w:line="240" w:lineRule="auto"/>
              <w:rPr>
                <w:rFonts w:eastAsia="Calibri" w:cstheme="minorHAnsi"/>
                <w:bCs/>
                <w:sz w:val="24"/>
                <w:szCs w:val="24"/>
                <w:lang w:val="sv-SE" w:eastAsia="hr-HR"/>
              </w:rPr>
            </w:pPr>
            <w:r w:rsidRPr="00D37908">
              <w:rPr>
                <w:rFonts w:eastAsia="Calibri" w:cstheme="minorHAnsi"/>
                <w:bCs/>
                <w:sz w:val="24"/>
                <w:szCs w:val="24"/>
                <w:lang w:val="sv-SE" w:eastAsia="hr-HR"/>
              </w:rPr>
              <w:t>Ljubav prema likovnom stvaralaštvu.</w:t>
            </w:r>
          </w:p>
          <w:p w:rsidR="00D37908" w:rsidRPr="00D37908" w:rsidRDefault="00D37908" w:rsidP="00D37908">
            <w:pPr>
              <w:widowControl w:val="0"/>
              <w:spacing w:after="0" w:line="240" w:lineRule="auto"/>
              <w:rPr>
                <w:rFonts w:eastAsia="Calibri" w:cstheme="minorHAnsi"/>
                <w:bCs/>
                <w:sz w:val="24"/>
                <w:szCs w:val="24"/>
                <w:lang w:val="sv-SE" w:eastAsia="hr-HR"/>
              </w:rPr>
            </w:pPr>
            <w:r w:rsidRPr="00D37908">
              <w:rPr>
                <w:rFonts w:eastAsia="Calibri" w:cstheme="minorHAnsi"/>
                <w:bCs/>
                <w:sz w:val="24"/>
                <w:szCs w:val="24"/>
                <w:lang w:val="sv-SE" w:eastAsia="hr-HR"/>
              </w:rPr>
              <w:t>Prepoznavanje umjetnosti kao načina komunikacije.</w:t>
            </w:r>
          </w:p>
          <w:p w:rsidR="00D37908" w:rsidRPr="00D37908" w:rsidRDefault="00D37908" w:rsidP="00D37908">
            <w:pPr>
              <w:widowControl w:val="0"/>
              <w:spacing w:after="0" w:line="240" w:lineRule="auto"/>
              <w:rPr>
                <w:rFonts w:eastAsia="Calibri" w:cstheme="minorHAnsi"/>
                <w:bCs/>
                <w:sz w:val="24"/>
                <w:szCs w:val="24"/>
                <w:lang w:val="sv-SE" w:eastAsia="hr-HR"/>
              </w:rPr>
            </w:pPr>
            <w:r w:rsidRPr="00D37908">
              <w:rPr>
                <w:rFonts w:eastAsia="Calibri" w:cstheme="minorHAnsi"/>
                <w:bCs/>
                <w:sz w:val="24"/>
                <w:szCs w:val="24"/>
                <w:lang w:val="sv-SE" w:eastAsia="hr-HR"/>
              </w:rPr>
              <w:t>Poznavanje osobitosti različitih likovnih materijala i postupaka pri likovnom izražavanju.</w:t>
            </w:r>
          </w:p>
          <w:p w:rsidR="00D37908" w:rsidRPr="00D37908" w:rsidRDefault="00D37908" w:rsidP="00D37908">
            <w:pPr>
              <w:widowControl w:val="0"/>
              <w:spacing w:after="0" w:line="240" w:lineRule="auto"/>
              <w:rPr>
                <w:rFonts w:eastAsia="Calibri" w:cstheme="minorHAnsi"/>
                <w:bCs/>
                <w:sz w:val="24"/>
                <w:szCs w:val="24"/>
                <w:lang w:val="sv-SE" w:eastAsia="hr-HR"/>
              </w:rPr>
            </w:pPr>
            <w:r w:rsidRPr="00D37908">
              <w:rPr>
                <w:rFonts w:eastAsia="Calibri" w:cstheme="minorHAnsi"/>
                <w:bCs/>
                <w:sz w:val="24"/>
                <w:szCs w:val="24"/>
                <w:lang w:val="sv-SE" w:eastAsia="hr-HR"/>
              </w:rPr>
              <w:t>Razvoj učeničke mašte i kreativnosti.</w:t>
            </w:r>
          </w:p>
          <w:p w:rsidR="00D37908" w:rsidRPr="00D37908" w:rsidRDefault="00D37908" w:rsidP="00D37908">
            <w:pPr>
              <w:widowControl w:val="0"/>
              <w:spacing w:after="0" w:line="240" w:lineRule="auto"/>
              <w:rPr>
                <w:rFonts w:eastAsia="Calibri" w:cstheme="minorHAnsi"/>
                <w:bCs/>
                <w:sz w:val="24"/>
                <w:szCs w:val="24"/>
                <w:lang w:val="sv-SE" w:eastAsia="hr-HR"/>
              </w:rPr>
            </w:pPr>
            <w:r w:rsidRPr="00D37908">
              <w:rPr>
                <w:rFonts w:eastAsia="Calibri" w:cstheme="minorHAnsi"/>
                <w:bCs/>
                <w:sz w:val="24"/>
                <w:szCs w:val="24"/>
                <w:lang w:val="sv-SE" w:eastAsia="hr-HR"/>
              </w:rPr>
              <w:t>Osvijestiti poveznicu nekog aspekta umjetničkog djela s iskustvima iz svakodnevnog života te društvenim kontekstom.</w:t>
            </w:r>
          </w:p>
          <w:p w:rsidR="00D37908" w:rsidRPr="00D37908" w:rsidRDefault="00D37908" w:rsidP="00D37908">
            <w:pPr>
              <w:widowControl w:val="0"/>
              <w:spacing w:after="0"/>
              <w:rPr>
                <w:rFonts w:eastAsia="Calibri" w:cstheme="minorHAnsi"/>
                <w:bCs/>
                <w:sz w:val="24"/>
                <w:szCs w:val="24"/>
                <w:lang w:val="sv-SE" w:eastAsia="hr-HR"/>
              </w:rPr>
            </w:pPr>
          </w:p>
          <w:p w:rsidR="000C5294" w:rsidRPr="00D37908" w:rsidRDefault="000C5294" w:rsidP="00D37908">
            <w:pPr>
              <w:widowControl w:val="0"/>
              <w:spacing w:after="0"/>
              <w:rPr>
                <w:rFonts w:eastAsia="Calibri" w:cstheme="minorHAnsi"/>
                <w:sz w:val="24"/>
                <w:szCs w:val="24"/>
                <w:lang w:val="sv-SE" w:eastAsia="hr-HR"/>
              </w:rPr>
            </w:pPr>
          </w:p>
        </w:tc>
      </w:tr>
      <w:tr w:rsidR="000C5294" w:rsidRPr="00CC34A6" w:rsidTr="00CC34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5294" w:rsidRPr="00CC34A6" w:rsidRDefault="000C5294" w:rsidP="000C5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  <w:r w:rsidRPr="00CC34A6">
              <w:rPr>
                <w:rFonts w:eastAsia="Calibri" w:cstheme="minorHAnsi"/>
                <w:b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94" w:rsidRPr="00CC34A6" w:rsidRDefault="001E5A0C" w:rsidP="000C5294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  <w:lang w:eastAsia="hr-HR"/>
              </w:rPr>
            </w:pPr>
            <w:r w:rsidRPr="005F3449">
              <w:rPr>
                <w:rFonts w:cstheme="minorHAnsi"/>
                <w:bCs/>
                <w:sz w:val="24"/>
                <w:szCs w:val="24"/>
                <w:lang w:val="pl-PL"/>
              </w:rPr>
              <w:t>Poticanje učenika na sudjelovanje u razrednim i školskim izložbama - učenje o suradnji i grupnom radu.</w:t>
            </w:r>
          </w:p>
        </w:tc>
      </w:tr>
      <w:tr w:rsidR="000C5294" w:rsidRPr="00CC34A6" w:rsidTr="00CC34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5294" w:rsidRPr="00CC34A6" w:rsidRDefault="000C5294" w:rsidP="000C5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  <w:r w:rsidRPr="00CC34A6">
              <w:rPr>
                <w:rFonts w:eastAsia="Calibri" w:cstheme="minorHAnsi"/>
                <w:b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0C" w:rsidRPr="001E5A0C" w:rsidRDefault="001E5A0C" w:rsidP="001E5A0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pl-PL" w:eastAsia="hr-HR"/>
              </w:rPr>
            </w:pPr>
            <w:r w:rsidRPr="001E5A0C">
              <w:rPr>
                <w:rFonts w:eastAsia="Calibri" w:cstheme="minorHAnsi"/>
                <w:sz w:val="24"/>
                <w:szCs w:val="24"/>
                <w:lang w:val="pl-PL" w:eastAsia="hr-HR"/>
              </w:rPr>
              <w:t>Učionička nastava - aktivnosti u paru, grupi, individualno</w:t>
            </w:r>
          </w:p>
          <w:p w:rsidR="001E5A0C" w:rsidRPr="001E5A0C" w:rsidRDefault="001E5A0C" w:rsidP="001E5A0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pl-PL" w:eastAsia="hr-HR"/>
              </w:rPr>
            </w:pPr>
            <w:r w:rsidRPr="001E5A0C">
              <w:rPr>
                <w:rFonts w:eastAsia="Calibri" w:cstheme="minorHAnsi"/>
                <w:sz w:val="24"/>
                <w:szCs w:val="24"/>
                <w:lang w:val="pl-PL" w:eastAsia="hr-HR"/>
              </w:rPr>
              <w:t>Metode rada: razgovor, variranje, likovni scenarij, kombiniranje, građenje, demonstracija.</w:t>
            </w:r>
          </w:p>
          <w:p w:rsidR="001E5A0C" w:rsidRPr="001E5A0C" w:rsidRDefault="001E5A0C" w:rsidP="001E5A0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pl-PL" w:eastAsia="hr-HR"/>
              </w:rPr>
            </w:pPr>
            <w:r w:rsidRPr="001E5A0C">
              <w:rPr>
                <w:rFonts w:eastAsia="Calibri" w:cstheme="minorHAnsi"/>
                <w:sz w:val="24"/>
                <w:szCs w:val="24"/>
                <w:lang w:val="pl-PL" w:eastAsia="hr-HR"/>
              </w:rPr>
              <w:t>Način rada: po sjećanju, problemska situacija, izmišljanje, po promatranju, nakon promatranja, zamišljanje.</w:t>
            </w:r>
          </w:p>
          <w:p w:rsidR="001E5A0C" w:rsidRPr="001E5A0C" w:rsidRDefault="001E5A0C" w:rsidP="001E5A0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pl-PL" w:eastAsia="hr-HR"/>
              </w:rPr>
            </w:pPr>
            <w:r w:rsidRPr="001E5A0C">
              <w:rPr>
                <w:rFonts w:eastAsia="Calibri" w:cstheme="minorHAnsi"/>
                <w:sz w:val="24"/>
                <w:szCs w:val="24"/>
                <w:lang w:val="pl-PL" w:eastAsia="hr-HR"/>
              </w:rPr>
              <w:t>Pripomene za realizaciju:</w:t>
            </w:r>
          </w:p>
          <w:p w:rsidR="001E5A0C" w:rsidRPr="001E5A0C" w:rsidRDefault="001E5A0C" w:rsidP="001E5A0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pl-PL" w:eastAsia="hr-HR"/>
              </w:rPr>
            </w:pPr>
            <w:r w:rsidRPr="001E5A0C">
              <w:rPr>
                <w:rFonts w:eastAsia="Calibri" w:cstheme="minorHAnsi"/>
                <w:sz w:val="24"/>
                <w:szCs w:val="24"/>
                <w:lang w:val="pl-PL" w:eastAsia="hr-HR"/>
              </w:rPr>
              <w:t>-kroz likovni izraz upoznati sponu dijete i obitelj</w:t>
            </w:r>
          </w:p>
          <w:p w:rsidR="001E5A0C" w:rsidRPr="001E5A0C" w:rsidRDefault="001E5A0C" w:rsidP="001E5A0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pl-PL" w:eastAsia="hr-HR"/>
              </w:rPr>
            </w:pPr>
            <w:r w:rsidRPr="001E5A0C">
              <w:rPr>
                <w:rFonts w:eastAsia="Calibri" w:cstheme="minorHAnsi"/>
                <w:sz w:val="24"/>
                <w:szCs w:val="24"/>
                <w:lang w:val="pl-PL" w:eastAsia="hr-HR"/>
              </w:rPr>
              <w:t>-kratki scenarij o igri crtama koje se love, preskaču itd.</w:t>
            </w:r>
          </w:p>
          <w:p w:rsidR="001E5A0C" w:rsidRPr="001E5A0C" w:rsidRDefault="001E5A0C" w:rsidP="001E5A0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pl-PL" w:eastAsia="hr-HR"/>
              </w:rPr>
            </w:pPr>
            <w:r w:rsidRPr="001E5A0C">
              <w:rPr>
                <w:rFonts w:eastAsia="Calibri" w:cstheme="minorHAnsi"/>
                <w:sz w:val="24"/>
                <w:szCs w:val="24"/>
                <w:lang w:val="pl-PL" w:eastAsia="hr-HR"/>
              </w:rPr>
              <w:t>-kombinacija linije i boje preko cijeloga papira</w:t>
            </w:r>
          </w:p>
          <w:p w:rsidR="001E5A0C" w:rsidRPr="001E5A0C" w:rsidRDefault="001E5A0C" w:rsidP="001E5A0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pl-PL" w:eastAsia="hr-HR"/>
              </w:rPr>
            </w:pPr>
            <w:r w:rsidRPr="001E5A0C">
              <w:rPr>
                <w:rFonts w:eastAsia="Calibri" w:cstheme="minorHAnsi"/>
                <w:sz w:val="24"/>
                <w:szCs w:val="24"/>
                <w:lang w:val="pl-PL" w:eastAsia="hr-HR"/>
              </w:rPr>
              <w:t>- karakteristične građevine mjesta</w:t>
            </w:r>
          </w:p>
          <w:p w:rsidR="001E5A0C" w:rsidRPr="001E5A0C" w:rsidRDefault="001E5A0C" w:rsidP="001E5A0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pl-PL" w:eastAsia="hr-HR"/>
              </w:rPr>
            </w:pPr>
            <w:r w:rsidRPr="001E5A0C">
              <w:rPr>
                <w:rFonts w:eastAsia="Calibri" w:cstheme="minorHAnsi"/>
                <w:sz w:val="24"/>
                <w:szCs w:val="24"/>
                <w:lang w:val="pl-PL" w:eastAsia="hr-HR"/>
              </w:rPr>
              <w:t>-nacrtani lik ispuniti detaljima( teksturom)</w:t>
            </w:r>
          </w:p>
          <w:p w:rsidR="001E5A0C" w:rsidRPr="001E5A0C" w:rsidRDefault="001E5A0C" w:rsidP="001E5A0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pl-PL" w:eastAsia="hr-HR"/>
              </w:rPr>
            </w:pPr>
            <w:r w:rsidRPr="001E5A0C">
              <w:rPr>
                <w:rFonts w:eastAsia="Calibri" w:cstheme="minorHAnsi"/>
                <w:sz w:val="24"/>
                <w:szCs w:val="24"/>
                <w:lang w:val="pl-PL" w:eastAsia="hr-HR"/>
              </w:rPr>
              <w:t>-osnovne upute za rad glinom ili glinamolom</w:t>
            </w:r>
          </w:p>
          <w:p w:rsidR="001E5A0C" w:rsidRPr="001E5A0C" w:rsidRDefault="001E5A0C" w:rsidP="001E5A0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pl-PL" w:eastAsia="hr-HR"/>
              </w:rPr>
            </w:pPr>
            <w:r w:rsidRPr="001E5A0C">
              <w:rPr>
                <w:rFonts w:eastAsia="Calibri" w:cstheme="minorHAnsi"/>
                <w:sz w:val="24"/>
                <w:szCs w:val="24"/>
                <w:lang w:val="pl-PL" w:eastAsia="hr-HR"/>
              </w:rPr>
              <w:t>- slagati slobodne kompozicije od kutijica, detalje označavati kolažem</w:t>
            </w:r>
          </w:p>
          <w:p w:rsidR="001E5A0C" w:rsidRPr="001E5A0C" w:rsidRDefault="001E5A0C" w:rsidP="001E5A0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pl-PL" w:eastAsia="hr-HR"/>
              </w:rPr>
            </w:pPr>
            <w:r w:rsidRPr="001E5A0C">
              <w:rPr>
                <w:rFonts w:eastAsia="Calibri" w:cstheme="minorHAnsi"/>
                <w:sz w:val="24"/>
                <w:szCs w:val="24"/>
                <w:lang w:val="pl-PL" w:eastAsia="hr-HR"/>
              </w:rPr>
              <w:t>- izrada minijatura</w:t>
            </w:r>
          </w:p>
          <w:p w:rsidR="001E5A0C" w:rsidRPr="001E5A0C" w:rsidRDefault="001E5A0C" w:rsidP="001E5A0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pl-PL" w:eastAsia="hr-HR"/>
              </w:rPr>
            </w:pPr>
            <w:r w:rsidRPr="001E5A0C">
              <w:rPr>
                <w:rFonts w:eastAsia="Calibri" w:cstheme="minorHAnsi"/>
                <w:sz w:val="24"/>
                <w:szCs w:val="24"/>
                <w:lang w:val="pl-PL" w:eastAsia="hr-HR"/>
              </w:rPr>
              <w:t>- redefinicija slova ili brojki uvećavanjem</w:t>
            </w:r>
          </w:p>
          <w:p w:rsidR="001E5A0C" w:rsidRPr="001E5A0C" w:rsidRDefault="001E5A0C" w:rsidP="001E5A0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pl-PL" w:eastAsia="hr-HR"/>
              </w:rPr>
            </w:pPr>
            <w:r w:rsidRPr="001E5A0C">
              <w:rPr>
                <w:rFonts w:eastAsia="Calibri" w:cstheme="minorHAnsi"/>
                <w:sz w:val="24"/>
                <w:szCs w:val="24"/>
                <w:lang w:val="pl-PL" w:eastAsia="hr-HR"/>
              </w:rPr>
              <w:lastRenderedPageBreak/>
              <w:t>- izrada božićnih i uskrsnih čestitiki</w:t>
            </w:r>
          </w:p>
          <w:p w:rsidR="001E5A0C" w:rsidRPr="001E5A0C" w:rsidRDefault="001E5A0C" w:rsidP="001E5A0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pl-PL" w:eastAsia="hr-HR"/>
              </w:rPr>
            </w:pPr>
            <w:r w:rsidRPr="001E5A0C">
              <w:rPr>
                <w:rFonts w:eastAsia="Calibri" w:cstheme="minorHAnsi"/>
                <w:sz w:val="24"/>
                <w:szCs w:val="24"/>
                <w:lang w:val="pl-PL" w:eastAsia="hr-HR"/>
              </w:rPr>
              <w:t xml:space="preserve">- na likovnom produktu osvijestiti boju i njezino značenje  </w:t>
            </w:r>
          </w:p>
          <w:p w:rsidR="000C5294" w:rsidRPr="001E5A0C" w:rsidRDefault="000C5294" w:rsidP="000C5294">
            <w:pPr>
              <w:widowControl w:val="0"/>
              <w:rPr>
                <w:rFonts w:eastAsia="Calibri" w:cstheme="minorHAnsi"/>
                <w:sz w:val="24"/>
                <w:szCs w:val="24"/>
                <w:lang w:val="pl-PL" w:eastAsia="hr-HR"/>
              </w:rPr>
            </w:pPr>
          </w:p>
        </w:tc>
      </w:tr>
      <w:tr w:rsidR="000C5294" w:rsidRPr="00CC34A6" w:rsidTr="00CC34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0C5294" w:rsidRPr="00CC34A6" w:rsidRDefault="000C5294" w:rsidP="000C5294">
            <w:pPr>
              <w:widowControl w:val="0"/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  <w:r w:rsidRPr="00CC34A6">
              <w:rPr>
                <w:rFonts w:eastAsia="Calibri" w:cstheme="minorHAnsi"/>
                <w:b/>
                <w:sz w:val="24"/>
                <w:szCs w:val="24"/>
                <w:lang w:eastAsia="hr-HR"/>
              </w:rPr>
              <w:lastRenderedPageBreak/>
              <w:t>VREMENSKI OKVIR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2C" w:rsidRPr="00AD6D2C" w:rsidRDefault="00AD6D2C" w:rsidP="00AD6D2C">
            <w:pPr>
              <w:widowControl w:val="0"/>
              <w:spacing w:after="0"/>
              <w:rPr>
                <w:rFonts w:eastAsia="Calibri" w:cstheme="minorHAnsi"/>
                <w:sz w:val="24"/>
                <w:szCs w:val="24"/>
                <w:lang w:eastAsia="hr-HR"/>
              </w:rPr>
            </w:pPr>
            <w:r w:rsidRPr="00AD6D2C">
              <w:rPr>
                <w:rFonts w:eastAsia="Calibri" w:cstheme="minorHAnsi"/>
                <w:sz w:val="24"/>
                <w:szCs w:val="24"/>
                <w:lang w:eastAsia="hr-HR"/>
              </w:rPr>
              <w:t>Nakon  programa produženoga boravka dva sata tjedno utorkom.</w:t>
            </w:r>
          </w:p>
          <w:p w:rsidR="000C5294" w:rsidRPr="00CC34A6" w:rsidRDefault="000C5294" w:rsidP="00AD6D2C">
            <w:pPr>
              <w:widowControl w:val="0"/>
              <w:spacing w:after="0"/>
              <w:rPr>
                <w:rFonts w:eastAsia="Calibri" w:cstheme="minorHAnsi"/>
                <w:sz w:val="24"/>
                <w:szCs w:val="24"/>
                <w:lang w:eastAsia="hr-HR"/>
              </w:rPr>
            </w:pPr>
          </w:p>
        </w:tc>
      </w:tr>
      <w:tr w:rsidR="000C5294" w:rsidRPr="00CC34A6" w:rsidTr="00CC34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5294" w:rsidRPr="00CC34A6" w:rsidRDefault="000C5294" w:rsidP="000C5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  <w:r w:rsidRPr="00CC34A6">
              <w:rPr>
                <w:rFonts w:eastAsia="Calibri" w:cstheme="minorHAnsi"/>
                <w:b/>
                <w:sz w:val="24"/>
                <w:szCs w:val="24"/>
                <w:lang w:eastAsia="hr-HR"/>
              </w:rPr>
              <w:t>DETALJNI TROŠKOVNIK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95" w:rsidRPr="00057095" w:rsidRDefault="00057095" w:rsidP="0005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eastAsia="hr-HR"/>
              </w:rPr>
            </w:pPr>
            <w:r w:rsidRPr="00057095">
              <w:rPr>
                <w:rFonts w:eastAsia="Calibri" w:cstheme="minorHAnsi"/>
                <w:color w:val="000000"/>
                <w:sz w:val="24"/>
                <w:szCs w:val="24"/>
                <w:lang w:eastAsia="hr-HR"/>
              </w:rPr>
              <w:t xml:space="preserve">Nabava likovnog pribora za crtačke tehnike, kolorističko i tonsko izražavanje, 3D oblikovanje i grafičko izražavanje u vlastitom trošku roditelja </w:t>
            </w:r>
          </w:p>
          <w:p w:rsidR="000C5294" w:rsidRPr="00CC34A6" w:rsidRDefault="00057095" w:rsidP="00057095">
            <w:pPr>
              <w:widowControl w:val="0"/>
              <w:spacing w:after="0"/>
              <w:rPr>
                <w:rFonts w:eastAsia="Calibri" w:cstheme="minorHAnsi"/>
                <w:sz w:val="24"/>
                <w:szCs w:val="24"/>
                <w:lang w:eastAsia="hr-HR"/>
              </w:rPr>
            </w:pPr>
            <w:r w:rsidRPr="00057095">
              <w:rPr>
                <w:rFonts w:eastAsia="Calibri" w:cstheme="minorHAnsi"/>
                <w:color w:val="000000"/>
                <w:sz w:val="24"/>
                <w:szCs w:val="24"/>
                <w:lang w:eastAsia="hr-HR"/>
              </w:rPr>
              <w:t>(oko 65 kn)</w:t>
            </w:r>
          </w:p>
        </w:tc>
      </w:tr>
      <w:tr w:rsidR="000C5294" w:rsidRPr="00CC34A6" w:rsidTr="00CC34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5294" w:rsidRPr="00CC34A6" w:rsidRDefault="000C5294" w:rsidP="000C5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</w:p>
          <w:p w:rsidR="000C5294" w:rsidRPr="00CC34A6" w:rsidRDefault="000C5294" w:rsidP="000C5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  <w:r w:rsidRPr="00CC34A6">
              <w:rPr>
                <w:rFonts w:eastAsia="Calibri" w:cstheme="minorHAnsi"/>
                <w:b/>
                <w:sz w:val="24"/>
                <w:szCs w:val="24"/>
                <w:lang w:eastAsia="hr-HR"/>
              </w:rPr>
              <w:t>NAČIN VRJEDNOVANJA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95" w:rsidRPr="00057095" w:rsidRDefault="00057095" w:rsidP="0005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sz w:val="24"/>
                <w:szCs w:val="24"/>
                <w:lang w:val="pl-PL" w:eastAsia="hr-HR"/>
              </w:rPr>
            </w:pPr>
            <w:r w:rsidRPr="00057095">
              <w:rPr>
                <w:rFonts w:eastAsia="Calibri" w:cstheme="minorHAnsi"/>
                <w:bCs/>
                <w:sz w:val="24"/>
                <w:szCs w:val="24"/>
                <w:lang w:val="pl-PL" w:eastAsia="hr-HR"/>
              </w:rPr>
              <w:t xml:space="preserve">Pisano praćenje učeničkog napredovanja i zalaganja . </w:t>
            </w:r>
          </w:p>
          <w:p w:rsidR="00057095" w:rsidRPr="00057095" w:rsidRDefault="00057095" w:rsidP="0005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sz w:val="24"/>
                <w:szCs w:val="24"/>
                <w:lang w:val="pl-PL" w:eastAsia="hr-HR"/>
              </w:rPr>
            </w:pPr>
            <w:r w:rsidRPr="00057095">
              <w:rPr>
                <w:rFonts w:eastAsia="Calibri" w:cstheme="minorHAnsi"/>
                <w:bCs/>
                <w:sz w:val="24"/>
                <w:szCs w:val="24"/>
                <w:lang w:val="pl-PL" w:eastAsia="hr-HR"/>
              </w:rPr>
              <w:t xml:space="preserve">Prezentacija učinaka rada kroz likovno stvaralaštvo putem roditeljskih sastanaka. </w:t>
            </w:r>
          </w:p>
          <w:p w:rsidR="00057095" w:rsidRPr="00057095" w:rsidRDefault="00057095" w:rsidP="0005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sz w:val="24"/>
                <w:szCs w:val="24"/>
                <w:lang w:val="pl-PL" w:eastAsia="hr-HR"/>
              </w:rPr>
            </w:pPr>
            <w:r w:rsidRPr="00057095">
              <w:rPr>
                <w:rFonts w:eastAsia="Calibri" w:cstheme="minorHAnsi"/>
                <w:bCs/>
                <w:sz w:val="24"/>
                <w:szCs w:val="24"/>
                <w:lang w:val="pl-PL" w:eastAsia="hr-HR"/>
              </w:rPr>
              <w:t xml:space="preserve">Zadovoljstvo i ponos učenika i učitelja ostvarenim rezultatima. </w:t>
            </w:r>
          </w:p>
          <w:p w:rsidR="000C5294" w:rsidRPr="00CC34A6" w:rsidRDefault="00057095" w:rsidP="00057095">
            <w:pPr>
              <w:widowControl w:val="0"/>
              <w:spacing w:after="0"/>
              <w:rPr>
                <w:rFonts w:eastAsia="Calibri" w:cstheme="minorHAnsi"/>
                <w:sz w:val="24"/>
                <w:szCs w:val="24"/>
                <w:lang w:eastAsia="hr-HR"/>
              </w:rPr>
            </w:pPr>
            <w:r w:rsidRPr="00057095">
              <w:rPr>
                <w:rFonts w:eastAsia="Calibri" w:cstheme="minorHAnsi"/>
                <w:bCs/>
                <w:sz w:val="24"/>
                <w:szCs w:val="24"/>
                <w:lang w:val="pl-PL" w:eastAsia="hr-HR"/>
              </w:rPr>
              <w:t>Nagrađivanje najuspješnijih učenika</w:t>
            </w:r>
            <w:r w:rsidRPr="00057095">
              <w:rPr>
                <w:rFonts w:eastAsia="Calibri" w:cstheme="minorHAnsi"/>
                <w:bCs/>
                <w:color w:val="000000"/>
                <w:sz w:val="24"/>
                <w:szCs w:val="24"/>
                <w:lang w:val="pl-PL" w:eastAsia="hr-HR"/>
              </w:rPr>
              <w:t>.</w:t>
            </w:r>
          </w:p>
        </w:tc>
      </w:tr>
      <w:tr w:rsidR="000C5294" w:rsidRPr="00CC34A6" w:rsidTr="00CC34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5294" w:rsidRPr="00CC34A6" w:rsidRDefault="000C5294" w:rsidP="000C5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  <w:r w:rsidRPr="00CC34A6">
              <w:rPr>
                <w:rFonts w:eastAsia="Calibri" w:cstheme="minorHAnsi"/>
                <w:b/>
                <w:sz w:val="24"/>
                <w:szCs w:val="24"/>
                <w:lang w:eastAsia="hr-HR"/>
              </w:rPr>
              <w:t xml:space="preserve">NAČIN KORIŠTENJA REZULTATA </w:t>
            </w:r>
            <w:r w:rsidR="00057095">
              <w:rPr>
                <w:rFonts w:eastAsia="Calibri" w:cstheme="minorHAnsi"/>
                <w:b/>
                <w:sz w:val="24"/>
                <w:szCs w:val="24"/>
                <w:lang w:eastAsia="hr-HR"/>
              </w:rPr>
              <w:t xml:space="preserve"> I </w:t>
            </w:r>
            <w:r w:rsidRPr="00CC34A6">
              <w:rPr>
                <w:rFonts w:eastAsia="Calibri" w:cstheme="minorHAnsi"/>
                <w:b/>
                <w:sz w:val="24"/>
                <w:szCs w:val="24"/>
                <w:lang w:eastAsia="hr-HR"/>
              </w:rPr>
              <w:t>VRJEDNOVANJA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95" w:rsidRPr="00057095" w:rsidRDefault="00057095" w:rsidP="00057095">
            <w:pPr>
              <w:widowControl w:val="0"/>
              <w:spacing w:after="0"/>
              <w:rPr>
                <w:rFonts w:eastAsia="Calibri" w:cstheme="minorHAnsi"/>
                <w:sz w:val="24"/>
                <w:szCs w:val="24"/>
                <w:lang w:val="pl-PL" w:eastAsia="hr-HR"/>
              </w:rPr>
            </w:pPr>
            <w:r w:rsidRPr="00057095">
              <w:rPr>
                <w:rFonts w:eastAsia="Calibri" w:cstheme="minorHAnsi"/>
                <w:sz w:val="24"/>
                <w:szCs w:val="24"/>
                <w:lang w:val="pl-PL" w:eastAsia="hr-HR"/>
              </w:rPr>
              <w:t>Prezentacija rezultata  na razrednim , školskim i drugim izložbama kao što su školska knjižnica i Knjižnica S.S. Kranjčevića.</w:t>
            </w:r>
          </w:p>
          <w:p w:rsidR="00057095" w:rsidRPr="00057095" w:rsidRDefault="00057095" w:rsidP="00057095">
            <w:pPr>
              <w:widowControl w:val="0"/>
              <w:spacing w:after="0"/>
              <w:rPr>
                <w:rFonts w:eastAsia="Calibri" w:cstheme="minorHAnsi"/>
                <w:sz w:val="24"/>
                <w:szCs w:val="24"/>
                <w:lang w:val="pl-PL" w:eastAsia="hr-HR"/>
              </w:rPr>
            </w:pPr>
            <w:r w:rsidRPr="00057095">
              <w:rPr>
                <w:rFonts w:eastAsia="Calibri" w:cstheme="minorHAnsi"/>
                <w:sz w:val="24"/>
                <w:szCs w:val="24"/>
                <w:lang w:val="pl-PL" w:eastAsia="hr-HR"/>
              </w:rPr>
              <w:t xml:space="preserve">Promocija 1.b razreda i naše škole kroz uspješnost i aktivnost njenih učenika. </w:t>
            </w:r>
          </w:p>
          <w:p w:rsidR="000C5294" w:rsidRPr="00CC34A6" w:rsidRDefault="00057095" w:rsidP="00057095">
            <w:pPr>
              <w:widowControl w:val="0"/>
              <w:spacing w:after="0"/>
              <w:rPr>
                <w:rFonts w:eastAsia="Calibri" w:cstheme="minorHAnsi"/>
                <w:sz w:val="24"/>
                <w:szCs w:val="24"/>
                <w:lang w:eastAsia="hr-HR"/>
              </w:rPr>
            </w:pPr>
            <w:r w:rsidRPr="00057095">
              <w:rPr>
                <w:rFonts w:eastAsia="Calibri" w:cstheme="minorHAnsi"/>
                <w:sz w:val="24"/>
                <w:szCs w:val="24"/>
                <w:lang w:val="pl-PL" w:eastAsia="hr-HR"/>
              </w:rPr>
              <w:t>Motivirajući učinak za ostale učenike koji se žele uključiti u kreativne likovne radionice.</w:t>
            </w:r>
          </w:p>
        </w:tc>
      </w:tr>
    </w:tbl>
    <w:p w:rsidR="00C40FA3" w:rsidRDefault="00C40FA3" w:rsidP="00BA3AFA">
      <w:pPr>
        <w:spacing w:before="200"/>
        <w:rPr>
          <w:rFonts w:eastAsia="Calibri" w:cstheme="minorHAnsi"/>
          <w:sz w:val="24"/>
          <w:szCs w:val="24"/>
          <w:lang w:eastAsia="hr-HR"/>
        </w:rPr>
      </w:pPr>
    </w:p>
    <w:p w:rsidR="00847A9E" w:rsidRPr="00BA3AFA" w:rsidRDefault="00847A9E" w:rsidP="00BA3AFA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CC34A6" w:rsidRDefault="00CC34A6" w:rsidP="00170300">
      <w:pPr>
        <w:spacing w:before="20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70300" w:rsidRPr="00847A9E" w:rsidRDefault="00170300" w:rsidP="00170300">
      <w:pPr>
        <w:spacing w:before="200"/>
        <w:rPr>
          <w:rFonts w:eastAsia="Times New Roman" w:cstheme="minorHAnsi"/>
          <w:b/>
          <w:sz w:val="24"/>
          <w:szCs w:val="24"/>
          <w:lang w:bidi="en-US"/>
        </w:rPr>
      </w:pPr>
      <w:r w:rsidRPr="00847A9E">
        <w:rPr>
          <w:rFonts w:eastAsia="Times New Roman" w:cstheme="minorHAnsi"/>
          <w:b/>
          <w:sz w:val="24"/>
          <w:szCs w:val="24"/>
          <w:lang w:bidi="en-US"/>
        </w:rPr>
        <w:t>OŠ Dobriše Cesarića</w:t>
      </w:r>
    </w:p>
    <w:p w:rsidR="00170300" w:rsidRPr="00847A9E" w:rsidRDefault="00170300" w:rsidP="00847A9E">
      <w:pPr>
        <w:spacing w:before="200" w:line="360" w:lineRule="auto"/>
        <w:rPr>
          <w:rFonts w:eastAsia="Times New Roman" w:cstheme="minorHAnsi"/>
          <w:b/>
          <w:sz w:val="24"/>
          <w:szCs w:val="24"/>
          <w:lang w:bidi="en-US"/>
        </w:rPr>
      </w:pPr>
      <w:r w:rsidRPr="00847A9E">
        <w:rPr>
          <w:rFonts w:eastAsia="Times New Roman" w:cstheme="minorHAnsi"/>
          <w:b/>
          <w:sz w:val="24"/>
          <w:szCs w:val="24"/>
          <w:lang w:bidi="en-US"/>
        </w:rPr>
        <w:t xml:space="preserve">Ime i prezime učiteljice: </w:t>
      </w:r>
      <w:r w:rsidRPr="00847A9E">
        <w:rPr>
          <w:rFonts w:eastAsia="Times New Roman" w:cstheme="minorHAnsi"/>
          <w:b/>
          <w:i/>
          <w:sz w:val="24"/>
          <w:szCs w:val="24"/>
          <w:lang w:bidi="en-US"/>
        </w:rPr>
        <w:t>Snježana Kordić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6008"/>
      </w:tblGrid>
      <w:tr w:rsidR="00170300" w:rsidRPr="00CC34A6" w:rsidTr="00847A9E">
        <w:trPr>
          <w:trHeight w:val="1169"/>
        </w:trPr>
        <w:tc>
          <w:tcPr>
            <w:tcW w:w="3479" w:type="dxa"/>
            <w:shd w:val="clear" w:color="auto" w:fill="95B3D7" w:themeFill="accent1" w:themeFillTint="99"/>
          </w:tcPr>
          <w:p w:rsidR="00CC34A6" w:rsidRPr="00CC34A6" w:rsidRDefault="00CC34A6" w:rsidP="00CC34A6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</w:pPr>
            <w:r w:rsidRPr="00CC34A6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a)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 xml:space="preserve"> </w:t>
            </w:r>
            <w:r w:rsidRPr="00CC34A6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  <w:t>AKTIVNOST</w:t>
            </w:r>
          </w:p>
          <w:p w:rsidR="00CC34A6" w:rsidRPr="00CC34A6" w:rsidRDefault="00CC34A6" w:rsidP="00CC34A6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CC34A6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b)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 xml:space="preserve"> </w:t>
            </w:r>
            <w:r w:rsidRPr="00CC34A6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PROGRAM</w:t>
            </w:r>
          </w:p>
          <w:p w:rsidR="00170300" w:rsidRPr="00CC34A6" w:rsidRDefault="00CC34A6" w:rsidP="00CC34A6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CC34A6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c)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 xml:space="preserve"> </w:t>
            </w:r>
            <w:r w:rsidRPr="00CC34A6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PROJEKT</w:t>
            </w:r>
          </w:p>
        </w:tc>
        <w:tc>
          <w:tcPr>
            <w:tcW w:w="6008" w:type="dxa"/>
          </w:tcPr>
          <w:p w:rsidR="00B65AED" w:rsidRDefault="00B65AED" w:rsidP="00EE4CC1">
            <w:pPr>
              <w:spacing w:before="20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</w:p>
          <w:p w:rsidR="00170300" w:rsidRPr="00CC34A6" w:rsidRDefault="004A34D0" w:rsidP="00EE4CC1">
            <w:pPr>
              <w:spacing w:before="20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DOMAĆINSTVO</w:t>
            </w:r>
          </w:p>
        </w:tc>
      </w:tr>
      <w:tr w:rsidR="00170300" w:rsidRPr="00CC34A6" w:rsidTr="00847A9E">
        <w:trPr>
          <w:trHeight w:val="1299"/>
        </w:trPr>
        <w:tc>
          <w:tcPr>
            <w:tcW w:w="3479" w:type="dxa"/>
            <w:shd w:val="clear" w:color="auto" w:fill="95B3D7" w:themeFill="accent1" w:themeFillTint="99"/>
          </w:tcPr>
          <w:p w:rsidR="00170300" w:rsidRPr="00CC34A6" w:rsidRDefault="00170300" w:rsidP="00170300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CC34A6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CILJ:</w:t>
            </w:r>
          </w:p>
        </w:tc>
        <w:tc>
          <w:tcPr>
            <w:tcW w:w="6008" w:type="dxa"/>
          </w:tcPr>
          <w:p w:rsidR="004A34D0" w:rsidRDefault="004A34D0" w:rsidP="004A34D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4A34D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A34D0">
              <w:rPr>
                <w:rFonts w:eastAsia="Times New Roman" w:cstheme="minorHAnsi"/>
                <w:bCs/>
                <w:sz w:val="24"/>
                <w:szCs w:val="24"/>
              </w:rPr>
              <w:t>Suradnja s drugima</w:t>
            </w:r>
            <w:r w:rsidRPr="004A34D0">
              <w:rPr>
                <w:rFonts w:eastAsia="Calibri" w:cstheme="minorHAnsi"/>
                <w:sz w:val="24"/>
                <w:szCs w:val="24"/>
              </w:rPr>
              <w:br/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-</w:t>
            </w:r>
            <w:r w:rsidRPr="004A34D0">
              <w:rPr>
                <w:rFonts w:eastAsia="Times New Roman" w:cstheme="minorHAnsi"/>
                <w:bCs/>
                <w:sz w:val="24"/>
                <w:szCs w:val="24"/>
              </w:rPr>
              <w:t>Razvijanje radnih navika</w:t>
            </w:r>
            <w:r w:rsidRPr="004A34D0">
              <w:rPr>
                <w:rFonts w:eastAsia="Calibri" w:cstheme="minorHAnsi"/>
                <w:sz w:val="24"/>
                <w:szCs w:val="24"/>
              </w:rPr>
              <w:br/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-</w:t>
            </w:r>
            <w:r w:rsidRPr="004A34D0">
              <w:rPr>
                <w:rFonts w:eastAsia="Times New Roman" w:cstheme="minorHAnsi"/>
                <w:bCs/>
                <w:sz w:val="24"/>
                <w:szCs w:val="24"/>
              </w:rPr>
              <w:t>Razvijanje i poticanje kreativnog mišljenja</w:t>
            </w:r>
          </w:p>
          <w:p w:rsidR="004A34D0" w:rsidRDefault="004A34D0" w:rsidP="004A34D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-Razvoj komunikacijskih</w:t>
            </w:r>
            <w:r w:rsidRPr="004A34D0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kompetencija</w:t>
            </w:r>
          </w:p>
          <w:p w:rsidR="004A34D0" w:rsidRPr="004A34D0" w:rsidRDefault="004A34D0" w:rsidP="004A34D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lastRenderedPageBreak/>
              <w:t>-</w:t>
            </w:r>
            <w:r w:rsidRPr="004A34D0">
              <w:rPr>
                <w:rFonts w:eastAsia="Times New Roman" w:cstheme="minorHAnsi"/>
                <w:bCs/>
                <w:sz w:val="24"/>
                <w:szCs w:val="24"/>
              </w:rPr>
              <w:t xml:space="preserve">kod učenika povećati kreativnost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,razvijati pozitivan stav prema </w:t>
            </w:r>
            <w:r w:rsidRPr="004A34D0">
              <w:rPr>
                <w:rFonts w:eastAsia="Times New Roman" w:cstheme="minorHAnsi"/>
                <w:bCs/>
                <w:sz w:val="24"/>
                <w:szCs w:val="24"/>
              </w:rPr>
              <w:t>radu , te pove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ćati osobnu odgovornost učenika</w:t>
            </w:r>
          </w:p>
          <w:p w:rsidR="004A34D0" w:rsidRPr="004A34D0" w:rsidRDefault="004A34D0" w:rsidP="004A34D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4A34D0">
              <w:rPr>
                <w:rFonts w:eastAsia="Times New Roman" w:cstheme="minorHAnsi"/>
                <w:bCs/>
                <w:sz w:val="24"/>
                <w:szCs w:val="24"/>
              </w:rPr>
              <w:t xml:space="preserve">  -usvajanje dobrih kućnih navika, razvijanje praktičnih vještina, po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ticanje suradničke komunikacije</w:t>
            </w:r>
          </w:p>
          <w:p w:rsidR="004A34D0" w:rsidRPr="004A34D0" w:rsidRDefault="004A34D0" w:rsidP="004A34D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4A34D0">
              <w:rPr>
                <w:rFonts w:eastAsia="Times New Roman" w:cstheme="minorHAnsi"/>
                <w:bCs/>
                <w:sz w:val="24"/>
                <w:szCs w:val="24"/>
              </w:rPr>
              <w:t>-upoznavanje aktivnosti svakodnevog život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a - skrb o domu, odjeći, sebi , zabava i druženje </w:t>
            </w:r>
          </w:p>
          <w:p w:rsidR="004A34D0" w:rsidRPr="004A34D0" w:rsidRDefault="004A34D0" w:rsidP="004A34D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4A34D0">
              <w:rPr>
                <w:rFonts w:eastAsia="Times New Roman" w:cstheme="minorHAnsi"/>
                <w:bCs/>
                <w:sz w:val="24"/>
                <w:szCs w:val="24"/>
              </w:rPr>
              <w:t>- razvijanje etičkih osobina kao</w:t>
            </w:r>
          </w:p>
          <w:p w:rsidR="004A34D0" w:rsidRPr="004A34D0" w:rsidRDefault="004A34D0" w:rsidP="004A34D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3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A34D0" w:rsidRPr="004A34D0" w:rsidRDefault="004A34D0" w:rsidP="004A34D0">
            <w:pPr>
              <w:spacing w:before="200"/>
              <w:ind w:left="72"/>
              <w:rPr>
                <w:rFonts w:eastAsia="Times New Roman" w:cstheme="minorHAnsi"/>
                <w:sz w:val="24"/>
                <w:szCs w:val="24"/>
                <w:lang w:bidi="en-US"/>
              </w:rPr>
            </w:pPr>
          </w:p>
          <w:p w:rsidR="00170300" w:rsidRPr="004A34D0" w:rsidRDefault="00170300" w:rsidP="00170300">
            <w:pPr>
              <w:spacing w:before="200"/>
              <w:ind w:left="72"/>
              <w:rPr>
                <w:rFonts w:eastAsia="Times New Roman" w:cstheme="minorHAnsi"/>
                <w:sz w:val="24"/>
                <w:szCs w:val="24"/>
                <w:lang w:bidi="en-US"/>
              </w:rPr>
            </w:pPr>
          </w:p>
        </w:tc>
      </w:tr>
      <w:tr w:rsidR="00170300" w:rsidRPr="00CC34A6" w:rsidTr="00847A9E">
        <w:trPr>
          <w:trHeight w:val="1100"/>
        </w:trPr>
        <w:tc>
          <w:tcPr>
            <w:tcW w:w="3479" w:type="dxa"/>
            <w:shd w:val="clear" w:color="auto" w:fill="95B3D7" w:themeFill="accent1" w:themeFillTint="99"/>
          </w:tcPr>
          <w:p w:rsidR="00170300" w:rsidRPr="00CC34A6" w:rsidRDefault="00170300" w:rsidP="00170300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CC34A6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lastRenderedPageBreak/>
              <w:t>NAMJENA:</w:t>
            </w:r>
          </w:p>
        </w:tc>
        <w:tc>
          <w:tcPr>
            <w:tcW w:w="6008" w:type="dxa"/>
          </w:tcPr>
          <w:p w:rsidR="00DF2537" w:rsidRPr="00DF2537" w:rsidRDefault="00DF2537" w:rsidP="00DF2537">
            <w:pPr>
              <w:spacing w:before="200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DF2537">
              <w:rPr>
                <w:rFonts w:eastAsia="Times New Roman" w:cstheme="minorHAnsi"/>
                <w:sz w:val="24"/>
                <w:szCs w:val="24"/>
                <w:lang w:val="pl-PL" w:bidi="en-US"/>
              </w:rPr>
              <w:t xml:space="preserve">učenici 2.a razreda i učiteljica Snježana </w:t>
            </w:r>
          </w:p>
          <w:p w:rsidR="00170300" w:rsidRPr="00CC34A6" w:rsidRDefault="00DF2537" w:rsidP="00DF2537">
            <w:pPr>
              <w:spacing w:before="200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DF2537">
              <w:rPr>
                <w:rFonts w:eastAsia="Times New Roman" w:cstheme="minorHAnsi"/>
                <w:sz w:val="24"/>
                <w:szCs w:val="24"/>
                <w:lang w:val="pl-PL" w:bidi="en-US"/>
              </w:rPr>
              <w:t>Kordić</w:t>
            </w:r>
          </w:p>
        </w:tc>
      </w:tr>
      <w:tr w:rsidR="00170300" w:rsidRPr="00CC34A6" w:rsidTr="00847A9E">
        <w:trPr>
          <w:trHeight w:val="380"/>
        </w:trPr>
        <w:tc>
          <w:tcPr>
            <w:tcW w:w="3479" w:type="dxa"/>
            <w:shd w:val="clear" w:color="auto" w:fill="95B3D7" w:themeFill="accent1" w:themeFillTint="99"/>
          </w:tcPr>
          <w:p w:rsidR="00170300" w:rsidRPr="00CC34A6" w:rsidRDefault="00170300" w:rsidP="00170300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CC34A6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NOSITELJ :</w:t>
            </w:r>
          </w:p>
        </w:tc>
        <w:tc>
          <w:tcPr>
            <w:tcW w:w="6008" w:type="dxa"/>
          </w:tcPr>
          <w:p w:rsidR="00170300" w:rsidRPr="00CC34A6" w:rsidRDefault="00170300" w:rsidP="00170300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</w:p>
        </w:tc>
      </w:tr>
      <w:tr w:rsidR="00170300" w:rsidRPr="00CC34A6" w:rsidTr="00847A9E">
        <w:trPr>
          <w:trHeight w:val="395"/>
        </w:trPr>
        <w:tc>
          <w:tcPr>
            <w:tcW w:w="3479" w:type="dxa"/>
            <w:shd w:val="clear" w:color="auto" w:fill="95B3D7" w:themeFill="accent1" w:themeFillTint="99"/>
          </w:tcPr>
          <w:p w:rsidR="00170300" w:rsidRPr="00CC34A6" w:rsidRDefault="00170300" w:rsidP="00170300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CC34A6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NAČIN REALIZACIJE:</w:t>
            </w:r>
          </w:p>
        </w:tc>
        <w:tc>
          <w:tcPr>
            <w:tcW w:w="6008" w:type="dxa"/>
          </w:tcPr>
          <w:p w:rsidR="00DF2537" w:rsidRPr="00DF2537" w:rsidRDefault="00DF2537" w:rsidP="00DF2537">
            <w:pPr>
              <w:tabs>
                <w:tab w:val="left" w:pos="7380"/>
              </w:tabs>
              <w:spacing w:before="200"/>
              <w:ind w:left="252" w:hanging="180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DF2537">
              <w:rPr>
                <w:rFonts w:eastAsia="Times New Roman" w:cstheme="minorHAnsi"/>
                <w:sz w:val="24"/>
                <w:szCs w:val="24"/>
                <w:lang w:val="pl-PL" w:bidi="en-US"/>
              </w:rPr>
              <w:t>-crtanje</w:t>
            </w:r>
          </w:p>
          <w:p w:rsidR="00DF2537" w:rsidRPr="00DF2537" w:rsidRDefault="00DF2537" w:rsidP="00DF2537">
            <w:pPr>
              <w:tabs>
                <w:tab w:val="left" w:pos="7380"/>
              </w:tabs>
              <w:spacing w:before="200"/>
              <w:ind w:left="252" w:hanging="180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DF2537">
              <w:rPr>
                <w:rFonts w:eastAsia="Times New Roman" w:cstheme="minorHAnsi"/>
                <w:sz w:val="24"/>
                <w:szCs w:val="24"/>
                <w:lang w:val="pl-PL" w:bidi="en-US"/>
              </w:rPr>
              <w:t xml:space="preserve"> -slikanje</w:t>
            </w:r>
          </w:p>
          <w:p w:rsidR="00DF2537" w:rsidRPr="00DF2537" w:rsidRDefault="00DF2537" w:rsidP="00DF2537">
            <w:pPr>
              <w:tabs>
                <w:tab w:val="left" w:pos="7380"/>
              </w:tabs>
              <w:spacing w:before="200"/>
              <w:ind w:left="252" w:hanging="180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DF2537">
              <w:rPr>
                <w:rFonts w:eastAsia="Times New Roman" w:cstheme="minorHAnsi"/>
                <w:sz w:val="24"/>
                <w:szCs w:val="24"/>
                <w:lang w:val="pl-PL" w:bidi="en-US"/>
              </w:rPr>
              <w:t>-oblikovanje</w:t>
            </w:r>
          </w:p>
          <w:p w:rsidR="00DF2537" w:rsidRPr="00DF2537" w:rsidRDefault="00DF2537" w:rsidP="00DF2537">
            <w:pPr>
              <w:tabs>
                <w:tab w:val="left" w:pos="7380"/>
              </w:tabs>
              <w:spacing w:before="200"/>
              <w:ind w:left="252" w:hanging="180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DF2537">
              <w:rPr>
                <w:rFonts w:eastAsia="Times New Roman" w:cstheme="minorHAnsi"/>
                <w:sz w:val="24"/>
                <w:szCs w:val="24"/>
                <w:lang w:val="pl-PL" w:bidi="en-US"/>
              </w:rPr>
              <w:t>modeliranje dizajniranje</w:t>
            </w:r>
          </w:p>
          <w:p w:rsidR="00DF2537" w:rsidRPr="00DF2537" w:rsidRDefault="00DF2537" w:rsidP="00DF2537">
            <w:pPr>
              <w:tabs>
                <w:tab w:val="left" w:pos="7380"/>
              </w:tabs>
              <w:spacing w:before="200"/>
              <w:ind w:left="252" w:hanging="180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DF2537">
              <w:rPr>
                <w:rFonts w:eastAsia="Times New Roman" w:cstheme="minorHAnsi"/>
                <w:sz w:val="24"/>
                <w:szCs w:val="24"/>
                <w:lang w:val="pl-PL" w:bidi="en-US"/>
              </w:rPr>
              <w:t>-šivanje</w:t>
            </w:r>
          </w:p>
          <w:p w:rsidR="00170300" w:rsidRPr="00CC34A6" w:rsidRDefault="00DF2537" w:rsidP="00DF2537">
            <w:pPr>
              <w:tabs>
                <w:tab w:val="left" w:pos="7380"/>
              </w:tabs>
              <w:spacing w:before="200"/>
              <w:ind w:left="252" w:hanging="180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DF2537">
              <w:rPr>
                <w:rFonts w:eastAsia="Times New Roman" w:cstheme="minorHAnsi"/>
                <w:sz w:val="24"/>
                <w:szCs w:val="24"/>
                <w:lang w:val="pl-PL" w:bidi="en-US"/>
              </w:rPr>
              <w:t>-kuhanje</w:t>
            </w:r>
          </w:p>
        </w:tc>
      </w:tr>
      <w:tr w:rsidR="00170300" w:rsidRPr="00CC34A6" w:rsidTr="00847A9E">
        <w:trPr>
          <w:trHeight w:val="761"/>
        </w:trPr>
        <w:tc>
          <w:tcPr>
            <w:tcW w:w="3479" w:type="dxa"/>
            <w:shd w:val="clear" w:color="auto" w:fill="95B3D7" w:themeFill="accent1" w:themeFillTint="99"/>
          </w:tcPr>
          <w:p w:rsidR="00170300" w:rsidRPr="00CC34A6" w:rsidRDefault="00170300" w:rsidP="00170300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CC34A6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VREMENIK:</w:t>
            </w:r>
          </w:p>
        </w:tc>
        <w:tc>
          <w:tcPr>
            <w:tcW w:w="6008" w:type="dxa"/>
          </w:tcPr>
          <w:p w:rsidR="00DF2537" w:rsidRPr="00DF2537" w:rsidRDefault="00DF2537" w:rsidP="00DF2537">
            <w:pPr>
              <w:spacing w:before="200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DF2537">
              <w:rPr>
                <w:rFonts w:eastAsia="Times New Roman" w:cstheme="minorHAnsi"/>
                <w:sz w:val="24"/>
                <w:szCs w:val="24"/>
                <w:lang w:val="pl-PL" w:bidi="en-US"/>
              </w:rPr>
              <w:t>-tijekom nastavne godine  2021./2022</w:t>
            </w:r>
          </w:p>
          <w:p w:rsidR="00DF2537" w:rsidRPr="00DF2537" w:rsidRDefault="00DF2537" w:rsidP="00DF2537">
            <w:pPr>
              <w:spacing w:before="200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DF2537">
              <w:rPr>
                <w:rFonts w:eastAsia="Times New Roman" w:cstheme="minorHAnsi"/>
                <w:sz w:val="24"/>
                <w:szCs w:val="24"/>
                <w:lang w:val="pl-PL" w:bidi="en-US"/>
              </w:rPr>
              <w:t>-petkom</w:t>
            </w:r>
          </w:p>
          <w:p w:rsidR="00DF2537" w:rsidRPr="00DF2537" w:rsidRDefault="00DF2537" w:rsidP="00DF2537">
            <w:pPr>
              <w:spacing w:before="200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DF2537">
              <w:rPr>
                <w:rFonts w:eastAsia="Times New Roman" w:cstheme="minorHAnsi"/>
                <w:sz w:val="24"/>
                <w:szCs w:val="24"/>
                <w:lang w:val="pl-PL" w:bidi="en-US"/>
              </w:rPr>
              <w:t>-1 sat tjedno</w:t>
            </w:r>
          </w:p>
          <w:p w:rsidR="00DF2537" w:rsidRPr="00DF2537" w:rsidRDefault="00DF2537" w:rsidP="00DF2537">
            <w:pPr>
              <w:spacing w:before="200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DF2537">
              <w:rPr>
                <w:rFonts w:eastAsia="Times New Roman" w:cstheme="minorHAnsi"/>
                <w:sz w:val="24"/>
                <w:szCs w:val="24"/>
                <w:lang w:val="pl-PL" w:bidi="en-US"/>
              </w:rPr>
              <w:t>-35 sati godišnje</w:t>
            </w:r>
          </w:p>
          <w:p w:rsidR="00170300" w:rsidRPr="00CC34A6" w:rsidRDefault="00170300" w:rsidP="00DF2537">
            <w:pPr>
              <w:spacing w:before="200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</w:p>
        </w:tc>
      </w:tr>
      <w:tr w:rsidR="00170300" w:rsidRPr="00CC34A6" w:rsidTr="00847A9E">
        <w:trPr>
          <w:trHeight w:val="775"/>
        </w:trPr>
        <w:tc>
          <w:tcPr>
            <w:tcW w:w="3479" w:type="dxa"/>
            <w:shd w:val="clear" w:color="auto" w:fill="95B3D7" w:themeFill="accent1" w:themeFillTint="99"/>
          </w:tcPr>
          <w:p w:rsidR="00170300" w:rsidRPr="00CC34A6" w:rsidRDefault="00170300" w:rsidP="00170300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CC34A6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TROŠKOVNIK:</w:t>
            </w:r>
          </w:p>
        </w:tc>
        <w:tc>
          <w:tcPr>
            <w:tcW w:w="6008" w:type="dxa"/>
          </w:tcPr>
          <w:p w:rsidR="00F3529A" w:rsidRPr="00F3529A" w:rsidRDefault="00F3529A" w:rsidP="00F3529A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F3529A">
              <w:rPr>
                <w:rFonts w:eastAsia="Times New Roman" w:cstheme="minorHAnsi"/>
                <w:sz w:val="24"/>
                <w:szCs w:val="24"/>
                <w:lang w:val="pl-PL" w:bidi="en-US"/>
              </w:rPr>
              <w:t>-sredstva potrebna za kupovinu flomastera,salveta,</w:t>
            </w:r>
          </w:p>
          <w:p w:rsidR="00F3529A" w:rsidRPr="00F3529A" w:rsidRDefault="00F3529A" w:rsidP="00F3529A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F3529A">
              <w:rPr>
                <w:rFonts w:eastAsia="Times New Roman" w:cstheme="minorHAnsi"/>
                <w:sz w:val="24"/>
                <w:szCs w:val="24"/>
                <w:lang w:val="pl-PL" w:bidi="en-US"/>
              </w:rPr>
              <w:t xml:space="preserve">kolaž papira, škara, </w:t>
            </w:r>
          </w:p>
          <w:p w:rsidR="00F3529A" w:rsidRPr="00F3529A" w:rsidRDefault="00F3529A" w:rsidP="00F3529A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F3529A">
              <w:rPr>
                <w:rFonts w:eastAsia="Times New Roman" w:cstheme="minorHAnsi"/>
                <w:sz w:val="24"/>
                <w:szCs w:val="24"/>
                <w:lang w:val="pl-PL" w:bidi="en-US"/>
              </w:rPr>
              <w:lastRenderedPageBreak/>
              <w:t>ljepila, raznih materijala za izradu, konca, špage. namirnica nabavit  ćemo iz s razredne štednje i donacija roditelja</w:t>
            </w:r>
          </w:p>
          <w:p w:rsidR="00F3529A" w:rsidRPr="00F3529A" w:rsidRDefault="00F3529A" w:rsidP="00F3529A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F3529A">
              <w:rPr>
                <w:rFonts w:eastAsia="Times New Roman" w:cstheme="minorHAnsi"/>
                <w:sz w:val="24"/>
                <w:szCs w:val="24"/>
                <w:lang w:val="pl-PL" w:bidi="en-US"/>
              </w:rPr>
              <w:t>-cca 500 kn</w:t>
            </w:r>
          </w:p>
          <w:p w:rsidR="00170300" w:rsidRPr="00CC34A6" w:rsidRDefault="00170300" w:rsidP="00170300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</w:p>
        </w:tc>
      </w:tr>
      <w:tr w:rsidR="00170300" w:rsidRPr="00CC34A6" w:rsidTr="00847A9E">
        <w:trPr>
          <w:trHeight w:val="1818"/>
        </w:trPr>
        <w:tc>
          <w:tcPr>
            <w:tcW w:w="3479" w:type="dxa"/>
            <w:shd w:val="clear" w:color="auto" w:fill="95B3D7" w:themeFill="accent1" w:themeFillTint="99"/>
          </w:tcPr>
          <w:p w:rsidR="00170300" w:rsidRPr="00CC34A6" w:rsidRDefault="00EE4CC1" w:rsidP="00170300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  <w:lastRenderedPageBreak/>
              <w:t xml:space="preserve">VREDNOVANJE i </w:t>
            </w:r>
            <w:r w:rsidR="00170300" w:rsidRPr="00CC34A6"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  <w:t>KORIŠTENJE</w:t>
            </w:r>
          </w:p>
          <w:p w:rsidR="00170300" w:rsidRPr="00CC34A6" w:rsidRDefault="00170300" w:rsidP="00170300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</w:pPr>
            <w:r w:rsidRPr="00CC34A6"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  <w:t>REZULTATA</w:t>
            </w:r>
            <w:r w:rsidR="00EE4CC1"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  <w:t xml:space="preserve"> VREDNOVANJA</w:t>
            </w:r>
          </w:p>
        </w:tc>
        <w:tc>
          <w:tcPr>
            <w:tcW w:w="6008" w:type="dxa"/>
          </w:tcPr>
          <w:p w:rsidR="002169A7" w:rsidRPr="002169A7" w:rsidRDefault="002169A7" w:rsidP="002169A7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bCs/>
                <w:sz w:val="24"/>
                <w:szCs w:val="24"/>
                <w:lang w:bidi="en-US"/>
              </w:rPr>
            </w:pPr>
            <w:r w:rsidRPr="002169A7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>-zadovoljstvo učenika zbog proširivanja znanja  i sudjelovanja u aktivnostima</w:t>
            </w:r>
          </w:p>
          <w:p w:rsidR="002169A7" w:rsidRPr="002169A7" w:rsidRDefault="002169A7" w:rsidP="002169A7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bCs/>
                <w:sz w:val="24"/>
                <w:szCs w:val="24"/>
                <w:lang w:bidi="en-US"/>
              </w:rPr>
            </w:pPr>
            <w:r w:rsidRPr="002169A7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>-analiza rada na kraju školske godine</w:t>
            </w:r>
          </w:p>
          <w:p w:rsidR="002169A7" w:rsidRPr="002169A7" w:rsidRDefault="002169A7" w:rsidP="002169A7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bCs/>
                <w:sz w:val="24"/>
                <w:szCs w:val="24"/>
                <w:lang w:bidi="en-US"/>
              </w:rPr>
            </w:pPr>
            <w:r w:rsidRPr="002169A7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>-pismena priznanja na kraju školske godine</w:t>
            </w:r>
          </w:p>
          <w:p w:rsidR="002169A7" w:rsidRPr="002169A7" w:rsidRDefault="002169A7" w:rsidP="002169A7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bCs/>
                <w:sz w:val="24"/>
                <w:szCs w:val="24"/>
                <w:lang w:bidi="en-US"/>
              </w:rPr>
            </w:pPr>
            <w:r w:rsidRPr="002169A7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 xml:space="preserve"> </w:t>
            </w:r>
          </w:p>
          <w:p w:rsidR="00170300" w:rsidRPr="00CC34A6" w:rsidRDefault="00170300" w:rsidP="00170300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</w:pPr>
          </w:p>
        </w:tc>
      </w:tr>
      <w:tr w:rsidR="00170300" w:rsidRPr="00CC34A6" w:rsidTr="00847A9E">
        <w:trPr>
          <w:trHeight w:val="1245"/>
        </w:trPr>
        <w:tc>
          <w:tcPr>
            <w:tcW w:w="3479" w:type="dxa"/>
            <w:shd w:val="clear" w:color="auto" w:fill="95B3D7" w:themeFill="accent1" w:themeFillTint="99"/>
          </w:tcPr>
          <w:p w:rsidR="00170300" w:rsidRPr="00CC34A6" w:rsidRDefault="00170300" w:rsidP="00170300">
            <w:pPr>
              <w:spacing w:before="200"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bidi="en-US"/>
              </w:rPr>
            </w:pPr>
            <w:r w:rsidRPr="00CC34A6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bidi="en-US"/>
              </w:rPr>
              <w:t>ANALIZA NASTAVNOG PROCESA</w:t>
            </w:r>
          </w:p>
        </w:tc>
        <w:tc>
          <w:tcPr>
            <w:tcW w:w="6008" w:type="dxa"/>
          </w:tcPr>
          <w:p w:rsidR="00170300" w:rsidRPr="00CC34A6" w:rsidRDefault="00170300" w:rsidP="00170300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</w:pPr>
            <w:r w:rsidRPr="00CC34A6"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  <w:t>-</w:t>
            </w:r>
            <w:r w:rsidRPr="00CC34A6">
              <w:rPr>
                <w:rFonts w:eastAsia="Times New Roman" w:cstheme="minorHAnsi"/>
                <w:sz w:val="24"/>
                <w:szCs w:val="24"/>
                <w:lang w:val="it-IT" w:bidi="en-US"/>
              </w:rPr>
              <w:t>redovito izvještavanje ravnatelja, pedagoga, članova RV-a</w:t>
            </w:r>
          </w:p>
        </w:tc>
      </w:tr>
      <w:tr w:rsidR="00170300" w:rsidRPr="00CC34A6" w:rsidTr="00847A9E">
        <w:trPr>
          <w:trHeight w:val="1245"/>
        </w:trPr>
        <w:tc>
          <w:tcPr>
            <w:tcW w:w="3479" w:type="dxa"/>
            <w:shd w:val="clear" w:color="auto" w:fill="95B3D7" w:themeFill="accent1" w:themeFillTint="99"/>
          </w:tcPr>
          <w:p w:rsidR="00170300" w:rsidRPr="00CC34A6" w:rsidRDefault="00170300" w:rsidP="00170300">
            <w:pPr>
              <w:spacing w:before="200"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bidi="en-US"/>
              </w:rPr>
            </w:pPr>
            <w:r w:rsidRPr="00CC34A6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bidi="en-US"/>
              </w:rPr>
              <w:t>SAMOVREDNOVANJE RADA ŠKOLE</w:t>
            </w:r>
          </w:p>
        </w:tc>
        <w:tc>
          <w:tcPr>
            <w:tcW w:w="6008" w:type="dxa"/>
          </w:tcPr>
          <w:p w:rsidR="00170300" w:rsidRPr="00CC34A6" w:rsidRDefault="00170300" w:rsidP="00170300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CC34A6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-</w:t>
            </w:r>
            <w:r w:rsidRPr="00CC34A6">
              <w:rPr>
                <w:rFonts w:eastAsia="Times New Roman" w:cstheme="minorHAnsi"/>
                <w:sz w:val="24"/>
                <w:szCs w:val="24"/>
                <w:lang w:val="pl-PL" w:bidi="en-US"/>
              </w:rPr>
              <w:t>prezentacija škole na l</w:t>
            </w:r>
            <w:r w:rsidR="002169A7">
              <w:rPr>
                <w:rFonts w:eastAsia="Times New Roman" w:cstheme="minorHAnsi"/>
                <w:sz w:val="24"/>
                <w:szCs w:val="24"/>
                <w:lang w:val="pl-PL" w:bidi="en-US"/>
              </w:rPr>
              <w:t xml:space="preserve">okalnoj i široj razini </w:t>
            </w:r>
          </w:p>
        </w:tc>
      </w:tr>
    </w:tbl>
    <w:p w:rsidR="00AB1032" w:rsidRPr="00AB1032" w:rsidRDefault="00AB1032" w:rsidP="00AB1032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AB1032">
        <w:rPr>
          <w:rFonts w:ascii="Calibri" w:eastAsia="Times New Roman" w:hAnsi="Calibri" w:cs="Times New Roman"/>
          <w:b/>
          <w:sz w:val="24"/>
          <w:szCs w:val="24"/>
          <w:lang w:bidi="en-US"/>
        </w:rPr>
        <w:t>OŠ Dobriše Cesarića</w:t>
      </w:r>
    </w:p>
    <w:p w:rsidR="00AB1032" w:rsidRPr="00EE4CC1" w:rsidRDefault="00AB1032" w:rsidP="00EE4CC1">
      <w:pPr>
        <w:spacing w:before="200" w:line="360" w:lineRule="auto"/>
        <w:rPr>
          <w:rFonts w:eastAsia="Times New Roman" w:cstheme="minorHAnsi"/>
          <w:b/>
          <w:i/>
          <w:sz w:val="24"/>
          <w:szCs w:val="24"/>
          <w:lang w:bidi="en-US"/>
        </w:rPr>
      </w:pPr>
      <w:r w:rsidRPr="00AB1032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Ime i prezime učiteljica: </w:t>
      </w:r>
      <w:r w:rsidR="00531142">
        <w:rPr>
          <w:rFonts w:ascii="Calibri" w:eastAsia="Times New Roman" w:hAnsi="Calibri" w:cs="Times New Roman"/>
          <w:b/>
          <w:i/>
          <w:sz w:val="24"/>
          <w:szCs w:val="24"/>
          <w:lang w:bidi="en-US"/>
        </w:rPr>
        <w:t>K</w:t>
      </w:r>
      <w:r w:rsidR="0027755C">
        <w:rPr>
          <w:rFonts w:ascii="Calibri" w:eastAsia="Times New Roman" w:hAnsi="Calibri" w:cs="Times New Roman"/>
          <w:b/>
          <w:i/>
          <w:sz w:val="24"/>
          <w:szCs w:val="24"/>
          <w:lang w:bidi="en-US"/>
        </w:rPr>
        <w:t>ristina Kvakan, Ivana Caktaš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6237"/>
      </w:tblGrid>
      <w:tr w:rsidR="00AB1032" w:rsidRPr="00EE4CC1" w:rsidTr="00EE4CC1">
        <w:trPr>
          <w:trHeight w:val="1169"/>
        </w:trPr>
        <w:tc>
          <w:tcPr>
            <w:tcW w:w="3479" w:type="dxa"/>
            <w:shd w:val="clear" w:color="auto" w:fill="95B3D7" w:themeFill="accent1" w:themeFillTint="99"/>
          </w:tcPr>
          <w:p w:rsidR="00AB1032" w:rsidRPr="00EE4CC1" w:rsidRDefault="00AB1032" w:rsidP="004F450B">
            <w:pPr>
              <w:numPr>
                <w:ilvl w:val="0"/>
                <w:numId w:val="24"/>
              </w:num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u w:val="single"/>
                <w:lang w:val="de-DE" w:bidi="en-US"/>
              </w:rPr>
            </w:pPr>
            <w:r w:rsidRPr="00EE4CC1">
              <w:rPr>
                <w:rFonts w:eastAsia="Times New Roman" w:cstheme="minorHAnsi"/>
                <w:b/>
                <w:sz w:val="24"/>
                <w:szCs w:val="24"/>
                <w:u w:val="single"/>
                <w:lang w:val="de-DE" w:bidi="en-US"/>
              </w:rPr>
              <w:t>AKTIVNOST</w:t>
            </w:r>
          </w:p>
          <w:p w:rsidR="00AB1032" w:rsidRPr="00EE4CC1" w:rsidRDefault="00AB1032" w:rsidP="004F450B">
            <w:pPr>
              <w:numPr>
                <w:ilvl w:val="0"/>
                <w:numId w:val="24"/>
              </w:num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EE4CC1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PROGRAM</w:t>
            </w:r>
          </w:p>
          <w:p w:rsidR="00AB1032" w:rsidRPr="00EE4CC1" w:rsidRDefault="00AB1032" w:rsidP="004F450B">
            <w:pPr>
              <w:numPr>
                <w:ilvl w:val="0"/>
                <w:numId w:val="24"/>
              </w:num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EE4CC1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PROJEKT</w:t>
            </w:r>
          </w:p>
        </w:tc>
        <w:tc>
          <w:tcPr>
            <w:tcW w:w="6237" w:type="dxa"/>
          </w:tcPr>
          <w:p w:rsidR="00AB1032" w:rsidRPr="00EE4CC1" w:rsidRDefault="00AB1032" w:rsidP="00AB1032">
            <w:pPr>
              <w:spacing w:before="200" w:after="0" w:line="24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</w:p>
          <w:p w:rsidR="00EE4CC1" w:rsidRPr="00EE4CC1" w:rsidRDefault="00785062" w:rsidP="00EE4CC1">
            <w:pPr>
              <w:spacing w:before="20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bidi="en-US"/>
              </w:rPr>
            </w:pPr>
            <w:r w:rsidRPr="00EE4CC1">
              <w:rPr>
                <w:rFonts w:eastAsia="Times New Roman" w:cstheme="minorHAnsi"/>
                <w:b/>
                <w:sz w:val="24"/>
                <w:szCs w:val="24"/>
                <w:lang w:bidi="en-US"/>
              </w:rPr>
              <w:t xml:space="preserve">NOVINARSKA GRUPA I UREDNIŠTVO ŠKOLSKOG LISTA </w:t>
            </w:r>
            <w:r w:rsidRPr="00D504B2">
              <w:rPr>
                <w:rFonts w:eastAsia="Times New Roman" w:cstheme="minorHAnsi"/>
                <w:b/>
                <w:sz w:val="24"/>
                <w:szCs w:val="24"/>
                <w:lang w:val="en-US" w:bidi="en-US"/>
              </w:rPr>
              <w:t>«SLAP»</w:t>
            </w:r>
          </w:p>
          <w:p w:rsidR="00AB1032" w:rsidRPr="00D504B2" w:rsidRDefault="00AB1032" w:rsidP="00EE4CC1">
            <w:pPr>
              <w:spacing w:before="20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bidi="en-US"/>
              </w:rPr>
            </w:pPr>
          </w:p>
        </w:tc>
      </w:tr>
      <w:tr w:rsidR="00AB1032" w:rsidRPr="00EE4CC1" w:rsidTr="00EE4CC1">
        <w:trPr>
          <w:trHeight w:val="1299"/>
        </w:trPr>
        <w:tc>
          <w:tcPr>
            <w:tcW w:w="3479" w:type="dxa"/>
            <w:shd w:val="clear" w:color="auto" w:fill="95B3D7" w:themeFill="accent1" w:themeFillTint="99"/>
          </w:tcPr>
          <w:p w:rsidR="00AB1032" w:rsidRPr="00EE4CC1" w:rsidRDefault="00AB1032" w:rsidP="00AB1032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EE4CC1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CILJ:</w:t>
            </w:r>
          </w:p>
        </w:tc>
        <w:tc>
          <w:tcPr>
            <w:tcW w:w="6237" w:type="dxa"/>
          </w:tcPr>
          <w:p w:rsidR="00AB1032" w:rsidRPr="00F77674" w:rsidRDefault="00F77674" w:rsidP="00AB103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de-DE" w:bidi="en-US"/>
              </w:rPr>
            </w:pPr>
            <w:r w:rsidRPr="00F77674">
              <w:rPr>
                <w:rFonts w:eastAsia="Calibri" w:cstheme="minorHAnsi"/>
                <w:bCs/>
                <w:noProof/>
                <w:sz w:val="24"/>
                <w:szCs w:val="24"/>
              </w:rPr>
              <w:t>Razvijati sposobnosti pisanog i usmenog izražavanja (čitanja, govorenja, razgovora), upoznavati učenike  s novinarskim stilom i novinarskim vrstama teksta; pratiti događanja u školi i lokalnoj zajednici, objavljivati novinarske članke na školskoj mrežnoj stranici, zidnim novinama, školskom listu te surađivati s drugim listovima i novinama; surađivati s lokalnim radijskim stanicama; posjet Interliberu u Zagrebu, tiskari Školske knjige, Muzeju iluzija i nekoj od medijskih kuća.</w:t>
            </w:r>
          </w:p>
        </w:tc>
      </w:tr>
      <w:tr w:rsidR="00AB1032" w:rsidRPr="00EE4CC1" w:rsidTr="00EE4CC1">
        <w:trPr>
          <w:trHeight w:val="1100"/>
        </w:trPr>
        <w:tc>
          <w:tcPr>
            <w:tcW w:w="3479" w:type="dxa"/>
            <w:shd w:val="clear" w:color="auto" w:fill="95B3D7" w:themeFill="accent1" w:themeFillTint="99"/>
          </w:tcPr>
          <w:p w:rsidR="00AB1032" w:rsidRPr="00EE4CC1" w:rsidRDefault="00AB1032" w:rsidP="00AB1032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EE4CC1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lastRenderedPageBreak/>
              <w:t>NAMJENA:</w:t>
            </w:r>
          </w:p>
        </w:tc>
        <w:tc>
          <w:tcPr>
            <w:tcW w:w="6237" w:type="dxa"/>
          </w:tcPr>
          <w:p w:rsidR="00AB1032" w:rsidRPr="00EE4CC1" w:rsidRDefault="00AB1032" w:rsidP="00AB1032">
            <w:pPr>
              <w:spacing w:before="200"/>
              <w:rPr>
                <w:rFonts w:eastAsia="Times New Roman" w:cstheme="minorHAnsi"/>
                <w:bCs/>
                <w:sz w:val="24"/>
                <w:szCs w:val="24"/>
                <w:lang w:val="de-DE" w:bidi="en-US"/>
              </w:rPr>
            </w:pPr>
            <w:r w:rsidRPr="00EE4CC1">
              <w:rPr>
                <w:rFonts w:eastAsia="Times New Roman" w:cstheme="minorHAnsi"/>
                <w:bCs/>
                <w:sz w:val="24"/>
                <w:szCs w:val="24"/>
                <w:lang w:val="de-DE" w:bidi="en-US"/>
              </w:rPr>
              <w:t>-ova aktivno</w:t>
            </w:r>
            <w:r w:rsidR="00F77674">
              <w:rPr>
                <w:rFonts w:eastAsia="Times New Roman" w:cstheme="minorHAnsi"/>
                <w:bCs/>
                <w:sz w:val="24"/>
                <w:szCs w:val="24"/>
                <w:lang w:val="de-DE" w:bidi="en-US"/>
              </w:rPr>
              <w:t>st je namijenjena učenicima od 5</w:t>
            </w:r>
            <w:r w:rsidRPr="00EE4CC1">
              <w:rPr>
                <w:rFonts w:eastAsia="Times New Roman" w:cstheme="minorHAnsi"/>
                <w:bCs/>
                <w:sz w:val="24"/>
                <w:szCs w:val="24"/>
                <w:lang w:val="de-DE" w:bidi="en-US"/>
              </w:rPr>
              <w:t>. do 8. razreda koji se žele uključiti u rad Novinarske grupe</w:t>
            </w:r>
          </w:p>
          <w:p w:rsidR="00AB1032" w:rsidRDefault="00AB1032" w:rsidP="00AB1032">
            <w:pPr>
              <w:spacing w:before="200"/>
              <w:rPr>
                <w:rFonts w:eastAsia="Times New Roman" w:cstheme="minorHAnsi"/>
                <w:bCs/>
                <w:sz w:val="24"/>
                <w:szCs w:val="24"/>
                <w:lang w:val="de-DE" w:bidi="en-US"/>
              </w:rPr>
            </w:pPr>
            <w:r w:rsidRPr="00EE4CC1">
              <w:rPr>
                <w:rFonts w:eastAsia="Times New Roman" w:cstheme="minorHAnsi"/>
                <w:bCs/>
                <w:sz w:val="24"/>
                <w:szCs w:val="24"/>
                <w:lang w:val="de-DE" w:bidi="en-US"/>
              </w:rPr>
              <w:t>- stvaranje školskog lista  «Slap», namijenjen svim učenicima i djelatnicima škole, roditeljima, lokalnoj i široj zajednici, gost</w:t>
            </w:r>
            <w:r w:rsidR="00F77674" w:rsidRPr="00F77674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 </w:t>
            </w:r>
            <w:r w:rsidR="00F77674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- - </w:t>
            </w:r>
            <w:r w:rsidR="00F77674" w:rsidRPr="00F77674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>Osvijestiti kod djece potrebu za informiranjem te pravodobnom i točnom informacijom; poticati djecu na novinarski način izražavanja; upoznati ih s pravilima novinarske etike; osvijestiti potrebu pisanja i čitanja o činjenicama i događajima koji nas okružuju; pratiti školska i izvanškolska zbivanja te ih prezentirati u školskim novinama; otkrivati i poticati učeničke sklonosti i interese, razvijati kreativnost.</w:t>
            </w:r>
            <w:r w:rsidRPr="00EE4CC1">
              <w:rPr>
                <w:rFonts w:eastAsia="Times New Roman" w:cstheme="minorHAnsi"/>
                <w:bCs/>
                <w:sz w:val="24"/>
                <w:szCs w:val="24"/>
                <w:lang w:val="de-DE" w:bidi="en-US"/>
              </w:rPr>
              <w:t>ima i posjetiteljma škole</w:t>
            </w:r>
          </w:p>
          <w:p w:rsidR="00F77674" w:rsidRPr="00EE4CC1" w:rsidRDefault="00F77674" w:rsidP="00AB1032">
            <w:pPr>
              <w:spacing w:before="200"/>
              <w:rPr>
                <w:rFonts w:eastAsia="Times New Roman" w:cstheme="minorHAnsi"/>
                <w:bCs/>
                <w:sz w:val="24"/>
                <w:szCs w:val="24"/>
                <w:lang w:val="de-DE" w:bidi="en-US"/>
              </w:rPr>
            </w:pPr>
          </w:p>
        </w:tc>
      </w:tr>
      <w:tr w:rsidR="00AB1032" w:rsidRPr="00EE4CC1" w:rsidTr="00EE4CC1">
        <w:trPr>
          <w:trHeight w:val="380"/>
        </w:trPr>
        <w:tc>
          <w:tcPr>
            <w:tcW w:w="3479" w:type="dxa"/>
            <w:shd w:val="clear" w:color="auto" w:fill="95B3D7" w:themeFill="accent1" w:themeFillTint="99"/>
          </w:tcPr>
          <w:p w:rsidR="00AB1032" w:rsidRPr="00EE4CC1" w:rsidRDefault="00AB1032" w:rsidP="00AB1032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EE4CC1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NOSITELJI :</w:t>
            </w:r>
          </w:p>
          <w:p w:rsidR="00AB1032" w:rsidRPr="00EE4CC1" w:rsidRDefault="00AB1032" w:rsidP="00AB1032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</w:p>
          <w:p w:rsidR="00AB1032" w:rsidRPr="00EE4CC1" w:rsidRDefault="00AB1032" w:rsidP="00AB1032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</w:p>
          <w:p w:rsidR="00AB1032" w:rsidRPr="00EE4CC1" w:rsidRDefault="00AB1032" w:rsidP="00AB1032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EE4CC1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BROJ SUDIONIKA:</w:t>
            </w:r>
          </w:p>
        </w:tc>
        <w:tc>
          <w:tcPr>
            <w:tcW w:w="6237" w:type="dxa"/>
          </w:tcPr>
          <w:p w:rsidR="00AB1032" w:rsidRPr="00EE4CC1" w:rsidRDefault="00F77674" w:rsidP="00AB1032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bCs/>
                <w:sz w:val="24"/>
                <w:szCs w:val="24"/>
                <w:lang w:val="pl-PL" w:bidi="en-US"/>
              </w:rPr>
            </w:pPr>
            <w:r w:rsidRPr="00F77674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 xml:space="preserve"> Kristina Kvakan</w:t>
            </w:r>
            <w:r w:rsidR="00F931AF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 xml:space="preserve"> i Ivana Caktaš</w:t>
            </w:r>
            <w:r w:rsidRPr="00F77674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 xml:space="preserve"> - održavanje sastanaka skupine i usmjeravanje učenika u ostvarivanje novinarskih zadataka. Učenici – novinari od 5. do 8. razreda redovito dolaze na sastanke družine i obavljaju svoje zadatke u zadanom roku.</w:t>
            </w:r>
          </w:p>
        </w:tc>
      </w:tr>
      <w:tr w:rsidR="00AB1032" w:rsidRPr="00EE4CC1" w:rsidTr="00EE4CC1">
        <w:trPr>
          <w:trHeight w:val="395"/>
        </w:trPr>
        <w:tc>
          <w:tcPr>
            <w:tcW w:w="3479" w:type="dxa"/>
            <w:shd w:val="clear" w:color="auto" w:fill="95B3D7" w:themeFill="accent1" w:themeFillTint="99"/>
          </w:tcPr>
          <w:p w:rsidR="00AB1032" w:rsidRPr="00EE4CC1" w:rsidRDefault="00AB1032" w:rsidP="00AB1032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EE4CC1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NAČIN REALIZACIJE:</w:t>
            </w:r>
          </w:p>
        </w:tc>
        <w:tc>
          <w:tcPr>
            <w:tcW w:w="6237" w:type="dxa"/>
          </w:tcPr>
          <w:p w:rsidR="00AB1032" w:rsidRPr="00EE4CC1" w:rsidRDefault="00AB1032" w:rsidP="00AB1032">
            <w:pPr>
              <w:tabs>
                <w:tab w:val="left" w:pos="7380"/>
              </w:tabs>
              <w:spacing w:before="200"/>
              <w:ind w:left="252" w:hanging="180"/>
              <w:rPr>
                <w:rFonts w:eastAsia="Times New Roman" w:cstheme="minorHAnsi"/>
                <w:bCs/>
                <w:sz w:val="24"/>
                <w:szCs w:val="24"/>
                <w:lang w:val="de-DE" w:bidi="en-US"/>
              </w:rPr>
            </w:pPr>
            <w:r w:rsidRPr="00EE4CC1">
              <w:rPr>
                <w:rFonts w:eastAsia="Times New Roman" w:cstheme="minorHAnsi"/>
                <w:bCs/>
                <w:sz w:val="24"/>
                <w:szCs w:val="24"/>
                <w:lang w:val="de-DE" w:bidi="en-US"/>
              </w:rPr>
              <w:t xml:space="preserve">  -traženje i prikupljanje podataka te njihova obrada u novinarskoj formi (izvješće, reportaža, putopis, kritički osvrt i sl.)</w:t>
            </w:r>
          </w:p>
          <w:p w:rsidR="00AB1032" w:rsidRPr="00EE4CC1" w:rsidRDefault="00AB1032" w:rsidP="00AB1032">
            <w:pPr>
              <w:tabs>
                <w:tab w:val="left" w:pos="7380"/>
              </w:tabs>
              <w:spacing w:before="200"/>
              <w:ind w:left="252" w:hanging="180"/>
              <w:rPr>
                <w:rFonts w:eastAsia="Times New Roman" w:cstheme="minorHAnsi"/>
                <w:bCs/>
                <w:sz w:val="24"/>
                <w:szCs w:val="24"/>
                <w:lang w:val="de-DE" w:bidi="en-US"/>
              </w:rPr>
            </w:pPr>
            <w:r w:rsidRPr="00EE4CC1">
              <w:rPr>
                <w:rFonts w:eastAsia="Times New Roman" w:cstheme="minorHAnsi"/>
                <w:bCs/>
                <w:sz w:val="24"/>
                <w:szCs w:val="24"/>
                <w:lang w:val="de-DE" w:bidi="en-US"/>
              </w:rPr>
              <w:t xml:space="preserve"> - istraživanje i praćenje različitih zanimljivosti, procesa, događaja i pojava u školi i lokalnoj zajednici</w:t>
            </w:r>
          </w:p>
          <w:p w:rsidR="00AB1032" w:rsidRPr="00EE4CC1" w:rsidRDefault="00AB1032" w:rsidP="00AB1032">
            <w:pPr>
              <w:tabs>
                <w:tab w:val="left" w:pos="7380"/>
              </w:tabs>
              <w:spacing w:before="200"/>
              <w:ind w:left="252" w:hanging="180"/>
              <w:rPr>
                <w:rFonts w:eastAsia="Times New Roman" w:cstheme="minorHAnsi"/>
                <w:bCs/>
                <w:sz w:val="24"/>
                <w:szCs w:val="24"/>
                <w:lang w:val="de-DE" w:bidi="en-US"/>
              </w:rPr>
            </w:pPr>
            <w:r w:rsidRPr="00EE4CC1">
              <w:rPr>
                <w:rFonts w:eastAsia="Times New Roman" w:cstheme="minorHAnsi"/>
                <w:bCs/>
                <w:sz w:val="24"/>
                <w:szCs w:val="24"/>
                <w:lang w:val="de-DE" w:bidi="en-US"/>
              </w:rPr>
              <w:t>- prepoznavanje problema i pitanja na koja treba pronaći odgovor, prikupljanje odabir priloga, rubriciranje</w:t>
            </w:r>
          </w:p>
          <w:p w:rsidR="00AB1032" w:rsidRPr="00EE4CC1" w:rsidRDefault="00AB1032" w:rsidP="00AB1032">
            <w:pPr>
              <w:tabs>
                <w:tab w:val="left" w:pos="7380"/>
              </w:tabs>
              <w:spacing w:before="200"/>
              <w:ind w:left="252" w:hanging="180"/>
              <w:rPr>
                <w:rFonts w:eastAsia="Times New Roman" w:cstheme="minorHAnsi"/>
                <w:bCs/>
                <w:sz w:val="24"/>
                <w:szCs w:val="24"/>
                <w:lang w:val="de-DE" w:bidi="en-US"/>
              </w:rPr>
            </w:pPr>
            <w:r w:rsidRPr="00EE4CC1">
              <w:rPr>
                <w:rFonts w:eastAsia="Times New Roman" w:cstheme="minorHAnsi"/>
                <w:bCs/>
                <w:sz w:val="24"/>
                <w:szCs w:val="24"/>
                <w:lang w:val="de-DE" w:bidi="en-US"/>
              </w:rPr>
              <w:t>- pisanu formu popratiti fotografijom i likovnom ilustracijom te pripremiti za tisak</w:t>
            </w:r>
          </w:p>
          <w:p w:rsidR="00AB1032" w:rsidRPr="00EE4CC1" w:rsidRDefault="00AB1032" w:rsidP="00AB1032">
            <w:pPr>
              <w:tabs>
                <w:tab w:val="left" w:pos="7380"/>
              </w:tabs>
              <w:spacing w:before="200"/>
              <w:ind w:left="252" w:hanging="180"/>
              <w:rPr>
                <w:rFonts w:eastAsia="Times New Roman" w:cstheme="minorHAnsi"/>
                <w:bCs/>
                <w:sz w:val="24"/>
                <w:szCs w:val="24"/>
                <w:lang w:val="de-DE" w:bidi="en-US"/>
              </w:rPr>
            </w:pPr>
            <w:r w:rsidRPr="00EE4CC1">
              <w:rPr>
                <w:rFonts w:eastAsia="Times New Roman" w:cstheme="minorHAnsi"/>
                <w:bCs/>
                <w:sz w:val="24"/>
                <w:szCs w:val="24"/>
                <w:lang w:val="de-DE" w:bidi="en-US"/>
              </w:rPr>
              <w:t>-rad u parovima, skupinama, individualni, grupni</w:t>
            </w:r>
          </w:p>
          <w:p w:rsidR="00AB1032" w:rsidRPr="00D504B2" w:rsidRDefault="00AB1032" w:rsidP="00AB1032">
            <w:pPr>
              <w:tabs>
                <w:tab w:val="left" w:pos="7380"/>
              </w:tabs>
              <w:spacing w:before="200"/>
              <w:ind w:left="252" w:hanging="180"/>
              <w:rPr>
                <w:rFonts w:eastAsia="Times New Roman" w:cstheme="minorHAnsi"/>
                <w:bCs/>
                <w:sz w:val="24"/>
                <w:szCs w:val="24"/>
                <w:lang w:val="en-US" w:bidi="en-US"/>
              </w:rPr>
            </w:pPr>
            <w:r w:rsidRPr="00D504B2">
              <w:rPr>
                <w:rFonts w:eastAsia="Times New Roman" w:cstheme="minorHAnsi"/>
                <w:bCs/>
                <w:sz w:val="24"/>
                <w:szCs w:val="24"/>
                <w:lang w:val="en-US" w:bidi="en-US"/>
              </w:rPr>
              <w:t>- istraživački i suradnički način rada</w:t>
            </w:r>
          </w:p>
        </w:tc>
      </w:tr>
      <w:tr w:rsidR="00AB1032" w:rsidRPr="00EE4CC1" w:rsidTr="00EE4CC1">
        <w:trPr>
          <w:trHeight w:val="761"/>
        </w:trPr>
        <w:tc>
          <w:tcPr>
            <w:tcW w:w="3479" w:type="dxa"/>
            <w:shd w:val="clear" w:color="auto" w:fill="95B3D7" w:themeFill="accent1" w:themeFillTint="99"/>
          </w:tcPr>
          <w:p w:rsidR="00AB1032" w:rsidRPr="00EE4CC1" w:rsidRDefault="00AB1032" w:rsidP="00AB1032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EE4CC1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VREMENIK:</w:t>
            </w:r>
          </w:p>
        </w:tc>
        <w:tc>
          <w:tcPr>
            <w:tcW w:w="6237" w:type="dxa"/>
          </w:tcPr>
          <w:p w:rsidR="00EE4CC1" w:rsidRPr="00F77674" w:rsidRDefault="00F77674" w:rsidP="00F77674">
            <w:pPr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F77674">
              <w:rPr>
                <w:rFonts w:cstheme="minorHAnsi"/>
                <w:bCs/>
                <w:sz w:val="24"/>
                <w:szCs w:val="24"/>
              </w:rPr>
              <w:t>-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F77674">
              <w:rPr>
                <w:rFonts w:cstheme="minorHAnsi"/>
                <w:bCs/>
                <w:sz w:val="24"/>
                <w:szCs w:val="24"/>
              </w:rPr>
              <w:t>Dva školska sata svaki drugi tjedan tijekom cijele nastavne godine ili prema potrebi tijekom nastav     godine, u skladu s rasporedom sastavljenim u dogovoru s učenicima. List se dovršava krajem svibnja.</w:t>
            </w:r>
          </w:p>
        </w:tc>
      </w:tr>
      <w:tr w:rsidR="00AB1032" w:rsidRPr="00EE4CC1" w:rsidTr="00EE4CC1">
        <w:trPr>
          <w:trHeight w:val="775"/>
        </w:trPr>
        <w:tc>
          <w:tcPr>
            <w:tcW w:w="3479" w:type="dxa"/>
            <w:shd w:val="clear" w:color="auto" w:fill="95B3D7" w:themeFill="accent1" w:themeFillTint="99"/>
          </w:tcPr>
          <w:p w:rsidR="00AB1032" w:rsidRPr="00EE4CC1" w:rsidRDefault="00AB1032" w:rsidP="00AB1032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EE4CC1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lastRenderedPageBreak/>
              <w:t>TROŠKOVNIK:</w:t>
            </w:r>
          </w:p>
        </w:tc>
        <w:tc>
          <w:tcPr>
            <w:tcW w:w="6237" w:type="dxa"/>
          </w:tcPr>
          <w:p w:rsidR="00F77674" w:rsidRPr="00F77674" w:rsidRDefault="00F77674" w:rsidP="00F77674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pl-PL" w:bidi="en-US"/>
              </w:rPr>
              <w:t>-</w:t>
            </w:r>
            <w:r w:rsidR="00AB1032" w:rsidRPr="00EE4CC1">
              <w:rPr>
                <w:rFonts w:eastAsia="Times New Roman" w:cstheme="minorHAnsi"/>
                <w:bCs/>
                <w:sz w:val="24"/>
                <w:szCs w:val="24"/>
                <w:lang w:val="pl-PL" w:bidi="en-US"/>
              </w:rPr>
              <w:t xml:space="preserve"> </w:t>
            </w:r>
            <w:r w:rsidRPr="00F77674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>Troškovi papira i boje za pisač za umnožavanje radnoga materijala (zadataka za vježbu, nastavnih listića i sl.).</w:t>
            </w:r>
          </w:p>
          <w:p w:rsidR="00AB1032" w:rsidRPr="00EE4CC1" w:rsidRDefault="00F77674" w:rsidP="00F77674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bCs/>
                <w:sz w:val="24"/>
                <w:szCs w:val="24"/>
                <w:lang w:val="pl-PL" w:bidi="en-US"/>
              </w:rPr>
            </w:pPr>
            <w:r w:rsidRPr="00F77674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>Tisak školskog lista 5 000 – 10 000 kn, posjet Interliberu - 50 kn, posjet tiskari Školske knjige i Muzeju iluzija - 90 kn</w:t>
            </w:r>
          </w:p>
        </w:tc>
      </w:tr>
      <w:tr w:rsidR="00AB1032" w:rsidRPr="00EE4CC1" w:rsidTr="00EE4CC1">
        <w:trPr>
          <w:trHeight w:val="1818"/>
        </w:trPr>
        <w:tc>
          <w:tcPr>
            <w:tcW w:w="3479" w:type="dxa"/>
            <w:shd w:val="clear" w:color="auto" w:fill="95B3D7" w:themeFill="accent1" w:themeFillTint="99"/>
          </w:tcPr>
          <w:p w:rsidR="00AB1032" w:rsidRPr="00EE4CC1" w:rsidRDefault="00AB1032" w:rsidP="00AB1032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EE4CC1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VREDNOVANJE, VALORIZACIJA I KORIŠTENJE REZULTATA</w:t>
            </w:r>
          </w:p>
        </w:tc>
        <w:tc>
          <w:tcPr>
            <w:tcW w:w="6237" w:type="dxa"/>
          </w:tcPr>
          <w:p w:rsidR="00AB1032" w:rsidRPr="00D504B2" w:rsidRDefault="00AB1032" w:rsidP="00AB1032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bCs/>
                <w:sz w:val="24"/>
                <w:szCs w:val="24"/>
                <w:lang w:val="pl-PL" w:bidi="en-US"/>
              </w:rPr>
            </w:pPr>
            <w:r w:rsidRPr="00D504B2">
              <w:rPr>
                <w:rFonts w:eastAsia="Times New Roman" w:cstheme="minorHAnsi"/>
                <w:bCs/>
                <w:sz w:val="24"/>
                <w:szCs w:val="24"/>
                <w:lang w:val="pl-PL" w:bidi="en-US"/>
              </w:rPr>
              <w:t>-samoprocjenjivanje i ocjenjivanje pisanih uradaka, odabir tekstova, fotografija, ilustracija, provođenje anketa, razgovora, dogovora,  prezentacije</w:t>
            </w:r>
          </w:p>
          <w:p w:rsidR="00AB1032" w:rsidRPr="00EE4CC1" w:rsidRDefault="00AB1032" w:rsidP="00AB1032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bCs/>
                <w:sz w:val="24"/>
                <w:szCs w:val="24"/>
                <w:lang w:val="pt-BR" w:bidi="en-US"/>
              </w:rPr>
            </w:pPr>
            <w:r w:rsidRPr="00EE4CC1">
              <w:rPr>
                <w:rFonts w:eastAsia="Times New Roman" w:cstheme="minorHAnsi"/>
                <w:bCs/>
                <w:sz w:val="24"/>
                <w:szCs w:val="24"/>
                <w:lang w:val="pt-BR" w:bidi="en-US"/>
              </w:rPr>
              <w:t>- rubriciranje te stvaranje školskog lista Slap</w:t>
            </w:r>
          </w:p>
        </w:tc>
      </w:tr>
      <w:tr w:rsidR="00AB1032" w:rsidRPr="00EE4CC1" w:rsidTr="00EE4CC1">
        <w:trPr>
          <w:trHeight w:val="1245"/>
        </w:trPr>
        <w:tc>
          <w:tcPr>
            <w:tcW w:w="3479" w:type="dxa"/>
            <w:shd w:val="clear" w:color="auto" w:fill="95B3D7" w:themeFill="accent1" w:themeFillTint="99"/>
          </w:tcPr>
          <w:p w:rsidR="00AB1032" w:rsidRPr="00EE4CC1" w:rsidRDefault="00AB1032" w:rsidP="00AB1032">
            <w:pPr>
              <w:spacing w:before="200"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bidi="en-US"/>
              </w:rPr>
            </w:pPr>
            <w:r w:rsidRPr="00EE4CC1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bidi="en-US"/>
              </w:rPr>
              <w:t>ANALIZA NASTAVNOG PROCESA</w:t>
            </w:r>
          </w:p>
        </w:tc>
        <w:tc>
          <w:tcPr>
            <w:tcW w:w="6237" w:type="dxa"/>
          </w:tcPr>
          <w:p w:rsidR="00AB1032" w:rsidRPr="00EE4CC1" w:rsidRDefault="00AB1032" w:rsidP="00AB1032">
            <w:pPr>
              <w:spacing w:before="200"/>
              <w:rPr>
                <w:rFonts w:eastAsia="Times New Roman" w:cstheme="minorHAnsi"/>
                <w:bCs/>
                <w:sz w:val="24"/>
                <w:szCs w:val="24"/>
                <w:lang w:val="en-US" w:bidi="en-US"/>
              </w:rPr>
            </w:pPr>
            <w:r w:rsidRPr="00EE4CC1">
              <w:rPr>
                <w:rFonts w:eastAsia="Times New Roman" w:cstheme="minorHAnsi"/>
                <w:bCs/>
                <w:sz w:val="24"/>
                <w:szCs w:val="24"/>
                <w:lang w:val="en-US" w:bidi="en-US"/>
              </w:rPr>
              <w:t>- redovito surađivati, dogovarati se i izvješćivati ravnateljicu, pedagoga, članove Razrednog i Učiteljskog vijeća o radu grupe i pojedinih članova</w:t>
            </w:r>
          </w:p>
          <w:p w:rsidR="00AB1032" w:rsidRPr="00EE4CC1" w:rsidRDefault="00AB1032" w:rsidP="00AB1032">
            <w:pPr>
              <w:spacing w:before="200"/>
              <w:rPr>
                <w:rFonts w:eastAsia="Times New Roman" w:cstheme="minorHAnsi"/>
                <w:bCs/>
                <w:sz w:val="24"/>
                <w:szCs w:val="24"/>
                <w:lang w:val="en-US" w:bidi="en-US"/>
              </w:rPr>
            </w:pPr>
            <w:r w:rsidRPr="00EE4CC1">
              <w:rPr>
                <w:rFonts w:eastAsia="Times New Roman" w:cstheme="minorHAnsi"/>
                <w:bCs/>
                <w:sz w:val="24"/>
                <w:szCs w:val="24"/>
                <w:lang w:val="en-US" w:bidi="en-US"/>
              </w:rPr>
              <w:t xml:space="preserve">-objavljivanje školskog lista «Slap», sudjelovanje na Lidranu, okrugli stol , diskusija </w:t>
            </w:r>
          </w:p>
          <w:p w:rsidR="00AB1032" w:rsidRPr="00EE4CC1" w:rsidRDefault="00AB1032" w:rsidP="00AB1032">
            <w:pPr>
              <w:spacing w:before="200"/>
              <w:rPr>
                <w:rFonts w:eastAsia="Times New Roman" w:cstheme="minorHAnsi"/>
                <w:bCs/>
                <w:sz w:val="24"/>
                <w:szCs w:val="24"/>
                <w:lang w:val="en-US" w:bidi="en-US"/>
              </w:rPr>
            </w:pPr>
          </w:p>
        </w:tc>
      </w:tr>
      <w:tr w:rsidR="00AB1032" w:rsidRPr="00EE4CC1" w:rsidTr="00EE4CC1">
        <w:trPr>
          <w:trHeight w:val="1245"/>
        </w:trPr>
        <w:tc>
          <w:tcPr>
            <w:tcW w:w="3479" w:type="dxa"/>
            <w:shd w:val="clear" w:color="auto" w:fill="95B3D7" w:themeFill="accent1" w:themeFillTint="99"/>
          </w:tcPr>
          <w:p w:rsidR="00AB1032" w:rsidRPr="00EE4CC1" w:rsidRDefault="00AB1032" w:rsidP="00AB1032">
            <w:pPr>
              <w:spacing w:before="200"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bidi="en-US"/>
              </w:rPr>
            </w:pPr>
            <w:r w:rsidRPr="00EE4CC1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bidi="en-US"/>
              </w:rPr>
              <w:t>SAMOVREDNOVANJE RADA ŠKOLE</w:t>
            </w:r>
          </w:p>
        </w:tc>
        <w:tc>
          <w:tcPr>
            <w:tcW w:w="6237" w:type="dxa"/>
          </w:tcPr>
          <w:p w:rsidR="00AB1032" w:rsidRPr="00EE4CC1" w:rsidRDefault="00AB1032" w:rsidP="00AB1032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bCs/>
                <w:sz w:val="24"/>
                <w:szCs w:val="24"/>
                <w:lang w:val="pl-PL" w:bidi="en-US"/>
              </w:rPr>
            </w:pPr>
            <w:r w:rsidRPr="00EE4CC1">
              <w:rPr>
                <w:rFonts w:eastAsia="Times New Roman" w:cstheme="minorHAnsi"/>
                <w:bCs/>
                <w:sz w:val="24"/>
                <w:szCs w:val="24"/>
                <w:lang w:val="pl-PL" w:bidi="en-US"/>
              </w:rPr>
              <w:t>-prezentacija škole -  učenika i djelatnika, pregled školskih aktivnosti, suradnja s roditeljima, vanjskim suradnicima, lokalnom i širom zajednicom</w:t>
            </w:r>
          </w:p>
          <w:p w:rsidR="00AB1032" w:rsidRPr="00EE4CC1" w:rsidRDefault="00AB1032" w:rsidP="00AB1032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bCs/>
                <w:sz w:val="24"/>
                <w:szCs w:val="24"/>
                <w:lang w:val="pl-PL" w:bidi="en-US"/>
              </w:rPr>
            </w:pPr>
            <w:r w:rsidRPr="00EE4CC1">
              <w:rPr>
                <w:rFonts w:eastAsia="Times New Roman" w:cstheme="minorHAnsi"/>
                <w:bCs/>
                <w:sz w:val="24"/>
                <w:szCs w:val="24"/>
                <w:lang w:val="pl-PL" w:bidi="en-US"/>
              </w:rPr>
              <w:t xml:space="preserve">- promicati pozitivne ideje i stavove te širiti zdravo ozračje </w:t>
            </w:r>
          </w:p>
        </w:tc>
      </w:tr>
    </w:tbl>
    <w:p w:rsidR="00AB1032" w:rsidRPr="00EE4CC1" w:rsidRDefault="00AB1032" w:rsidP="00AB1032">
      <w:pPr>
        <w:spacing w:before="200"/>
        <w:rPr>
          <w:rFonts w:eastAsia="Times New Roman" w:cstheme="minorHAnsi"/>
          <w:sz w:val="24"/>
          <w:szCs w:val="24"/>
          <w:lang w:val="en-US" w:bidi="en-US"/>
        </w:rPr>
      </w:pPr>
    </w:p>
    <w:p w:rsidR="00E472A8" w:rsidRDefault="00E472A8" w:rsidP="00BA3AFA">
      <w:pPr>
        <w:spacing w:before="200"/>
        <w:rPr>
          <w:rFonts w:ascii="Calibri" w:eastAsia="Times New Roman" w:hAnsi="Calibri" w:cs="Times New Roman"/>
          <w:b/>
          <w:sz w:val="24"/>
          <w:szCs w:val="24"/>
        </w:rPr>
      </w:pPr>
    </w:p>
    <w:p w:rsidR="00BA3AFA" w:rsidRPr="00BA3AFA" w:rsidRDefault="00BA3AFA" w:rsidP="00BA3AFA">
      <w:pPr>
        <w:spacing w:before="200"/>
        <w:rPr>
          <w:rFonts w:ascii="Calibri" w:eastAsia="Times New Roman" w:hAnsi="Calibri" w:cs="Times New Roman"/>
          <w:b/>
          <w:sz w:val="24"/>
          <w:szCs w:val="24"/>
        </w:rPr>
      </w:pPr>
      <w:r w:rsidRPr="00BA3AFA">
        <w:rPr>
          <w:rFonts w:ascii="Calibri" w:eastAsia="Times New Roman" w:hAnsi="Calibri" w:cs="Times New Roman"/>
          <w:b/>
          <w:sz w:val="24"/>
          <w:szCs w:val="24"/>
        </w:rPr>
        <w:t>OŠ Dobriše Cesarića</w:t>
      </w:r>
    </w:p>
    <w:p w:rsidR="00BA3AFA" w:rsidRPr="00BA3AFA" w:rsidRDefault="00BA3AFA" w:rsidP="00BA3AFA">
      <w:pPr>
        <w:spacing w:before="200" w:line="36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BA3AFA">
        <w:rPr>
          <w:rFonts w:ascii="Calibri" w:eastAsia="Times New Roman" w:hAnsi="Calibri" w:cs="Times New Roman"/>
          <w:b/>
          <w:sz w:val="24"/>
          <w:szCs w:val="24"/>
        </w:rPr>
        <w:t xml:space="preserve">Ime i prezime učiteljice: </w:t>
      </w:r>
      <w:r w:rsidRPr="00EE4CC1">
        <w:rPr>
          <w:rFonts w:ascii="Calibri" w:eastAsia="Times New Roman" w:hAnsi="Calibri" w:cs="Times New Roman"/>
          <w:b/>
          <w:i/>
          <w:sz w:val="24"/>
          <w:szCs w:val="24"/>
        </w:rPr>
        <w:t>Dubravka Basić Vidović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580"/>
      </w:tblGrid>
      <w:tr w:rsidR="00E6564D" w:rsidRPr="00E6564D" w:rsidTr="00E6564D">
        <w:tc>
          <w:tcPr>
            <w:tcW w:w="3708" w:type="dxa"/>
            <w:shd w:val="clear" w:color="auto" w:fill="8DB3E2" w:themeFill="text2" w:themeFillTint="66"/>
          </w:tcPr>
          <w:p w:rsidR="00E6564D" w:rsidRPr="00E6564D" w:rsidRDefault="00E6564D" w:rsidP="00E6564D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</w:pPr>
            <w:r w:rsidRPr="00E6564D"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  <w:t>AKTIVNOST</w:t>
            </w:r>
          </w:p>
          <w:p w:rsidR="00E6564D" w:rsidRPr="00E6564D" w:rsidRDefault="00E6564D" w:rsidP="00E6564D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580" w:type="dxa"/>
          </w:tcPr>
          <w:p w:rsidR="00E6564D" w:rsidRPr="00E6564D" w:rsidRDefault="00E6564D" w:rsidP="00E6564D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</w:pPr>
            <w:r w:rsidRPr="00E6564D"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  <w:t>PRVA POMOĆ</w:t>
            </w:r>
          </w:p>
        </w:tc>
      </w:tr>
      <w:tr w:rsidR="00E6564D" w:rsidRPr="00E6564D" w:rsidTr="00E6564D">
        <w:trPr>
          <w:trHeight w:val="1615"/>
        </w:trPr>
        <w:tc>
          <w:tcPr>
            <w:tcW w:w="3708" w:type="dxa"/>
            <w:shd w:val="clear" w:color="auto" w:fill="8DB3E2" w:themeFill="text2" w:themeFillTint="66"/>
          </w:tcPr>
          <w:p w:rsidR="00E6564D" w:rsidRPr="00E6564D" w:rsidRDefault="00E6564D" w:rsidP="00E6564D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E6564D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CILJEVI</w:t>
            </w:r>
          </w:p>
          <w:p w:rsidR="00E6564D" w:rsidRPr="00E6564D" w:rsidRDefault="00E6564D" w:rsidP="00E6564D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  <w:p w:rsidR="00E6564D" w:rsidRPr="00E6564D" w:rsidRDefault="00E6564D" w:rsidP="00E6564D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  <w:p w:rsidR="00E6564D" w:rsidRPr="00E6564D" w:rsidRDefault="00E6564D" w:rsidP="00E6564D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</w:tcPr>
          <w:p w:rsidR="00E6564D" w:rsidRPr="00E6564D" w:rsidRDefault="00E6564D" w:rsidP="00E6564D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564D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lastRenderedPageBreak/>
              <w:t>Osposobiti učenika za pružanje prve pomoći unesrećenom;          razvijanje vještine komunikacije i suradnje s drugima;             razvijati svijest o pomoći drugima.</w:t>
            </w:r>
          </w:p>
        </w:tc>
      </w:tr>
      <w:tr w:rsidR="00E6564D" w:rsidRPr="00E6564D" w:rsidTr="00E6564D">
        <w:tc>
          <w:tcPr>
            <w:tcW w:w="3708" w:type="dxa"/>
            <w:shd w:val="clear" w:color="auto" w:fill="8DB3E2" w:themeFill="text2" w:themeFillTint="66"/>
          </w:tcPr>
          <w:p w:rsidR="00E6564D" w:rsidRPr="00E6564D" w:rsidRDefault="00E6564D" w:rsidP="00E6564D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E6564D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lastRenderedPageBreak/>
              <w:t>NAMJENA</w:t>
            </w:r>
          </w:p>
        </w:tc>
        <w:tc>
          <w:tcPr>
            <w:tcW w:w="5580" w:type="dxa"/>
          </w:tcPr>
          <w:p w:rsidR="00E6564D" w:rsidRPr="00E6564D" w:rsidRDefault="00E6564D" w:rsidP="00E6564D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564D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Prezentiranje naučenog i poticanje drugih učenika</w:t>
            </w:r>
          </w:p>
        </w:tc>
      </w:tr>
      <w:tr w:rsidR="00E6564D" w:rsidRPr="00E6564D" w:rsidTr="00E6564D">
        <w:tc>
          <w:tcPr>
            <w:tcW w:w="3708" w:type="dxa"/>
            <w:shd w:val="clear" w:color="auto" w:fill="8DB3E2" w:themeFill="text2" w:themeFillTint="66"/>
          </w:tcPr>
          <w:p w:rsidR="00E6564D" w:rsidRPr="00E6564D" w:rsidRDefault="00E6564D" w:rsidP="00E6564D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E6564D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NOSITELJI I NJIHOVA </w:t>
            </w:r>
          </w:p>
          <w:p w:rsidR="00E6564D" w:rsidRPr="00E6564D" w:rsidRDefault="00E6564D" w:rsidP="00E6564D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E6564D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ODGOVORNOST</w:t>
            </w:r>
          </w:p>
        </w:tc>
        <w:tc>
          <w:tcPr>
            <w:tcW w:w="5580" w:type="dxa"/>
          </w:tcPr>
          <w:p w:rsidR="00E6564D" w:rsidRPr="00E6564D" w:rsidRDefault="00E6564D" w:rsidP="00E6564D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564D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Crveni Križ i mentor Dubravka Basić Vidović,prof. </w:t>
            </w:r>
          </w:p>
        </w:tc>
      </w:tr>
      <w:tr w:rsidR="00E6564D" w:rsidRPr="00E6564D" w:rsidTr="00E6564D">
        <w:tc>
          <w:tcPr>
            <w:tcW w:w="3708" w:type="dxa"/>
            <w:shd w:val="clear" w:color="auto" w:fill="8DB3E2" w:themeFill="text2" w:themeFillTint="66"/>
          </w:tcPr>
          <w:p w:rsidR="00E6564D" w:rsidRPr="00E6564D" w:rsidRDefault="00E6564D" w:rsidP="00E6564D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E6564D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NAČIN REALIZACIJE</w:t>
            </w:r>
          </w:p>
        </w:tc>
        <w:tc>
          <w:tcPr>
            <w:tcW w:w="5580" w:type="dxa"/>
          </w:tcPr>
          <w:p w:rsidR="00E6564D" w:rsidRPr="00E6564D" w:rsidRDefault="00E6564D" w:rsidP="00E6564D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564D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Praktični rad i vježba  /  * </w:t>
            </w:r>
            <w:r w:rsidRPr="00E6564D">
              <w:rPr>
                <w:rFonts w:ascii="Calibri" w:eastAsia="Times New Roman" w:hAnsi="Calibri" w:cs="Times New Roman"/>
                <w:sz w:val="24"/>
                <w:szCs w:val="24"/>
              </w:rPr>
              <w:t xml:space="preserve">provodi se „online“ </w:t>
            </w:r>
            <w:r w:rsidRPr="00E6564D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                                                                           II stupanj obuke u Novom Vinodolskom / </w:t>
            </w:r>
            <w:r w:rsidRPr="00E6564D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(*ovisno o COVID-situaciji)</w:t>
            </w:r>
          </w:p>
        </w:tc>
      </w:tr>
      <w:tr w:rsidR="00E6564D" w:rsidRPr="00E6564D" w:rsidTr="00E6564D">
        <w:tc>
          <w:tcPr>
            <w:tcW w:w="3708" w:type="dxa"/>
            <w:shd w:val="clear" w:color="auto" w:fill="8DB3E2" w:themeFill="text2" w:themeFillTint="66"/>
          </w:tcPr>
          <w:p w:rsidR="00E6564D" w:rsidRPr="00E6564D" w:rsidRDefault="00E6564D" w:rsidP="00E6564D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E6564D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VREMENIK</w:t>
            </w:r>
          </w:p>
        </w:tc>
        <w:tc>
          <w:tcPr>
            <w:tcW w:w="5580" w:type="dxa"/>
          </w:tcPr>
          <w:p w:rsidR="00E6564D" w:rsidRPr="00E6564D" w:rsidRDefault="006E5A5F" w:rsidP="00E6564D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Tijekom školske godine 2021. / 2022</w:t>
            </w:r>
            <w:r w:rsidR="00E6564D" w:rsidRPr="00E6564D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.                                                             Novi Vinodolski: </w:t>
            </w:r>
          </w:p>
          <w:p w:rsidR="00E6564D" w:rsidRPr="00E6564D" w:rsidRDefault="00E6564D" w:rsidP="00E6564D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564D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Ovisno o Covid – situaciji, u skladu s epidemiološkim mjerama                                         </w:t>
            </w:r>
          </w:p>
          <w:p w:rsidR="00E6564D" w:rsidRPr="00E6564D" w:rsidRDefault="00E6564D" w:rsidP="00E6564D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E6564D" w:rsidRPr="00E6564D" w:rsidTr="00E6564D">
        <w:tc>
          <w:tcPr>
            <w:tcW w:w="3708" w:type="dxa"/>
            <w:shd w:val="clear" w:color="auto" w:fill="8DB3E2" w:themeFill="text2" w:themeFillTint="66"/>
          </w:tcPr>
          <w:p w:rsidR="00E6564D" w:rsidRPr="00E6564D" w:rsidRDefault="00E6564D" w:rsidP="00E6564D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de-DE"/>
              </w:rPr>
            </w:pPr>
            <w:r w:rsidRPr="00E6564D">
              <w:rPr>
                <w:rFonts w:ascii="Calibri" w:eastAsia="Times New Roman" w:hAnsi="Calibri" w:cs="Times New Roman"/>
                <w:b/>
                <w:sz w:val="24"/>
                <w:szCs w:val="24"/>
                <w:lang w:val="de-DE"/>
              </w:rPr>
              <w:t>TROŠKOVNIK</w:t>
            </w:r>
          </w:p>
        </w:tc>
        <w:tc>
          <w:tcPr>
            <w:tcW w:w="5580" w:type="dxa"/>
          </w:tcPr>
          <w:p w:rsidR="00E6564D" w:rsidRPr="00E6564D" w:rsidRDefault="00E6564D" w:rsidP="00E6564D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</w:pPr>
            <w:r w:rsidRPr="00E6564D"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  <w:t>Troškove seminara snosi Crveni Križ;                                       Iskaznicu participiraju učenici - roditelji</w:t>
            </w:r>
          </w:p>
        </w:tc>
      </w:tr>
      <w:tr w:rsidR="00E6564D" w:rsidRPr="00E6564D" w:rsidTr="00E6564D">
        <w:tc>
          <w:tcPr>
            <w:tcW w:w="3708" w:type="dxa"/>
            <w:shd w:val="clear" w:color="auto" w:fill="8DB3E2" w:themeFill="text2" w:themeFillTint="66"/>
          </w:tcPr>
          <w:p w:rsidR="00E6564D" w:rsidRPr="00E6564D" w:rsidRDefault="00E6564D" w:rsidP="00E6564D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</w:pPr>
            <w:r w:rsidRPr="00E6564D"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  <w:t>NAČIN VREDNOVANJA I NAČIN KORIŠTENJA REZULTATA</w:t>
            </w:r>
          </w:p>
          <w:p w:rsidR="00E6564D" w:rsidRPr="00E6564D" w:rsidRDefault="00E6564D" w:rsidP="00E6564D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E6564D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VREDNOVANJA</w:t>
            </w:r>
          </w:p>
        </w:tc>
        <w:tc>
          <w:tcPr>
            <w:tcW w:w="5580" w:type="dxa"/>
          </w:tcPr>
          <w:p w:rsidR="00E6564D" w:rsidRPr="00D504B2" w:rsidRDefault="00E6564D" w:rsidP="00E6564D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D504B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Učenička prezentacija naučenog.                                                Sudjelovanje na natjecanjima, zadovoljstvo učenika i mentora postignutim rezultatima.                                                                                    Promocija škole i uspješnost njenih učenika                                Motivirajući učinak na druge učenike.</w:t>
            </w:r>
          </w:p>
        </w:tc>
      </w:tr>
      <w:tr w:rsidR="00E6564D" w:rsidRPr="00E6564D" w:rsidTr="00E6564D">
        <w:tc>
          <w:tcPr>
            <w:tcW w:w="3708" w:type="dxa"/>
            <w:shd w:val="clear" w:color="auto" w:fill="8DB3E2" w:themeFill="text2" w:themeFillTint="66"/>
          </w:tcPr>
          <w:p w:rsidR="00E6564D" w:rsidRPr="00E6564D" w:rsidRDefault="00E6564D" w:rsidP="00E6564D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de-DE"/>
              </w:rPr>
            </w:pPr>
            <w:r w:rsidRPr="00E6564D">
              <w:rPr>
                <w:rFonts w:ascii="Calibri" w:eastAsia="Times New Roman" w:hAnsi="Calibri" w:cs="Times New Roman"/>
                <w:b/>
                <w:sz w:val="24"/>
                <w:szCs w:val="24"/>
                <w:lang w:val="de-DE"/>
              </w:rPr>
              <w:t>ANALIZA NASTAVNOG PROCESA</w:t>
            </w:r>
          </w:p>
          <w:p w:rsidR="00E6564D" w:rsidRPr="00E6564D" w:rsidRDefault="00E6564D" w:rsidP="00E6564D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580" w:type="dxa"/>
          </w:tcPr>
          <w:p w:rsidR="00E6564D" w:rsidRPr="00E6564D" w:rsidRDefault="00E6564D" w:rsidP="00E6564D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E6564D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Redovita izvješća</w:t>
            </w:r>
          </w:p>
        </w:tc>
      </w:tr>
      <w:tr w:rsidR="00E6564D" w:rsidRPr="00E6564D" w:rsidTr="00E6564D">
        <w:tc>
          <w:tcPr>
            <w:tcW w:w="3708" w:type="dxa"/>
            <w:shd w:val="clear" w:color="auto" w:fill="8DB3E2" w:themeFill="text2" w:themeFillTint="66"/>
          </w:tcPr>
          <w:p w:rsidR="00E6564D" w:rsidRPr="00E6564D" w:rsidRDefault="00E6564D" w:rsidP="00E6564D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E6564D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SAMOVREDNOVANJE RADA ŠKOLE</w:t>
            </w:r>
          </w:p>
        </w:tc>
        <w:tc>
          <w:tcPr>
            <w:tcW w:w="5580" w:type="dxa"/>
          </w:tcPr>
          <w:p w:rsidR="00E6564D" w:rsidRPr="00E6564D" w:rsidRDefault="00E6564D" w:rsidP="00E6564D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564D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Prezentacija škole, učenika i djelatnika;                                            suradnja s Crvenim križem, vanjskim suradnicima i roditeljima;                                  </w:t>
            </w:r>
          </w:p>
        </w:tc>
      </w:tr>
    </w:tbl>
    <w:p w:rsidR="00960D09" w:rsidRDefault="00960D09" w:rsidP="00BA3AFA">
      <w:pPr>
        <w:spacing w:before="200"/>
        <w:rPr>
          <w:rFonts w:ascii="Calibri" w:eastAsia="Times New Roman" w:hAnsi="Calibri" w:cs="Times New Roman"/>
          <w:b/>
          <w:sz w:val="24"/>
          <w:szCs w:val="24"/>
        </w:rPr>
      </w:pPr>
    </w:p>
    <w:p w:rsidR="000D4FE3" w:rsidRDefault="000D4FE3" w:rsidP="00BA3AFA">
      <w:pPr>
        <w:spacing w:before="200"/>
        <w:rPr>
          <w:rFonts w:ascii="Calibri" w:eastAsia="Times New Roman" w:hAnsi="Calibri" w:cs="Times New Roman"/>
          <w:b/>
          <w:sz w:val="24"/>
          <w:szCs w:val="24"/>
        </w:rPr>
      </w:pPr>
    </w:p>
    <w:p w:rsidR="000D4FE3" w:rsidRPr="000D4FE3" w:rsidRDefault="000D4FE3" w:rsidP="000D4FE3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0D4FE3">
        <w:rPr>
          <w:rFonts w:ascii="Calibri" w:eastAsia="Times New Roman" w:hAnsi="Calibri" w:cs="Times New Roman"/>
          <w:b/>
          <w:sz w:val="24"/>
          <w:szCs w:val="24"/>
          <w:lang w:bidi="en-US"/>
        </w:rPr>
        <w:lastRenderedPageBreak/>
        <w:t>OŠ Dobriše Cesarića</w:t>
      </w:r>
    </w:p>
    <w:p w:rsidR="000D4FE3" w:rsidRPr="000D4FE3" w:rsidRDefault="000D4FE3" w:rsidP="000D4FE3">
      <w:pPr>
        <w:spacing w:before="200" w:line="36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r w:rsidRPr="000D4FE3">
        <w:rPr>
          <w:rFonts w:ascii="Calibri" w:eastAsia="Times New Roman" w:hAnsi="Calibri" w:cs="Times New Roman"/>
          <w:b/>
          <w:sz w:val="24"/>
          <w:szCs w:val="24"/>
          <w:lang w:bidi="en-US"/>
        </w:rPr>
        <w:t>Ime i prezime učiteljica: Dubravka Basić Vidović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580"/>
      </w:tblGrid>
      <w:tr w:rsidR="000D4FE3" w:rsidRPr="000D4FE3" w:rsidTr="00E03E6C">
        <w:tc>
          <w:tcPr>
            <w:tcW w:w="3708" w:type="dxa"/>
            <w:shd w:val="clear" w:color="auto" w:fill="8DB3E2" w:themeFill="text2" w:themeFillTint="66"/>
          </w:tcPr>
          <w:p w:rsidR="000D4FE3" w:rsidRPr="000D4FE3" w:rsidRDefault="000D4FE3" w:rsidP="000D4FE3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0D4FE3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AKTIVNOST</w:t>
            </w:r>
          </w:p>
          <w:p w:rsidR="000D4FE3" w:rsidRPr="000D4FE3" w:rsidRDefault="000D4FE3" w:rsidP="000D4FE3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</w:p>
        </w:tc>
        <w:tc>
          <w:tcPr>
            <w:tcW w:w="5580" w:type="dxa"/>
          </w:tcPr>
          <w:p w:rsidR="000D4FE3" w:rsidRPr="000D4FE3" w:rsidRDefault="000D4FE3" w:rsidP="000D4FE3">
            <w:pPr>
              <w:spacing w:before="200"/>
              <w:ind w:left="72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0D4FE3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ŠKOLSKO ŠPORTSKO DRUŠTVO Cesarići</w:t>
            </w:r>
          </w:p>
        </w:tc>
      </w:tr>
      <w:tr w:rsidR="000D4FE3" w:rsidRPr="000D4FE3" w:rsidTr="00E03E6C">
        <w:tc>
          <w:tcPr>
            <w:tcW w:w="3708" w:type="dxa"/>
            <w:shd w:val="clear" w:color="auto" w:fill="8DB3E2" w:themeFill="text2" w:themeFillTint="66"/>
          </w:tcPr>
          <w:p w:rsidR="000D4FE3" w:rsidRPr="000D4FE3" w:rsidRDefault="000D4FE3" w:rsidP="000D4FE3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0D4FE3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CILJEVI</w:t>
            </w:r>
          </w:p>
          <w:p w:rsidR="000D4FE3" w:rsidRPr="000D4FE3" w:rsidRDefault="000D4FE3" w:rsidP="000D4FE3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  <w:p w:rsidR="000D4FE3" w:rsidRPr="000D4FE3" w:rsidRDefault="000D4FE3" w:rsidP="000D4FE3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  <w:p w:rsidR="000D4FE3" w:rsidRPr="000D4FE3" w:rsidRDefault="000D4FE3" w:rsidP="000D4FE3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5580" w:type="dxa"/>
          </w:tcPr>
          <w:p w:rsidR="000D4FE3" w:rsidRPr="000D4FE3" w:rsidRDefault="000D4FE3" w:rsidP="000D4FE3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D4FE3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Osposobiti učenike za primjenu teoretskih i motoričkih znanja iz pojedinih sportova i što uspješnije sudjelovanje na školskim natjecanjima.                                                                                          Utjecati na svestran razvoj psihosomatskog statusa,                          djelovati na motivaciju za kretanjem i                                               poticati zdrav način korištenja slobodnog vremena.         </w:t>
            </w:r>
          </w:p>
        </w:tc>
      </w:tr>
      <w:tr w:rsidR="000D4FE3" w:rsidRPr="000D4FE3" w:rsidTr="00E03E6C">
        <w:tc>
          <w:tcPr>
            <w:tcW w:w="3708" w:type="dxa"/>
            <w:shd w:val="clear" w:color="auto" w:fill="8DB3E2" w:themeFill="text2" w:themeFillTint="66"/>
          </w:tcPr>
          <w:p w:rsidR="000D4FE3" w:rsidRPr="000D4FE3" w:rsidRDefault="000D4FE3" w:rsidP="000D4FE3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0D4FE3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NAMJENA</w:t>
            </w:r>
          </w:p>
        </w:tc>
        <w:tc>
          <w:tcPr>
            <w:tcW w:w="5580" w:type="dxa"/>
          </w:tcPr>
          <w:p w:rsidR="000D4FE3" w:rsidRPr="000D4FE3" w:rsidRDefault="000D4FE3" w:rsidP="000D4F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hr-HR" w:bidi="en-US"/>
              </w:rPr>
            </w:pPr>
            <w:r w:rsidRPr="000D4FE3">
              <w:rPr>
                <w:rFonts w:ascii="Calibri" w:eastAsia="Times New Roman" w:hAnsi="Calibri" w:cs="Calibri"/>
                <w:sz w:val="24"/>
                <w:szCs w:val="24"/>
                <w:lang w:val="en-US" w:eastAsia="hr-HR" w:bidi="en-US"/>
              </w:rPr>
              <w:t>P</w:t>
            </w:r>
            <w:r w:rsidRPr="000D4FE3">
              <w:rPr>
                <w:rFonts w:ascii="Calibri" w:eastAsia="Times New Roman" w:hAnsi="Calibri" w:cs="Times New Roman"/>
                <w:sz w:val="24"/>
                <w:szCs w:val="24"/>
                <w:lang w:val="en-US" w:eastAsia="hr-HR" w:bidi="en-US"/>
              </w:rPr>
              <w:t>ovećanje interesa za tjelesnom aktivnošću učenika.</w:t>
            </w:r>
          </w:p>
          <w:p w:rsidR="000D4FE3" w:rsidRPr="000D4FE3" w:rsidRDefault="000D4FE3" w:rsidP="000D4F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hr-HR" w:bidi="en-US"/>
              </w:rPr>
            </w:pPr>
            <w:r w:rsidRPr="000D4FE3">
              <w:rPr>
                <w:rFonts w:ascii="Calibri" w:eastAsia="Times New Roman" w:hAnsi="Calibri" w:cs="Calibri"/>
                <w:sz w:val="24"/>
                <w:szCs w:val="24"/>
                <w:lang w:val="en-US" w:eastAsia="hr-HR" w:bidi="en-US"/>
              </w:rPr>
              <w:t>S</w:t>
            </w:r>
            <w:r w:rsidRPr="000D4FE3">
              <w:rPr>
                <w:rFonts w:ascii="Calibri" w:eastAsia="Times New Roman" w:hAnsi="Calibri" w:cs="Times New Roman"/>
                <w:sz w:val="24"/>
                <w:szCs w:val="24"/>
                <w:lang w:val="en-US" w:eastAsia="hr-HR" w:bidi="en-US"/>
              </w:rPr>
              <w:t>tvaranje zdravih životnih navika.</w:t>
            </w:r>
          </w:p>
          <w:p w:rsidR="000D4FE3" w:rsidRPr="000D4FE3" w:rsidRDefault="000D4FE3" w:rsidP="000D4F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D4FE3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Sudjelovanje na natjecanjima učenika osnovnih škola                          Suradnja sa športskim klubovima i uključivanje učenika u njihov rad.</w:t>
            </w:r>
          </w:p>
        </w:tc>
      </w:tr>
      <w:tr w:rsidR="000D4FE3" w:rsidRPr="000D4FE3" w:rsidTr="00E03E6C">
        <w:tc>
          <w:tcPr>
            <w:tcW w:w="3708" w:type="dxa"/>
            <w:shd w:val="clear" w:color="auto" w:fill="8DB3E2" w:themeFill="text2" w:themeFillTint="66"/>
          </w:tcPr>
          <w:p w:rsidR="000D4FE3" w:rsidRPr="000D4FE3" w:rsidRDefault="000D4FE3" w:rsidP="000D4FE3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0D4FE3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 xml:space="preserve">NOSITELJI I NJIHOVA </w:t>
            </w:r>
          </w:p>
          <w:p w:rsidR="000D4FE3" w:rsidRPr="000D4FE3" w:rsidRDefault="000D4FE3" w:rsidP="000D4FE3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0D4FE3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ODGOVORNOST</w:t>
            </w:r>
          </w:p>
        </w:tc>
        <w:tc>
          <w:tcPr>
            <w:tcW w:w="5580" w:type="dxa"/>
          </w:tcPr>
          <w:p w:rsidR="000D4FE3" w:rsidRPr="000D4FE3" w:rsidRDefault="000D4FE3" w:rsidP="000D4FE3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D4FE3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Dubravka Basić Vidović,prof. i suradnici</w:t>
            </w:r>
          </w:p>
        </w:tc>
      </w:tr>
      <w:tr w:rsidR="000D4FE3" w:rsidRPr="000D4FE3" w:rsidTr="00E03E6C">
        <w:tc>
          <w:tcPr>
            <w:tcW w:w="3708" w:type="dxa"/>
            <w:shd w:val="clear" w:color="auto" w:fill="8DB3E2" w:themeFill="text2" w:themeFillTint="66"/>
          </w:tcPr>
          <w:p w:rsidR="000D4FE3" w:rsidRPr="000D4FE3" w:rsidRDefault="000D4FE3" w:rsidP="000D4FE3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0D4FE3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NAČIN REALIZACIJE</w:t>
            </w:r>
          </w:p>
        </w:tc>
        <w:tc>
          <w:tcPr>
            <w:tcW w:w="5580" w:type="dxa"/>
          </w:tcPr>
          <w:p w:rsidR="000D4FE3" w:rsidRPr="000D4FE3" w:rsidRDefault="000D4FE3" w:rsidP="000D4FE3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D4FE3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U skladu s epidemiološkom situacijom </w:t>
            </w:r>
            <w:r w:rsidRPr="000D4F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en-US"/>
              </w:rPr>
              <w:t>COVID-19</w:t>
            </w:r>
          </w:p>
        </w:tc>
      </w:tr>
      <w:tr w:rsidR="000D4FE3" w:rsidRPr="000D4FE3" w:rsidTr="00E03E6C">
        <w:tc>
          <w:tcPr>
            <w:tcW w:w="3708" w:type="dxa"/>
            <w:shd w:val="clear" w:color="auto" w:fill="8DB3E2" w:themeFill="text2" w:themeFillTint="66"/>
          </w:tcPr>
          <w:p w:rsidR="000D4FE3" w:rsidRPr="000D4FE3" w:rsidRDefault="000D4FE3" w:rsidP="000D4FE3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0D4FE3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VREMENIK</w:t>
            </w:r>
          </w:p>
        </w:tc>
        <w:tc>
          <w:tcPr>
            <w:tcW w:w="5580" w:type="dxa"/>
          </w:tcPr>
          <w:p w:rsidR="000D4FE3" w:rsidRPr="000D4FE3" w:rsidRDefault="000D4FE3" w:rsidP="000D4FE3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D4FE3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Tijekom školske godine 2021. / 2022.                                         prema okvirnom vremeniku natjecanja Saveza školskih  učeničkih  športskih društava.</w:t>
            </w:r>
          </w:p>
        </w:tc>
      </w:tr>
      <w:tr w:rsidR="000D4FE3" w:rsidRPr="000D4FE3" w:rsidTr="00E03E6C">
        <w:tc>
          <w:tcPr>
            <w:tcW w:w="3708" w:type="dxa"/>
            <w:shd w:val="clear" w:color="auto" w:fill="8DB3E2" w:themeFill="text2" w:themeFillTint="66"/>
          </w:tcPr>
          <w:p w:rsidR="000D4FE3" w:rsidRPr="000D4FE3" w:rsidRDefault="000D4FE3" w:rsidP="000D4FE3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0D4FE3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TROŠKOVNIK</w:t>
            </w:r>
          </w:p>
        </w:tc>
        <w:tc>
          <w:tcPr>
            <w:tcW w:w="5580" w:type="dxa"/>
          </w:tcPr>
          <w:p w:rsidR="000D4FE3" w:rsidRPr="000D4FE3" w:rsidRDefault="000D4FE3" w:rsidP="000D4FE3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0D4FE3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 xml:space="preserve">ZET karta i </w:t>
            </w:r>
            <w:r w:rsidRPr="000D4FE3">
              <w:rPr>
                <w:rFonts w:ascii="Calibri" w:eastAsia="Times New Roman" w:hAnsi="Calibri" w:cs="Calibri"/>
                <w:sz w:val="24"/>
                <w:szCs w:val="24"/>
                <w:lang w:val="de-DE" w:bidi="en-US"/>
              </w:rPr>
              <w:t>ostali potrebni resursi koji će se prikazati kao potreba tijekom godine.</w:t>
            </w:r>
          </w:p>
        </w:tc>
      </w:tr>
      <w:tr w:rsidR="000D4FE3" w:rsidRPr="000D4FE3" w:rsidTr="00E03E6C">
        <w:tc>
          <w:tcPr>
            <w:tcW w:w="3708" w:type="dxa"/>
            <w:shd w:val="clear" w:color="auto" w:fill="8DB3E2" w:themeFill="text2" w:themeFillTint="66"/>
          </w:tcPr>
          <w:p w:rsidR="000D4FE3" w:rsidRPr="000D4FE3" w:rsidRDefault="000D4FE3" w:rsidP="000D4FE3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0D4FE3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NAČIN VREDNOVANJA I NAČIN KORIŠTENJA REZULTATA</w:t>
            </w:r>
          </w:p>
          <w:p w:rsidR="000D4FE3" w:rsidRPr="000D4FE3" w:rsidRDefault="000D4FE3" w:rsidP="000D4FE3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0D4FE3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VREDNOVANJA</w:t>
            </w:r>
          </w:p>
        </w:tc>
        <w:tc>
          <w:tcPr>
            <w:tcW w:w="5580" w:type="dxa"/>
          </w:tcPr>
          <w:p w:rsidR="000D4FE3" w:rsidRPr="000D4FE3" w:rsidRDefault="000D4FE3" w:rsidP="000D4FE3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D4FE3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Zadovoljstvo voditelja i učenika postignutim rezultatima na natjecanjima.                                                                                      Promocija škole i uspješnost njenih učenika.                              Motivirajući učinak na druge učenike.</w:t>
            </w:r>
          </w:p>
        </w:tc>
      </w:tr>
      <w:tr w:rsidR="000D4FE3" w:rsidRPr="000D4FE3" w:rsidTr="00E03E6C">
        <w:tc>
          <w:tcPr>
            <w:tcW w:w="3708" w:type="dxa"/>
            <w:shd w:val="clear" w:color="auto" w:fill="8DB3E2" w:themeFill="text2" w:themeFillTint="66"/>
          </w:tcPr>
          <w:p w:rsidR="000D4FE3" w:rsidRPr="000D4FE3" w:rsidRDefault="000D4FE3" w:rsidP="000D4FE3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de-DE" w:bidi="en-US"/>
              </w:rPr>
            </w:pPr>
            <w:r w:rsidRPr="000D4FE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de-DE" w:bidi="en-US"/>
              </w:rPr>
              <w:t>ANALIZA NASTAVNOG PROCESA</w:t>
            </w:r>
          </w:p>
          <w:p w:rsidR="000D4FE3" w:rsidRPr="000D4FE3" w:rsidRDefault="000D4FE3" w:rsidP="000D4FE3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</w:p>
        </w:tc>
        <w:tc>
          <w:tcPr>
            <w:tcW w:w="5580" w:type="dxa"/>
          </w:tcPr>
          <w:p w:rsidR="000D4FE3" w:rsidRPr="000D4FE3" w:rsidRDefault="000D4FE3" w:rsidP="000D4FE3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0D4FE3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Redovito izvješćivati ravnateljicu, pedagoga i članove Razrednog i Učiteljskog vijeća o postignutim rezultatima.</w:t>
            </w:r>
          </w:p>
          <w:p w:rsidR="000D4FE3" w:rsidRPr="000D4FE3" w:rsidRDefault="000D4FE3" w:rsidP="000D4FE3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0D4FE3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 xml:space="preserve">Objavljivanje u školskom listu „Slap“ i Godišnjaku </w:t>
            </w:r>
            <w:r w:rsidRPr="000D4FE3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lastRenderedPageBreak/>
              <w:t>škole.</w:t>
            </w:r>
          </w:p>
        </w:tc>
      </w:tr>
      <w:tr w:rsidR="000D4FE3" w:rsidRPr="000D4FE3" w:rsidTr="00E03E6C">
        <w:tc>
          <w:tcPr>
            <w:tcW w:w="3708" w:type="dxa"/>
            <w:shd w:val="clear" w:color="auto" w:fill="8DB3E2" w:themeFill="text2" w:themeFillTint="66"/>
          </w:tcPr>
          <w:p w:rsidR="000D4FE3" w:rsidRPr="000D4FE3" w:rsidRDefault="000D4FE3" w:rsidP="000D4FE3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0D4FE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lastRenderedPageBreak/>
              <w:t>SAMOVREDNOVANJE RADA ŠKOLE</w:t>
            </w:r>
          </w:p>
        </w:tc>
        <w:tc>
          <w:tcPr>
            <w:tcW w:w="5580" w:type="dxa"/>
          </w:tcPr>
          <w:p w:rsidR="000D4FE3" w:rsidRPr="000D4FE3" w:rsidRDefault="000D4FE3" w:rsidP="000D4FE3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D4FE3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Prezentacija škole, učenika i djelatnika;                                            suradnja s vanjskim suradnicima i roditeljima;                                  poticati zdrav način korištenja slobodnog vremena                                     </w:t>
            </w:r>
          </w:p>
        </w:tc>
      </w:tr>
    </w:tbl>
    <w:p w:rsidR="000D4FE3" w:rsidRPr="000D4FE3" w:rsidRDefault="000D4FE3" w:rsidP="00BA3AFA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:rsidR="000D4FE3" w:rsidRDefault="000D4FE3" w:rsidP="00BA3AFA">
      <w:pPr>
        <w:spacing w:before="200"/>
        <w:rPr>
          <w:rFonts w:ascii="Calibri" w:eastAsia="Times New Roman" w:hAnsi="Calibri" w:cs="Times New Roman"/>
          <w:b/>
          <w:sz w:val="24"/>
          <w:szCs w:val="24"/>
        </w:rPr>
      </w:pPr>
    </w:p>
    <w:p w:rsidR="000D4FE3" w:rsidRPr="00BA3AFA" w:rsidRDefault="000D4FE3" w:rsidP="00BA3AFA">
      <w:pPr>
        <w:spacing w:before="200"/>
        <w:rPr>
          <w:rFonts w:ascii="Calibri" w:eastAsia="Times New Roman" w:hAnsi="Calibri" w:cs="Times New Roman"/>
          <w:b/>
          <w:sz w:val="24"/>
          <w:szCs w:val="24"/>
        </w:rPr>
      </w:pPr>
    </w:p>
    <w:p w:rsidR="00BA3AFA" w:rsidRPr="00BA3AFA" w:rsidRDefault="00BA3AFA" w:rsidP="00BA3AFA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BA3AFA" w:rsidRPr="00BA3AFA" w:rsidRDefault="00BA3AFA" w:rsidP="00BA3AFA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>OŠ Dobriše Cesarića</w:t>
      </w:r>
    </w:p>
    <w:p w:rsidR="00BA3AFA" w:rsidRPr="00BA3AFA" w:rsidRDefault="00BA3AFA" w:rsidP="00BA3AFA">
      <w:pPr>
        <w:spacing w:before="200" w:line="36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Ime i prezime učitelja: </w:t>
      </w:r>
      <w:r w:rsidRPr="00EE4CC1">
        <w:rPr>
          <w:rFonts w:ascii="Calibri" w:eastAsia="Times New Roman" w:hAnsi="Calibri" w:cs="Times New Roman"/>
          <w:b/>
          <w:i/>
          <w:sz w:val="24"/>
          <w:szCs w:val="24"/>
          <w:lang w:bidi="en-US"/>
        </w:rPr>
        <w:t>Ivan Radaš</w:t>
      </w:r>
      <w:r w:rsidRPr="00EE4CC1">
        <w:rPr>
          <w:rFonts w:ascii="Calibri" w:eastAsia="Times New Roman" w:hAnsi="Calibri" w:cs="Times New Roman"/>
          <w:b/>
          <w:bCs/>
          <w:i/>
          <w:sz w:val="24"/>
          <w:szCs w:val="24"/>
          <w:lang w:bidi="en-US"/>
        </w:rPr>
        <w:t>,pedagog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78"/>
      </w:tblGrid>
      <w:tr w:rsidR="00BA3AFA" w:rsidRPr="00BA3AFA" w:rsidTr="00847A9E">
        <w:tc>
          <w:tcPr>
            <w:tcW w:w="3510" w:type="dxa"/>
            <w:shd w:val="clear" w:color="auto" w:fill="95B3D7" w:themeFill="accent1" w:themeFillTint="99"/>
          </w:tcPr>
          <w:p w:rsidR="00EE4CC1" w:rsidRPr="00CC34A6" w:rsidRDefault="00EE4CC1" w:rsidP="00EE4CC1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</w:pPr>
            <w:r w:rsidRPr="00CC34A6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a)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 xml:space="preserve"> </w:t>
            </w:r>
            <w:r w:rsidRPr="00CC34A6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  <w:t>AKTIVNOST</w:t>
            </w:r>
          </w:p>
          <w:p w:rsidR="00EE4CC1" w:rsidRPr="00CC34A6" w:rsidRDefault="00EE4CC1" w:rsidP="00EE4CC1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CC34A6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b)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 xml:space="preserve"> </w:t>
            </w:r>
            <w:r w:rsidRPr="00CC34A6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PROGRAM</w:t>
            </w:r>
          </w:p>
          <w:p w:rsidR="00BA3AFA" w:rsidRPr="00BA3AFA" w:rsidRDefault="00EE4CC1" w:rsidP="00EE4CC1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CC34A6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c)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 xml:space="preserve"> </w:t>
            </w:r>
            <w:r w:rsidRPr="00CC34A6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PROJEKT</w:t>
            </w:r>
          </w:p>
        </w:tc>
        <w:tc>
          <w:tcPr>
            <w:tcW w:w="5778" w:type="dxa"/>
          </w:tcPr>
          <w:p w:rsidR="00BA3AFA" w:rsidRPr="00BA3AFA" w:rsidRDefault="007F03AD" w:rsidP="00EE4CC1">
            <w:pPr>
              <w:spacing w:before="200"/>
              <w:ind w:left="7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NOGOMET</w:t>
            </w:r>
            <w:r w:rsidR="001B0978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 xml:space="preserve">  1. - 4</w:t>
            </w:r>
            <w:r w:rsidRPr="00BA3AFA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. RAZRED</w:t>
            </w:r>
            <w:r w:rsidR="001B0978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A</w:t>
            </w:r>
            <w:r w:rsidRPr="00BA3AFA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 xml:space="preserve"> DJEČACI I DJEVOJČICE</w:t>
            </w:r>
          </w:p>
        </w:tc>
      </w:tr>
      <w:tr w:rsidR="00BA3AFA" w:rsidRPr="00BA3AFA" w:rsidTr="00847A9E">
        <w:tc>
          <w:tcPr>
            <w:tcW w:w="3510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CILJEVI</w:t>
            </w:r>
          </w:p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5778" w:type="dxa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Usvajanje i usavršavanje tehnike</w:t>
            </w:r>
            <w:r w:rsidR="00EE28CD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 i</w:t>
            </w: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 taktike nogometne igre;  utjecati na svestran razvoj psihosomatskog statusa; djelovati na motivaciju za kretanjem;                                               poticati zdrav način korištenja slobodnog vremena           </w:t>
            </w:r>
          </w:p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</w:p>
        </w:tc>
      </w:tr>
      <w:tr w:rsidR="00BA3AFA" w:rsidRPr="00BA3AFA" w:rsidTr="00847A9E">
        <w:tc>
          <w:tcPr>
            <w:tcW w:w="3510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NAMJENA</w:t>
            </w:r>
          </w:p>
        </w:tc>
        <w:tc>
          <w:tcPr>
            <w:tcW w:w="5778" w:type="dxa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Priprema učenika za natjecanje;                                                              razvijanje sportskog duha i upornosti;                                                   sportskog i korektnog ponašanja;                                                          međusobne suradnje i komunikacije sa protivnicima i sucima</w:t>
            </w:r>
          </w:p>
        </w:tc>
      </w:tr>
      <w:tr w:rsidR="00BA3AFA" w:rsidRPr="00BA3AFA" w:rsidTr="00847A9E">
        <w:tc>
          <w:tcPr>
            <w:tcW w:w="3510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 xml:space="preserve">NOSITELJI I NJIHOVA </w:t>
            </w:r>
          </w:p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ODGOVORNOST</w:t>
            </w:r>
          </w:p>
        </w:tc>
        <w:tc>
          <w:tcPr>
            <w:tcW w:w="5778" w:type="dxa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Ivan Radaš, pedagog</w:t>
            </w:r>
          </w:p>
        </w:tc>
      </w:tr>
      <w:tr w:rsidR="00BA3AFA" w:rsidRPr="00BA3AFA" w:rsidTr="00847A9E">
        <w:tc>
          <w:tcPr>
            <w:tcW w:w="3510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NAČIN REALIZACIJE</w:t>
            </w:r>
          </w:p>
        </w:tc>
        <w:tc>
          <w:tcPr>
            <w:tcW w:w="5778" w:type="dxa"/>
          </w:tcPr>
          <w:p w:rsidR="00BA3AFA" w:rsidRPr="00BA3AFA" w:rsidRDefault="001B0978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Treninzi 1</w:t>
            </w:r>
            <w:r w:rsidR="00BA3AFA" w:rsidRPr="00BA3AFA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 x tjedno u međuturnusu</w:t>
            </w:r>
            <w:r w:rsidR="00EF763C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( školsko igralište)</w:t>
            </w:r>
            <w:r w:rsidR="00BA3AFA" w:rsidRPr="00BA3AFA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                                                                                      sudjelovanje na natjecanjima učenika osnovnih škola   </w:t>
            </w:r>
          </w:p>
        </w:tc>
      </w:tr>
      <w:tr w:rsidR="00BA3AFA" w:rsidRPr="00BA3AFA" w:rsidTr="00847A9E">
        <w:tc>
          <w:tcPr>
            <w:tcW w:w="3510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lastRenderedPageBreak/>
              <w:t>VREMENIK</w:t>
            </w:r>
          </w:p>
        </w:tc>
        <w:tc>
          <w:tcPr>
            <w:tcW w:w="5778" w:type="dxa"/>
          </w:tcPr>
          <w:p w:rsidR="00BA3AFA" w:rsidRPr="00BA3AFA" w:rsidRDefault="005D51A9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Tijekom školske godine 2021. / 2022</w:t>
            </w:r>
            <w:r w:rsidR="00BA3AFA" w:rsidRPr="00BA3AFA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.                                           </w:t>
            </w:r>
          </w:p>
        </w:tc>
      </w:tr>
      <w:tr w:rsidR="00BA3AFA" w:rsidRPr="00BA3AFA" w:rsidTr="00847A9E">
        <w:tc>
          <w:tcPr>
            <w:tcW w:w="3510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TROŠKOVNIK</w:t>
            </w:r>
          </w:p>
        </w:tc>
        <w:tc>
          <w:tcPr>
            <w:tcW w:w="5778" w:type="dxa"/>
          </w:tcPr>
          <w:p w:rsidR="00BA3AFA" w:rsidRPr="00BA3AFA" w:rsidRDefault="00EE4CC1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-</w:t>
            </w:r>
          </w:p>
        </w:tc>
      </w:tr>
      <w:tr w:rsidR="00BA3AFA" w:rsidRPr="00BA3AFA" w:rsidTr="00847A9E">
        <w:tc>
          <w:tcPr>
            <w:tcW w:w="3510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NAČIN VREDNOVANJA I NAČIN KORIŠTENJA REZULTATA</w:t>
            </w:r>
          </w:p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BA3AFA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VREDNOVANJA</w:t>
            </w:r>
          </w:p>
        </w:tc>
        <w:tc>
          <w:tcPr>
            <w:tcW w:w="5778" w:type="dxa"/>
          </w:tcPr>
          <w:p w:rsidR="00BA3AFA" w:rsidRPr="00D504B2" w:rsidRDefault="00BA3AFA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D504B2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Zadovoljstvo voditelja i učenika postignutim rezultatima na natjecanjima                                                                                       Promocija škole i uspješnost njenih učenika                                   Motivirajući učinak na druge učenike</w:t>
            </w:r>
          </w:p>
        </w:tc>
      </w:tr>
      <w:tr w:rsidR="00BA3AFA" w:rsidRPr="00BA3AFA" w:rsidTr="00847A9E">
        <w:tc>
          <w:tcPr>
            <w:tcW w:w="3510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de-DE"/>
              </w:rPr>
            </w:pPr>
            <w:r w:rsidRPr="00BA3A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de-DE"/>
              </w:rPr>
              <w:t>ANALIZA NASTAVNOG PROCESA</w:t>
            </w:r>
          </w:p>
        </w:tc>
        <w:tc>
          <w:tcPr>
            <w:tcW w:w="5778" w:type="dxa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Redovita suradnja i izvješća</w:t>
            </w:r>
          </w:p>
        </w:tc>
      </w:tr>
      <w:tr w:rsidR="00BA3AFA" w:rsidRPr="00BA3AFA" w:rsidTr="00847A9E">
        <w:tc>
          <w:tcPr>
            <w:tcW w:w="3510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BA3A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SAMOVREDNOVANJE RADA ŠKOLE</w:t>
            </w:r>
          </w:p>
        </w:tc>
        <w:tc>
          <w:tcPr>
            <w:tcW w:w="5778" w:type="dxa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Prezentacija škole u lokalnoj i široj zajednici;                                     Širenje zdravog ozračja      </w:t>
            </w:r>
          </w:p>
        </w:tc>
      </w:tr>
    </w:tbl>
    <w:p w:rsidR="008005C1" w:rsidRDefault="008005C1" w:rsidP="00BA3AFA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A56731" w:rsidRDefault="00A56731" w:rsidP="00BA3AFA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A56731" w:rsidRDefault="00A56731" w:rsidP="00BA3AFA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A56731" w:rsidRDefault="00A56731" w:rsidP="00BA3AFA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BA3AFA" w:rsidRPr="00BA3AFA" w:rsidRDefault="00BA3AFA" w:rsidP="00BA3AFA">
      <w:pPr>
        <w:spacing w:before="200"/>
        <w:jc w:val="both"/>
        <w:rPr>
          <w:rFonts w:ascii="Calibri" w:eastAsia="Times New Roman" w:hAnsi="Calibri" w:cs="Times New Roman"/>
          <w:b/>
          <w:sz w:val="24"/>
          <w:szCs w:val="24"/>
          <w:lang w:val="pl-PL" w:bidi="en-US"/>
        </w:rPr>
      </w:pPr>
      <w:r w:rsidRPr="00BA3AFA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OŠ Dobriše Cesarića</w:t>
      </w:r>
    </w:p>
    <w:p w:rsidR="00BA3AFA" w:rsidRPr="00BA3AFA" w:rsidRDefault="00BA3AFA" w:rsidP="00BA3AFA">
      <w:pPr>
        <w:spacing w:before="200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  <w:r w:rsidRPr="00BA3AFA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 xml:space="preserve">Ime i prezime učitelja: </w:t>
      </w:r>
      <w:r w:rsidRPr="00554F08">
        <w:rPr>
          <w:rFonts w:ascii="Calibri" w:eastAsia="Times New Roman" w:hAnsi="Calibri" w:cs="Times New Roman"/>
          <w:b/>
          <w:bCs/>
          <w:i/>
          <w:sz w:val="24"/>
          <w:szCs w:val="24"/>
          <w:lang w:val="pl-PL" w:bidi="en-US"/>
        </w:rPr>
        <w:t>Goran Mučnjak</w:t>
      </w:r>
      <w:r w:rsidR="00847A9E">
        <w:rPr>
          <w:rFonts w:ascii="Calibri" w:eastAsia="Times New Roman" w:hAnsi="Calibri" w:cs="Times New Roman"/>
          <w:b/>
          <w:bCs/>
          <w:i/>
          <w:sz w:val="24"/>
          <w:szCs w:val="24"/>
          <w:lang w:val="pl-PL" w:bidi="en-US"/>
        </w:rPr>
        <w:t>, učitelj informatike</w:t>
      </w:r>
    </w:p>
    <w:tbl>
      <w:tblPr>
        <w:tblW w:w="9644" w:type="dxa"/>
        <w:tblInd w:w="340" w:type="dxa"/>
        <w:tblLayout w:type="fixed"/>
        <w:tblCellMar>
          <w:top w:w="227" w:type="dxa"/>
          <w:left w:w="340" w:type="dxa"/>
          <w:bottom w:w="227" w:type="dxa"/>
          <w:right w:w="340" w:type="dxa"/>
        </w:tblCellMar>
        <w:tblLook w:val="0000" w:firstRow="0" w:lastRow="0" w:firstColumn="0" w:lastColumn="0" w:noHBand="0" w:noVBand="0"/>
      </w:tblPr>
      <w:tblGrid>
        <w:gridCol w:w="3261"/>
        <w:gridCol w:w="6383"/>
      </w:tblGrid>
      <w:tr w:rsidR="00BA3AFA" w:rsidRPr="00554F08" w:rsidTr="00554F08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5B3D7" w:themeFill="accent1" w:themeFillTint="99"/>
          </w:tcPr>
          <w:p w:rsidR="00554F08" w:rsidRPr="00554F08" w:rsidRDefault="00554F08" w:rsidP="00554F08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554F08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pl-PL" w:bidi="en-US"/>
              </w:rPr>
              <w:t>a)AKTIVNOST</w:t>
            </w:r>
          </w:p>
          <w:p w:rsidR="00554F08" w:rsidRPr="00554F08" w:rsidRDefault="00554F08" w:rsidP="00554F08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554F08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pl-PL" w:bidi="en-US"/>
              </w:rPr>
              <w:t>b)PROGRAM</w:t>
            </w:r>
          </w:p>
          <w:p w:rsidR="00BA3AFA" w:rsidRPr="00554F08" w:rsidRDefault="00554F08" w:rsidP="00554F08">
            <w:pPr>
              <w:suppressLineNumbers/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554F08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c)PROJEKT</w:t>
            </w:r>
          </w:p>
        </w:tc>
        <w:tc>
          <w:tcPr>
            <w:tcW w:w="6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AFA" w:rsidRPr="00554F08" w:rsidRDefault="007F03AD" w:rsidP="00554F0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554F08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FOTO - VIDEO GRUPA</w:t>
            </w:r>
          </w:p>
        </w:tc>
      </w:tr>
      <w:tr w:rsidR="00BA3AFA" w:rsidRPr="00554F08" w:rsidTr="00554F08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5B3D7" w:themeFill="accent1" w:themeFillTint="99"/>
          </w:tcPr>
          <w:p w:rsidR="00BA3AFA" w:rsidRPr="00554F08" w:rsidRDefault="00BA3AFA" w:rsidP="00BA3AFA">
            <w:pPr>
              <w:suppressLineNumbers/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554F08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CILJEVI</w:t>
            </w:r>
          </w:p>
        </w:tc>
        <w:tc>
          <w:tcPr>
            <w:tcW w:w="6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AFA" w:rsidRPr="00D504B2" w:rsidRDefault="00BA3AFA" w:rsidP="00BA3AFA">
            <w:pPr>
              <w:spacing w:before="200"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Cilj: Osposobiti učenike za samostalno korištenje tehnologije za snimanje filmova i njihovu montažu. Suradnički rad na osmišljavanju i pisanju scenarija, odabiru glumaca, dodjeli uloga, odabiru prikladnih vrsta kadrova za scene, odabiru lokacija temeljenih na napisanom scenariju.</w:t>
            </w:r>
          </w:p>
          <w:p w:rsidR="00BA3AFA" w:rsidRPr="00554F08" w:rsidRDefault="00BA3AFA" w:rsidP="004F450B">
            <w:pPr>
              <w:numPr>
                <w:ilvl w:val="0"/>
                <w:numId w:val="17"/>
              </w:numPr>
              <w:suppressLineNumbers/>
              <w:suppressAutoHyphens/>
              <w:spacing w:before="200"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554F08">
              <w:rPr>
                <w:rFonts w:eastAsia="Times New Roman" w:cstheme="minorHAnsi"/>
                <w:sz w:val="24"/>
                <w:szCs w:val="24"/>
                <w:lang w:eastAsia="zh-CN"/>
              </w:rPr>
              <w:t>upoznavanje osnovnih digitalnih metoda obrade videa</w:t>
            </w:r>
          </w:p>
          <w:p w:rsidR="00BA3AFA" w:rsidRPr="00554F08" w:rsidRDefault="00BA3AFA" w:rsidP="004F450B">
            <w:pPr>
              <w:numPr>
                <w:ilvl w:val="1"/>
                <w:numId w:val="17"/>
              </w:numPr>
              <w:suppressLineNumbers/>
              <w:suppressAutoHyphens/>
              <w:spacing w:before="200"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554F08">
              <w:rPr>
                <w:rFonts w:eastAsia="Times New Roman" w:cstheme="minorHAnsi"/>
                <w:sz w:val="24"/>
                <w:szCs w:val="24"/>
                <w:lang w:eastAsia="zh-CN"/>
              </w:rPr>
              <w:t>programski paketi za obradu video materijala</w:t>
            </w:r>
          </w:p>
        </w:tc>
      </w:tr>
      <w:tr w:rsidR="00BA3AFA" w:rsidRPr="00554F08" w:rsidTr="00554F08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5B3D7" w:themeFill="accent1" w:themeFillTint="99"/>
          </w:tcPr>
          <w:p w:rsidR="00BA3AFA" w:rsidRPr="00554F08" w:rsidRDefault="00BA3AFA" w:rsidP="00BA3AFA">
            <w:pPr>
              <w:suppressLineNumbers/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554F08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lastRenderedPageBreak/>
              <w:t>NAMJENA AKTIVNOSTI</w:t>
            </w:r>
          </w:p>
        </w:tc>
        <w:tc>
          <w:tcPr>
            <w:tcW w:w="6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AFA" w:rsidRPr="00D504B2" w:rsidRDefault="00BA3AFA" w:rsidP="00BA3AFA">
            <w:pPr>
              <w:suppressLineNumbers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D504B2">
              <w:rPr>
                <w:rFonts w:eastAsia="Times New Roman" w:cstheme="minorHAnsi"/>
                <w:sz w:val="24"/>
                <w:szCs w:val="24"/>
                <w:lang w:bidi="en-US"/>
              </w:rPr>
              <w:t>Video grupa: izrada brošura/plakata za film, osmišljavanje scenarija te snimanje i montaža video uratka.</w:t>
            </w:r>
          </w:p>
          <w:p w:rsidR="00BA3AFA" w:rsidRPr="00D504B2" w:rsidRDefault="00BA3AFA" w:rsidP="00BA3AFA">
            <w:pPr>
              <w:suppressLineNumbers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bidi="en-US"/>
              </w:rPr>
            </w:pPr>
          </w:p>
          <w:p w:rsidR="00BA3AFA" w:rsidRPr="00554F08" w:rsidRDefault="00BA3AFA" w:rsidP="004F450B">
            <w:pPr>
              <w:numPr>
                <w:ilvl w:val="0"/>
                <w:numId w:val="18"/>
              </w:numPr>
              <w:suppressLineNumbers/>
              <w:suppressAutoHyphens/>
              <w:spacing w:before="200"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554F08">
              <w:rPr>
                <w:rFonts w:eastAsia="Times New Roman" w:cstheme="minorHAnsi"/>
                <w:sz w:val="24"/>
                <w:szCs w:val="24"/>
                <w:lang w:eastAsia="zh-CN"/>
              </w:rPr>
              <w:t>aktivnost se organizira za učenike koji pokazuju interes za filmom i načinima izrade filma</w:t>
            </w:r>
          </w:p>
        </w:tc>
      </w:tr>
      <w:tr w:rsidR="00BA3AFA" w:rsidRPr="00554F08" w:rsidTr="00554F08">
        <w:trPr>
          <w:trHeight w:val="1464"/>
        </w:trPr>
        <w:tc>
          <w:tcPr>
            <w:tcW w:w="32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95B3D7" w:themeFill="accent1" w:themeFillTint="99"/>
          </w:tcPr>
          <w:p w:rsidR="00BA3AFA" w:rsidRPr="00554F08" w:rsidRDefault="00554F08" w:rsidP="00BA3AFA">
            <w:pPr>
              <w:suppressLineNumbers/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 xml:space="preserve">NAČIN REALIZACIJE </w:t>
            </w:r>
            <w:r w:rsidR="00BA3AFA" w:rsidRPr="00554F08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VREMENIK</w:t>
            </w:r>
          </w:p>
        </w:tc>
        <w:tc>
          <w:tcPr>
            <w:tcW w:w="638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3AFA" w:rsidRPr="00554F08" w:rsidRDefault="00BA3AFA" w:rsidP="00BA3AFA">
            <w:pPr>
              <w:suppressLineNumbers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554F08">
              <w:rPr>
                <w:rFonts w:eastAsia="Times New Roman" w:cstheme="minorHAnsi"/>
                <w:sz w:val="24"/>
                <w:szCs w:val="24"/>
                <w:lang w:eastAsia="hr-HR"/>
              </w:rPr>
              <w:t>Individualni rad, rad u skupini. Suradnja sa školama filma – Sisak, Karlovac, ..., HZTK (kreativne filmske radionice, stručna usavršavanja, ljetne škole, medijska škola filma, natjecanja, festivali i dr.)</w:t>
            </w:r>
          </w:p>
        </w:tc>
      </w:tr>
      <w:tr w:rsidR="00554F08" w:rsidRPr="00554F08" w:rsidTr="00554F08">
        <w:trPr>
          <w:trHeight w:val="1308"/>
        </w:trPr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95B3D7" w:themeFill="accent1" w:themeFillTint="99"/>
          </w:tcPr>
          <w:p w:rsidR="00554F08" w:rsidRDefault="00554F08" w:rsidP="00BA3AFA">
            <w:pPr>
              <w:suppressLineNumbers/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554F08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VREMENIK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F08" w:rsidRPr="00554F08" w:rsidRDefault="00554F08" w:rsidP="00BA3AFA">
            <w:pPr>
              <w:suppressLineNumbers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4F08" w:rsidRPr="00554F08" w:rsidRDefault="00554F08" w:rsidP="004F450B">
            <w:pPr>
              <w:numPr>
                <w:ilvl w:val="0"/>
                <w:numId w:val="19"/>
              </w:numPr>
              <w:suppressLineNumbers/>
              <w:suppressAutoHyphens/>
              <w:spacing w:before="200"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554F08">
              <w:rPr>
                <w:rFonts w:eastAsia="Times New Roman" w:cstheme="minorHAnsi"/>
                <w:sz w:val="24"/>
                <w:szCs w:val="24"/>
                <w:lang w:eastAsia="zh-CN"/>
              </w:rPr>
              <w:t>2 sata, svaki tjedan tijekom školske godine</w:t>
            </w:r>
          </w:p>
          <w:p w:rsidR="00554F08" w:rsidRPr="00554F08" w:rsidRDefault="00554F08" w:rsidP="004F450B">
            <w:pPr>
              <w:numPr>
                <w:ilvl w:val="0"/>
                <w:numId w:val="19"/>
              </w:numPr>
              <w:suppressLineNumbers/>
              <w:suppressAutoHyphens/>
              <w:spacing w:before="200"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4F08">
              <w:rPr>
                <w:rFonts w:eastAsia="Times New Roman" w:cstheme="minorHAnsi"/>
                <w:sz w:val="24"/>
                <w:szCs w:val="24"/>
                <w:lang w:eastAsia="zh-CN"/>
              </w:rPr>
              <w:t>izvan škole prema dogovoru (okolica škole i mogući kraći izleti)</w:t>
            </w:r>
          </w:p>
        </w:tc>
      </w:tr>
      <w:tr w:rsidR="00BA3AFA" w:rsidRPr="00554F08" w:rsidTr="00554F08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5B3D7" w:themeFill="accent1" w:themeFillTint="99"/>
          </w:tcPr>
          <w:p w:rsidR="00BA3AFA" w:rsidRPr="00554F08" w:rsidRDefault="00BA3AFA" w:rsidP="00BA3AFA">
            <w:pPr>
              <w:suppressLineNumbers/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554F08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TROŠKOVNIK AKTIVNOSTI</w:t>
            </w:r>
          </w:p>
        </w:tc>
        <w:tc>
          <w:tcPr>
            <w:tcW w:w="6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AFA" w:rsidRPr="00554F08" w:rsidRDefault="00BA3AFA" w:rsidP="004F450B">
            <w:pPr>
              <w:numPr>
                <w:ilvl w:val="0"/>
                <w:numId w:val="20"/>
              </w:numPr>
              <w:suppressLineNumbers/>
              <w:suppressAutoHyphens/>
              <w:spacing w:before="200"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554F08">
              <w:rPr>
                <w:rFonts w:eastAsia="Times New Roman" w:cstheme="minorHAnsi"/>
                <w:sz w:val="24"/>
                <w:szCs w:val="24"/>
                <w:lang w:eastAsia="zh-CN"/>
              </w:rPr>
              <w:t>video kamere osiguravaju učenici (mobiteli s mogućnošću snimanja videa u dobroj kvaliteti)</w:t>
            </w:r>
          </w:p>
          <w:p w:rsidR="00BA3AFA" w:rsidRPr="00554F08" w:rsidRDefault="00BA3AFA" w:rsidP="004F450B">
            <w:pPr>
              <w:numPr>
                <w:ilvl w:val="0"/>
                <w:numId w:val="20"/>
              </w:numPr>
              <w:suppressLineNumbers/>
              <w:suppressAutoHyphens/>
              <w:spacing w:before="200"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554F08">
              <w:rPr>
                <w:rFonts w:eastAsia="Times New Roman" w:cstheme="minorHAnsi"/>
                <w:sz w:val="24"/>
                <w:szCs w:val="24"/>
                <w:lang w:eastAsia="zh-CN"/>
              </w:rPr>
              <w:t>učenici za vrijeme video grupe mogu koristiti i opremu škole</w:t>
            </w:r>
          </w:p>
          <w:p w:rsidR="00BA3AFA" w:rsidRPr="00554F08" w:rsidRDefault="00BA3AFA" w:rsidP="004F450B">
            <w:pPr>
              <w:numPr>
                <w:ilvl w:val="0"/>
                <w:numId w:val="20"/>
              </w:numPr>
              <w:suppressLineNumbers/>
              <w:suppressAutoHyphens/>
              <w:spacing w:before="200"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554F08">
              <w:rPr>
                <w:rFonts w:eastAsia="Times New Roman" w:cstheme="minorHAnsi"/>
                <w:sz w:val="24"/>
                <w:szCs w:val="24"/>
                <w:lang w:eastAsia="zh-CN"/>
              </w:rPr>
              <w:t>oprema posuđena od va</w:t>
            </w:r>
            <w:r w:rsidR="004F6F68" w:rsidRPr="00554F08">
              <w:rPr>
                <w:rFonts w:eastAsia="Times New Roman" w:cstheme="minorHAnsi"/>
                <w:sz w:val="24"/>
                <w:szCs w:val="24"/>
                <w:lang w:eastAsia="zh-CN"/>
              </w:rPr>
              <w:t>njskog suradnika Mislava Kveštaka</w:t>
            </w:r>
          </w:p>
          <w:p w:rsidR="00BA3AFA" w:rsidRPr="00554F08" w:rsidRDefault="00BA3AFA" w:rsidP="00BA3AFA">
            <w:pPr>
              <w:suppressLineNumbers/>
              <w:suppressAutoHyphens/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:rsidR="00BA3AFA" w:rsidRPr="00554F08" w:rsidRDefault="00BA3AFA" w:rsidP="00BA3AFA">
            <w:pPr>
              <w:suppressLineNumbers/>
              <w:suppressAutoHyphens/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554F08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Sredstva dobivena od Gradskog ureda za obrazovanje, kulturu i šport, namijenjena izvannastavnim aktivnostima.</w:t>
            </w:r>
          </w:p>
        </w:tc>
      </w:tr>
      <w:tr w:rsidR="00BA3AFA" w:rsidRPr="00554F08" w:rsidTr="00554F08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5B3D7" w:themeFill="accent1" w:themeFillTint="99"/>
          </w:tcPr>
          <w:p w:rsidR="00BA3AFA" w:rsidRPr="00554F08" w:rsidRDefault="00BA3AFA" w:rsidP="00BA3AFA">
            <w:pPr>
              <w:suppressLineNumbers/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554F08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OČEKIVANA ODGOJNO - OBRAZOVNA POSTIGNUĆA UČENIKA NAKON ZAVRŠETKA</w:t>
            </w:r>
          </w:p>
        </w:tc>
        <w:tc>
          <w:tcPr>
            <w:tcW w:w="6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AFA" w:rsidRPr="00554F08" w:rsidRDefault="00BA3AFA" w:rsidP="004F450B">
            <w:pPr>
              <w:numPr>
                <w:ilvl w:val="0"/>
                <w:numId w:val="21"/>
              </w:numPr>
              <w:tabs>
                <w:tab w:val="left" w:pos="266"/>
              </w:tabs>
              <w:suppressAutoHyphens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554F08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razvijeno samopouzdanje, samopoštovanje i svijest  o vlastitim sposobnostima </w:t>
            </w:r>
          </w:p>
          <w:p w:rsidR="00BA3AFA" w:rsidRPr="00554F08" w:rsidRDefault="00BA3AFA" w:rsidP="004F450B">
            <w:pPr>
              <w:numPr>
                <w:ilvl w:val="0"/>
                <w:numId w:val="21"/>
              </w:numPr>
              <w:tabs>
                <w:tab w:val="left" w:pos="266"/>
              </w:tabs>
              <w:suppressAutoHyphens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554F08">
              <w:rPr>
                <w:rFonts w:eastAsia="Times New Roman" w:cstheme="minorHAnsi"/>
                <w:sz w:val="24"/>
                <w:szCs w:val="24"/>
                <w:lang w:eastAsia="zh-CN"/>
              </w:rPr>
              <w:t>razvijene kreativne sposobnosti</w:t>
            </w:r>
          </w:p>
        </w:tc>
      </w:tr>
      <w:tr w:rsidR="00BA3AFA" w:rsidRPr="00554F08" w:rsidTr="00554F08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5B3D7" w:themeFill="accent1" w:themeFillTint="99"/>
          </w:tcPr>
          <w:p w:rsidR="00BA3AFA" w:rsidRPr="00554F08" w:rsidRDefault="00BA3AFA" w:rsidP="00BA3AFA">
            <w:pPr>
              <w:suppressLineNumbers/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554F08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NAČIN VREDNOVANJA</w:t>
            </w:r>
          </w:p>
        </w:tc>
        <w:tc>
          <w:tcPr>
            <w:tcW w:w="6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AFA" w:rsidRPr="00D504B2" w:rsidRDefault="00BA3AFA" w:rsidP="00BA3AFA">
            <w:pPr>
              <w:suppressAutoHyphens/>
              <w:spacing w:before="120" w:after="12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bidi="en-US"/>
              </w:rPr>
            </w:pPr>
            <w:r w:rsidRPr="00D504B2">
              <w:rPr>
                <w:rFonts w:eastAsia="Times New Roman" w:cstheme="minorHAnsi"/>
                <w:bCs/>
                <w:sz w:val="24"/>
                <w:szCs w:val="24"/>
                <w:lang w:bidi="en-US"/>
              </w:rPr>
              <w:t>Postignuti rezultati se vrednuju kroz filmske radionice, te ljetne radionice na koje bi se filmovi prijavljivali, gdje se razvija kritički odnos te pozitivni sustav vrijednosti.</w:t>
            </w:r>
          </w:p>
          <w:p w:rsidR="00BA3AFA" w:rsidRPr="00554F08" w:rsidRDefault="00BA3AFA" w:rsidP="00BA3AFA">
            <w:pPr>
              <w:suppressAutoHyphens/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:rsidR="00BA3AFA" w:rsidRPr="00554F08" w:rsidRDefault="00BA3AFA" w:rsidP="004F450B"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554F08">
              <w:rPr>
                <w:rFonts w:eastAsia="Times New Roman" w:cstheme="minorHAnsi"/>
                <w:sz w:val="24"/>
                <w:szCs w:val="24"/>
                <w:lang w:eastAsia="zh-CN"/>
              </w:rPr>
              <w:t>pratiti rad učenika u skupini</w:t>
            </w:r>
          </w:p>
          <w:p w:rsidR="00BA3AFA" w:rsidRPr="00554F08" w:rsidRDefault="00BA3AFA" w:rsidP="004F450B"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554F08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sakupiti dojmove samih učenika i prema tome </w:t>
            </w:r>
            <w:r w:rsidRPr="00554F08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planirati rad skupine</w:t>
            </w:r>
          </w:p>
        </w:tc>
      </w:tr>
    </w:tbl>
    <w:p w:rsidR="00BA3AFA" w:rsidRPr="00BA3AFA" w:rsidRDefault="00BA3AFA" w:rsidP="00BA3AFA">
      <w:pPr>
        <w:spacing w:before="200"/>
        <w:jc w:val="both"/>
        <w:rPr>
          <w:rFonts w:ascii="Calibri" w:eastAsia="Times New Roman" w:hAnsi="Calibri" w:cs="Times New Roman"/>
          <w:b/>
          <w:sz w:val="24"/>
          <w:szCs w:val="24"/>
          <w:lang w:val="pl-PL" w:bidi="en-US"/>
        </w:rPr>
      </w:pPr>
      <w:r w:rsidRPr="00BA3AFA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lastRenderedPageBreak/>
        <w:t>OŠ Dobriše Cesarića</w:t>
      </w:r>
    </w:p>
    <w:p w:rsidR="00BA3AFA" w:rsidRPr="00BA3AFA" w:rsidRDefault="00BA3AFA" w:rsidP="00BA3AFA">
      <w:pPr>
        <w:spacing w:before="200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  <w:r w:rsidRPr="00BA3AFA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Ime i</w:t>
      </w:r>
      <w:r w:rsidR="00960D09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 xml:space="preserve"> prezime učiteljice</w:t>
      </w:r>
      <w:r w:rsidR="00093368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 xml:space="preserve">: </w:t>
      </w:r>
      <w:r w:rsidR="00093368" w:rsidRPr="00554F08">
        <w:rPr>
          <w:rFonts w:ascii="Calibri" w:eastAsia="Times New Roman" w:hAnsi="Calibri" w:cs="Times New Roman"/>
          <w:b/>
          <w:bCs/>
          <w:i/>
          <w:sz w:val="24"/>
          <w:szCs w:val="24"/>
          <w:lang w:val="pl-PL" w:bidi="en-US"/>
        </w:rPr>
        <w:t>Sonja Pavlić</w:t>
      </w:r>
      <w:r w:rsidR="005B1073">
        <w:rPr>
          <w:rFonts w:ascii="Calibri" w:eastAsia="Times New Roman" w:hAnsi="Calibri" w:cs="Times New Roman"/>
          <w:b/>
          <w:bCs/>
          <w:i/>
          <w:sz w:val="24"/>
          <w:szCs w:val="24"/>
          <w:lang w:val="pl-PL" w:bidi="en-US"/>
        </w:rPr>
        <w:t xml:space="preserve"> </w:t>
      </w:r>
    </w:p>
    <w:tbl>
      <w:tblPr>
        <w:tblW w:w="9642" w:type="dxa"/>
        <w:tblInd w:w="340" w:type="dxa"/>
        <w:tblLayout w:type="fixed"/>
        <w:tblCellMar>
          <w:top w:w="227" w:type="dxa"/>
          <w:left w:w="340" w:type="dxa"/>
          <w:bottom w:w="227" w:type="dxa"/>
          <w:right w:w="340" w:type="dxa"/>
        </w:tblCellMar>
        <w:tblLook w:val="0000" w:firstRow="0" w:lastRow="0" w:firstColumn="0" w:lastColumn="0" w:noHBand="0" w:noVBand="0"/>
      </w:tblPr>
      <w:tblGrid>
        <w:gridCol w:w="3544"/>
        <w:gridCol w:w="6098"/>
      </w:tblGrid>
      <w:tr w:rsidR="00BA3AFA" w:rsidRPr="00BA3AFA" w:rsidTr="00554F08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5B3D7" w:themeFill="accent1" w:themeFillTint="99"/>
          </w:tcPr>
          <w:p w:rsidR="00554F08" w:rsidRPr="00554F08" w:rsidRDefault="00554F08" w:rsidP="00554F08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554F08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a)AKTIVNOST</w:t>
            </w:r>
          </w:p>
          <w:p w:rsidR="00554F08" w:rsidRPr="00554F08" w:rsidRDefault="00554F08" w:rsidP="00554F08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554F08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b)PROGRAM</w:t>
            </w:r>
          </w:p>
          <w:p w:rsidR="00BA3AFA" w:rsidRPr="00BA3AFA" w:rsidRDefault="00554F08" w:rsidP="00554F08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 w:rsidRPr="00554F08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c)PROJEKT</w:t>
            </w:r>
          </w:p>
        </w:tc>
        <w:tc>
          <w:tcPr>
            <w:tcW w:w="6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AFA" w:rsidRPr="00554F08" w:rsidRDefault="007F03AD" w:rsidP="00554F08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554F08">
              <w:rPr>
                <w:rFonts w:ascii="Calibri" w:eastAsia="Times New Roman" w:hAnsi="Calibri" w:cs="Droid Sans"/>
                <w:b/>
                <w:bCs/>
                <w:sz w:val="24"/>
                <w:szCs w:val="24"/>
                <w:lang w:eastAsia="zh-CN"/>
              </w:rPr>
              <w:t>ROBOTIKA</w:t>
            </w:r>
          </w:p>
        </w:tc>
      </w:tr>
      <w:tr w:rsidR="00BA3AFA" w:rsidRPr="00BA3AFA" w:rsidTr="00554F08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5B3D7" w:themeFill="accent1" w:themeFillTint="99"/>
          </w:tcPr>
          <w:p w:rsidR="00BA3AFA" w:rsidRPr="00BA3AFA" w:rsidRDefault="00BA3AFA" w:rsidP="00BA3AF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Droid Sans"/>
                <w:b/>
                <w:sz w:val="24"/>
                <w:szCs w:val="24"/>
                <w:lang w:eastAsia="zh-CN"/>
              </w:rPr>
              <w:t>CILJEVI</w:t>
            </w:r>
          </w:p>
        </w:tc>
        <w:tc>
          <w:tcPr>
            <w:tcW w:w="6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AFA" w:rsidRPr="00BA3AFA" w:rsidRDefault="00BA3AFA" w:rsidP="004F450B">
            <w:pPr>
              <w:numPr>
                <w:ilvl w:val="0"/>
                <w:numId w:val="17"/>
              </w:numPr>
              <w:suppressLineNumbers/>
              <w:suppressAutoHyphens/>
              <w:spacing w:before="200" w:after="0" w:line="240" w:lineRule="auto"/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>upoznavanje s osnovama elektronike i slaganja robota</w:t>
            </w:r>
          </w:p>
          <w:p w:rsidR="00BA3AFA" w:rsidRPr="00BA3AFA" w:rsidRDefault="00BA3AFA" w:rsidP="004F450B">
            <w:pPr>
              <w:numPr>
                <w:ilvl w:val="1"/>
                <w:numId w:val="17"/>
              </w:numPr>
              <w:suppressLineNumbers/>
              <w:suppressAutoHyphens/>
              <w:spacing w:before="200" w:after="0" w:line="240" w:lineRule="auto"/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>osnovni elektronički elementi potrebni za rad i upravljanje robotom</w:t>
            </w:r>
          </w:p>
          <w:p w:rsidR="00BA3AFA" w:rsidRPr="00BA3AFA" w:rsidRDefault="00BA3AFA" w:rsidP="004F450B">
            <w:pPr>
              <w:numPr>
                <w:ilvl w:val="1"/>
                <w:numId w:val="17"/>
              </w:numPr>
              <w:suppressLineNumbers/>
              <w:suppressAutoHyphens/>
              <w:spacing w:before="200" w:after="0" w:line="240" w:lineRule="auto"/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>mikrokontroleri bazirani na Arduino platformi</w:t>
            </w:r>
          </w:p>
          <w:p w:rsidR="00BA3AFA" w:rsidRPr="00BA3AFA" w:rsidRDefault="00BA3AFA" w:rsidP="004F450B">
            <w:pPr>
              <w:numPr>
                <w:ilvl w:val="1"/>
                <w:numId w:val="17"/>
              </w:numPr>
              <w:suppressLineNumbers/>
              <w:suppressAutoHyphens/>
              <w:spacing w:before="200" w:after="0" w:line="240" w:lineRule="auto"/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>uporaba različitih senzora</w:t>
            </w:r>
          </w:p>
          <w:p w:rsidR="00BA3AFA" w:rsidRPr="00BA3AFA" w:rsidRDefault="00BA3AFA" w:rsidP="004F450B">
            <w:pPr>
              <w:numPr>
                <w:ilvl w:val="1"/>
                <w:numId w:val="17"/>
              </w:numPr>
              <w:suppressLineNumbers/>
              <w:suppressAutoHyphens/>
              <w:spacing w:before="200" w:after="0" w:line="240" w:lineRule="auto"/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>kontroliranje boje i intenziteta svijetlećih dioda</w:t>
            </w:r>
          </w:p>
          <w:p w:rsidR="00BA3AFA" w:rsidRPr="00BA3AFA" w:rsidRDefault="00BA3AFA" w:rsidP="004F450B">
            <w:pPr>
              <w:numPr>
                <w:ilvl w:val="1"/>
                <w:numId w:val="17"/>
              </w:numPr>
              <w:suppressLineNumbers/>
              <w:suppressAutoHyphens/>
              <w:spacing w:before="200" w:after="0" w:line="240" w:lineRule="auto"/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>infracrvena komunikacija i upravljanje robotom</w:t>
            </w:r>
          </w:p>
          <w:p w:rsidR="00BA3AFA" w:rsidRPr="00BA3AFA" w:rsidRDefault="00BA3AFA" w:rsidP="00BA3AFA">
            <w:pPr>
              <w:suppressLineNumbers/>
              <w:suppressAutoHyphens/>
              <w:spacing w:after="0" w:line="240" w:lineRule="auto"/>
              <w:ind w:left="1080"/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</w:pPr>
          </w:p>
          <w:p w:rsidR="00BA3AFA" w:rsidRPr="00BA3AFA" w:rsidRDefault="00BA3AFA" w:rsidP="004F450B">
            <w:pPr>
              <w:numPr>
                <w:ilvl w:val="0"/>
                <w:numId w:val="17"/>
              </w:numPr>
              <w:suppressLineNumbers/>
              <w:suppressAutoHyphens/>
              <w:spacing w:before="200" w:after="0" w:line="240" w:lineRule="auto"/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>izrada mBot robota</w:t>
            </w:r>
          </w:p>
          <w:p w:rsidR="00BA3AFA" w:rsidRPr="00BA3AFA" w:rsidRDefault="00BA3AFA" w:rsidP="004F450B">
            <w:pPr>
              <w:numPr>
                <w:ilvl w:val="0"/>
                <w:numId w:val="17"/>
              </w:numPr>
              <w:suppressLineNumbers/>
              <w:suppressAutoHyphens/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>upoznavanje s Arduino razvojnom okolinom</w:t>
            </w:r>
          </w:p>
          <w:p w:rsidR="00BA3AFA" w:rsidRPr="00BA3AFA" w:rsidRDefault="00BA3AFA" w:rsidP="004F450B">
            <w:pPr>
              <w:numPr>
                <w:ilvl w:val="0"/>
                <w:numId w:val="17"/>
              </w:numPr>
              <w:suppressLineNumbers/>
              <w:suppressAutoHyphens/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>programiranje robota pomoću mBlock programskog jezika</w:t>
            </w:r>
          </w:p>
          <w:p w:rsidR="00BA3AFA" w:rsidRPr="00BA3AFA" w:rsidRDefault="00BA3AFA" w:rsidP="004F450B">
            <w:pPr>
              <w:numPr>
                <w:ilvl w:val="0"/>
                <w:numId w:val="17"/>
              </w:numPr>
              <w:suppressLineNumbers/>
              <w:suppressAutoHyphens/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>upravljanje robotom i izvođenje zadanih naredbi</w:t>
            </w:r>
          </w:p>
        </w:tc>
      </w:tr>
      <w:tr w:rsidR="00BA3AFA" w:rsidRPr="00BA3AFA" w:rsidTr="00554F08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5B3D7" w:themeFill="accent1" w:themeFillTint="99"/>
          </w:tcPr>
          <w:p w:rsidR="00BA3AFA" w:rsidRPr="00BA3AFA" w:rsidRDefault="00BA3AFA" w:rsidP="00BA3AF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Droid Sans"/>
                <w:b/>
                <w:sz w:val="24"/>
                <w:szCs w:val="24"/>
                <w:lang w:eastAsia="zh-CN"/>
              </w:rPr>
              <w:t>NAMJENA AKTIVNOSTI</w:t>
            </w:r>
          </w:p>
        </w:tc>
        <w:tc>
          <w:tcPr>
            <w:tcW w:w="6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AFA" w:rsidRPr="00BA3AFA" w:rsidRDefault="00BA3AFA" w:rsidP="004F450B">
            <w:pPr>
              <w:numPr>
                <w:ilvl w:val="0"/>
                <w:numId w:val="18"/>
              </w:numPr>
              <w:suppressLineNumbers/>
              <w:suppressAutoHyphens/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>aktivnost se organizira za učenike koji pokazuju interes za informatikom, elektronikom i tehničkim stvaralaštvom</w:t>
            </w:r>
          </w:p>
        </w:tc>
      </w:tr>
      <w:tr w:rsidR="00BA3AFA" w:rsidRPr="00BA3AFA" w:rsidTr="00554F08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5B3D7" w:themeFill="accent1" w:themeFillTint="99"/>
          </w:tcPr>
          <w:p w:rsidR="00BA3AFA" w:rsidRPr="00BA3AFA" w:rsidRDefault="00BA3AFA" w:rsidP="00BA3AF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Droid Sans"/>
                <w:b/>
                <w:sz w:val="24"/>
                <w:szCs w:val="24"/>
                <w:lang w:eastAsia="zh-CN"/>
              </w:rPr>
              <w:lastRenderedPageBreak/>
              <w:t>NAČIN REALIZACIJE / VREMENIK</w:t>
            </w:r>
          </w:p>
        </w:tc>
        <w:tc>
          <w:tcPr>
            <w:tcW w:w="6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AFA" w:rsidRPr="00BA3AFA" w:rsidRDefault="00BA3AFA" w:rsidP="004F450B">
            <w:pPr>
              <w:numPr>
                <w:ilvl w:val="0"/>
                <w:numId w:val="19"/>
              </w:numPr>
              <w:suppressLineNumbers/>
              <w:suppressAutoHyphens/>
              <w:spacing w:before="200" w:after="0" w:line="240" w:lineRule="auto"/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>2 sata, svaki tjedan tijekom školske godine</w:t>
            </w:r>
          </w:p>
          <w:p w:rsidR="00BA3AFA" w:rsidRPr="00BA3AFA" w:rsidRDefault="00BA3AFA" w:rsidP="004F450B">
            <w:pPr>
              <w:numPr>
                <w:ilvl w:val="0"/>
                <w:numId w:val="19"/>
              </w:numPr>
              <w:suppressLineNumbers/>
              <w:suppressAutoHyphens/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>izvan škole prema dogovoru (natjecanja)</w:t>
            </w:r>
          </w:p>
        </w:tc>
      </w:tr>
      <w:tr w:rsidR="00BA3AFA" w:rsidRPr="00BA3AFA" w:rsidTr="00554F08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5B3D7" w:themeFill="accent1" w:themeFillTint="99"/>
          </w:tcPr>
          <w:p w:rsidR="00BA3AFA" w:rsidRPr="00BA3AFA" w:rsidRDefault="00BA3AFA" w:rsidP="00BA3AF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Droid Sans"/>
                <w:b/>
                <w:sz w:val="24"/>
                <w:szCs w:val="24"/>
                <w:lang w:eastAsia="zh-CN"/>
              </w:rPr>
              <w:t>TROŠKOVNIK AKTIVNOSTI</w:t>
            </w:r>
          </w:p>
        </w:tc>
        <w:tc>
          <w:tcPr>
            <w:tcW w:w="6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AFA" w:rsidRPr="00BA3AFA" w:rsidRDefault="00BA3AFA" w:rsidP="004F450B">
            <w:pPr>
              <w:numPr>
                <w:ilvl w:val="0"/>
                <w:numId w:val="20"/>
              </w:numPr>
              <w:suppressLineNumbers/>
              <w:suppressAutoHyphens/>
              <w:spacing w:before="200" w:after="0" w:line="240" w:lineRule="auto"/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>Institut za razvoj i inovativnost mladih IRIM donirao je robote školi</w:t>
            </w:r>
          </w:p>
        </w:tc>
      </w:tr>
      <w:tr w:rsidR="00BA3AFA" w:rsidRPr="00BA3AFA" w:rsidTr="00554F08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5B3D7" w:themeFill="accent1" w:themeFillTint="99"/>
          </w:tcPr>
          <w:p w:rsidR="00BA3AFA" w:rsidRPr="00BA3AFA" w:rsidRDefault="00BA3AFA" w:rsidP="00BA3AF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Droid Sans"/>
                <w:b/>
                <w:sz w:val="24"/>
                <w:szCs w:val="24"/>
                <w:lang w:eastAsia="zh-CN"/>
              </w:rPr>
              <w:t>OČEKIVANA ODGOJNO - OBRAZOVNA POSTIGNUĆA UČENIKA NAKON ZAVRŠETKA</w:t>
            </w:r>
          </w:p>
        </w:tc>
        <w:tc>
          <w:tcPr>
            <w:tcW w:w="6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AFA" w:rsidRPr="00BA3AFA" w:rsidRDefault="00BA3AFA" w:rsidP="004F450B">
            <w:pPr>
              <w:numPr>
                <w:ilvl w:val="0"/>
                <w:numId w:val="21"/>
              </w:numPr>
              <w:tabs>
                <w:tab w:val="left" w:pos="266"/>
              </w:tabs>
              <w:suppressAutoHyphens/>
              <w:spacing w:before="120" w:after="120" w:line="240" w:lineRule="auto"/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 xml:space="preserve">razvijeno samopouzdanje, samopoštovanje i svijest  o vlastitim sposobnostima </w:t>
            </w:r>
          </w:p>
          <w:p w:rsidR="00BA3AFA" w:rsidRPr="00BA3AFA" w:rsidRDefault="00BA3AFA" w:rsidP="004F450B">
            <w:pPr>
              <w:numPr>
                <w:ilvl w:val="0"/>
                <w:numId w:val="21"/>
              </w:numPr>
              <w:tabs>
                <w:tab w:val="left" w:pos="266"/>
              </w:tabs>
              <w:suppressAutoHyphens/>
              <w:spacing w:before="120" w:after="120" w:line="240" w:lineRule="auto"/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>razvijene vještine tehničkog stvaralaštva</w:t>
            </w:r>
          </w:p>
          <w:p w:rsidR="00BA3AFA" w:rsidRPr="00BA3AFA" w:rsidRDefault="00BA3AFA" w:rsidP="004F450B">
            <w:pPr>
              <w:numPr>
                <w:ilvl w:val="0"/>
                <w:numId w:val="21"/>
              </w:numPr>
              <w:tabs>
                <w:tab w:val="left" w:pos="266"/>
              </w:tabs>
              <w:suppressAutoHyphens/>
              <w:spacing w:before="120" w:after="120" w:line="240" w:lineRule="auto"/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>razvijene kreativne sposobnosti</w:t>
            </w:r>
          </w:p>
          <w:p w:rsidR="00BA3AFA" w:rsidRPr="00BA3AFA" w:rsidRDefault="00BA3AFA" w:rsidP="004F450B">
            <w:pPr>
              <w:numPr>
                <w:ilvl w:val="0"/>
                <w:numId w:val="21"/>
              </w:numPr>
              <w:tabs>
                <w:tab w:val="left" w:pos="266"/>
              </w:tabs>
              <w:suppressAutoHyphens/>
              <w:spacing w:before="120"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>osposobljenost za samostalno istraživanje, uočavanje, izražavanje</w:t>
            </w:r>
          </w:p>
        </w:tc>
      </w:tr>
      <w:tr w:rsidR="00BA3AFA" w:rsidRPr="00BA3AFA" w:rsidTr="00554F08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5B3D7" w:themeFill="accent1" w:themeFillTint="99"/>
          </w:tcPr>
          <w:p w:rsidR="00BA3AFA" w:rsidRPr="00BA3AFA" w:rsidRDefault="00BA3AFA" w:rsidP="00BA3AF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Droid Sans"/>
                <w:b/>
                <w:sz w:val="24"/>
                <w:szCs w:val="24"/>
                <w:lang w:eastAsia="zh-CN"/>
              </w:rPr>
              <w:t>NAČIN VREDNOVANJA</w:t>
            </w:r>
          </w:p>
        </w:tc>
        <w:tc>
          <w:tcPr>
            <w:tcW w:w="6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AFA" w:rsidRPr="00BA3AFA" w:rsidRDefault="00BA3AFA" w:rsidP="004F450B"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>pratiti rad učenika u skupini</w:t>
            </w:r>
          </w:p>
          <w:p w:rsidR="00BA3AFA" w:rsidRPr="00BA3AFA" w:rsidRDefault="00BA3AFA" w:rsidP="004F450B"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A3AFA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>rezultati se vrednuju i na natjecanjima Croatian Makers lige</w:t>
            </w:r>
          </w:p>
        </w:tc>
      </w:tr>
    </w:tbl>
    <w:p w:rsidR="00BA3AFA" w:rsidRPr="00BA3AFA" w:rsidRDefault="00BA3AFA" w:rsidP="00BA3AFA">
      <w:pPr>
        <w:spacing w:before="200"/>
        <w:jc w:val="both"/>
        <w:rPr>
          <w:rFonts w:ascii="Calibri" w:eastAsia="Times New Roman" w:hAnsi="Calibri" w:cs="Times New Roman"/>
          <w:b/>
          <w:sz w:val="24"/>
          <w:szCs w:val="24"/>
          <w:lang w:val="pl-PL" w:bidi="en-US"/>
        </w:rPr>
      </w:pPr>
      <w:r w:rsidRPr="00BA3AFA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OŠ Dobriše Cesarića</w:t>
      </w:r>
    </w:p>
    <w:p w:rsidR="006E47A2" w:rsidRPr="00BA3AFA" w:rsidRDefault="00BA3AFA" w:rsidP="00BA3AFA">
      <w:pPr>
        <w:spacing w:before="200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  <w:r w:rsidRPr="00BA3AFA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 xml:space="preserve">Ime i prezime učitelja: </w:t>
      </w:r>
      <w:r w:rsidRPr="00847A9E">
        <w:rPr>
          <w:rFonts w:ascii="Calibri" w:eastAsia="Times New Roman" w:hAnsi="Calibri" w:cs="Times New Roman"/>
          <w:b/>
          <w:bCs/>
          <w:i/>
          <w:sz w:val="24"/>
          <w:szCs w:val="24"/>
          <w:lang w:val="pl-PL" w:bidi="en-US"/>
        </w:rPr>
        <w:t>Goran Mučnjak, učitelj informatike</w:t>
      </w:r>
    </w:p>
    <w:tbl>
      <w:tblPr>
        <w:tblW w:w="9642" w:type="dxa"/>
        <w:tblInd w:w="340" w:type="dxa"/>
        <w:tblLayout w:type="fixed"/>
        <w:tblCellMar>
          <w:top w:w="227" w:type="dxa"/>
          <w:left w:w="340" w:type="dxa"/>
          <w:bottom w:w="227" w:type="dxa"/>
          <w:right w:w="340" w:type="dxa"/>
        </w:tblCellMar>
        <w:tblLook w:val="0000" w:firstRow="0" w:lastRow="0" w:firstColumn="0" w:lastColumn="0" w:noHBand="0" w:noVBand="0"/>
      </w:tblPr>
      <w:tblGrid>
        <w:gridCol w:w="3544"/>
        <w:gridCol w:w="6098"/>
      </w:tblGrid>
      <w:tr w:rsidR="005B1073" w:rsidRPr="005B1073" w:rsidTr="00FA43B7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5B3D7" w:themeFill="accent1" w:themeFillTint="99"/>
          </w:tcPr>
          <w:p w:rsidR="005B1073" w:rsidRPr="005B1073" w:rsidRDefault="005B1073" w:rsidP="005B1073">
            <w:pPr>
              <w:spacing w:before="200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5B107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a)AKTIVNOST</w:t>
            </w:r>
          </w:p>
          <w:p w:rsidR="005B1073" w:rsidRPr="005B1073" w:rsidRDefault="005B1073" w:rsidP="005B1073">
            <w:pPr>
              <w:spacing w:before="200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5B107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b)PROGRAM</w:t>
            </w:r>
          </w:p>
          <w:p w:rsidR="005B1073" w:rsidRPr="005B1073" w:rsidRDefault="005B1073" w:rsidP="005B1073">
            <w:pPr>
              <w:spacing w:before="200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</w:pPr>
            <w:r w:rsidRPr="005B107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c)PROJEKT</w:t>
            </w:r>
          </w:p>
        </w:tc>
        <w:tc>
          <w:tcPr>
            <w:tcW w:w="6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1073" w:rsidRPr="005B1073" w:rsidRDefault="005B1073" w:rsidP="005B1073">
            <w:pPr>
              <w:spacing w:before="200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  <w:t>STEM GRUPA</w:t>
            </w:r>
          </w:p>
        </w:tc>
      </w:tr>
      <w:tr w:rsidR="005B1073" w:rsidRPr="005B1073" w:rsidTr="00FA43B7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5B3D7" w:themeFill="accent1" w:themeFillTint="99"/>
          </w:tcPr>
          <w:p w:rsidR="005B1073" w:rsidRPr="005B1073" w:rsidRDefault="005B1073" w:rsidP="005B1073">
            <w:pPr>
              <w:spacing w:before="200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</w:pPr>
            <w:r w:rsidRPr="005B107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  <w:t>CILJEVI</w:t>
            </w:r>
          </w:p>
        </w:tc>
        <w:tc>
          <w:tcPr>
            <w:tcW w:w="6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1073" w:rsidRPr="005B1073" w:rsidRDefault="005B1073" w:rsidP="004F450B">
            <w:pPr>
              <w:numPr>
                <w:ilvl w:val="0"/>
                <w:numId w:val="17"/>
              </w:numPr>
              <w:spacing w:before="20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5B1073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upoznavanje s osnovama elektronike i slaganja robota</w:t>
            </w:r>
          </w:p>
          <w:p w:rsidR="005B1073" w:rsidRPr="005B1073" w:rsidRDefault="005B1073" w:rsidP="004F450B">
            <w:pPr>
              <w:numPr>
                <w:ilvl w:val="1"/>
                <w:numId w:val="17"/>
              </w:numPr>
              <w:spacing w:before="20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5B1073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osnovni elektronički elementi potrebni za rad i upravljanje robotom</w:t>
            </w:r>
          </w:p>
          <w:p w:rsidR="005B1073" w:rsidRPr="005B1073" w:rsidRDefault="005B1073" w:rsidP="004F450B">
            <w:pPr>
              <w:numPr>
                <w:ilvl w:val="1"/>
                <w:numId w:val="17"/>
              </w:numPr>
              <w:spacing w:before="20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5B1073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uporaba različitih senzora</w:t>
            </w:r>
          </w:p>
          <w:p w:rsidR="005B1073" w:rsidRPr="005B1073" w:rsidRDefault="005B1073" w:rsidP="004F450B">
            <w:pPr>
              <w:numPr>
                <w:ilvl w:val="1"/>
                <w:numId w:val="17"/>
              </w:numPr>
              <w:spacing w:before="20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5B1073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 xml:space="preserve">kontroliranje boje i intenziteta svijetlećih </w:t>
            </w:r>
            <w:r w:rsidRPr="005B1073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lastRenderedPageBreak/>
              <w:t>dioda</w:t>
            </w:r>
          </w:p>
          <w:p w:rsidR="005B1073" w:rsidRPr="005B1073" w:rsidRDefault="005B1073" w:rsidP="004F450B">
            <w:pPr>
              <w:numPr>
                <w:ilvl w:val="1"/>
                <w:numId w:val="17"/>
              </w:numPr>
              <w:spacing w:before="20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5B1073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infracrvena komunikacija i upravljanje robotom</w:t>
            </w:r>
          </w:p>
          <w:p w:rsidR="005B1073" w:rsidRPr="005B1073" w:rsidRDefault="005B1073" w:rsidP="005B1073">
            <w:pPr>
              <w:spacing w:before="20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</w:p>
          <w:p w:rsidR="005B1073" w:rsidRPr="005B1073" w:rsidRDefault="005B1073" w:rsidP="004F450B">
            <w:pPr>
              <w:numPr>
                <w:ilvl w:val="0"/>
                <w:numId w:val="17"/>
              </w:numPr>
              <w:spacing w:before="20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5B1073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izrada mBot robota</w:t>
            </w:r>
          </w:p>
          <w:p w:rsidR="005B1073" w:rsidRPr="005B1073" w:rsidRDefault="005B1073" w:rsidP="004F450B">
            <w:pPr>
              <w:numPr>
                <w:ilvl w:val="0"/>
                <w:numId w:val="17"/>
              </w:numPr>
              <w:spacing w:before="20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5B1073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programiranje robota pomoću mBlock programskog jezika</w:t>
            </w:r>
          </w:p>
          <w:p w:rsidR="005B1073" w:rsidRDefault="005B1073" w:rsidP="004F450B">
            <w:pPr>
              <w:numPr>
                <w:ilvl w:val="0"/>
                <w:numId w:val="17"/>
              </w:numPr>
              <w:spacing w:before="20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5B1073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upravljanje robotom i izvođenje zadanih naredbi</w:t>
            </w:r>
          </w:p>
          <w:p w:rsidR="005B1073" w:rsidRDefault="005B1073" w:rsidP="004F450B">
            <w:pPr>
              <w:numPr>
                <w:ilvl w:val="0"/>
                <w:numId w:val="17"/>
              </w:numPr>
              <w:spacing w:before="20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elektronika i el. komponente, el. sklopovi</w:t>
            </w:r>
          </w:p>
          <w:p w:rsidR="005B1073" w:rsidRDefault="005B1073" w:rsidP="004F450B">
            <w:pPr>
              <w:numPr>
                <w:ilvl w:val="0"/>
                <w:numId w:val="17"/>
              </w:numPr>
              <w:spacing w:before="20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izrada 3D modela</w:t>
            </w:r>
          </w:p>
          <w:p w:rsidR="005B1073" w:rsidRDefault="005B1073" w:rsidP="004F450B">
            <w:pPr>
              <w:numPr>
                <w:ilvl w:val="0"/>
                <w:numId w:val="17"/>
              </w:numPr>
              <w:spacing w:before="20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3D ispis pomoću 3D printera</w:t>
            </w:r>
          </w:p>
          <w:p w:rsidR="005B1073" w:rsidRDefault="005B1073" w:rsidP="004F450B">
            <w:pPr>
              <w:numPr>
                <w:ilvl w:val="0"/>
                <w:numId w:val="17"/>
              </w:numPr>
              <w:spacing w:before="20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vinil cutter i tisak na tkaninu/majice</w:t>
            </w:r>
          </w:p>
          <w:p w:rsidR="005B1073" w:rsidRPr="005B1073" w:rsidRDefault="005B1073" w:rsidP="004F450B">
            <w:pPr>
              <w:numPr>
                <w:ilvl w:val="0"/>
                <w:numId w:val="17"/>
              </w:numPr>
              <w:spacing w:before="20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micro:bit</w:t>
            </w:r>
          </w:p>
        </w:tc>
      </w:tr>
      <w:tr w:rsidR="005B1073" w:rsidRPr="005B1073" w:rsidTr="00FA43B7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5B3D7" w:themeFill="accent1" w:themeFillTint="99"/>
          </w:tcPr>
          <w:p w:rsidR="005B1073" w:rsidRPr="005B1073" w:rsidRDefault="005B1073" w:rsidP="005B1073">
            <w:pPr>
              <w:spacing w:before="200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</w:pPr>
            <w:r w:rsidRPr="005B107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  <w:lastRenderedPageBreak/>
              <w:t>NAMJENA AKTIVNOSTI</w:t>
            </w:r>
          </w:p>
        </w:tc>
        <w:tc>
          <w:tcPr>
            <w:tcW w:w="6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1073" w:rsidRPr="005B1073" w:rsidRDefault="005B1073" w:rsidP="004F450B">
            <w:pPr>
              <w:numPr>
                <w:ilvl w:val="0"/>
                <w:numId w:val="18"/>
              </w:numPr>
              <w:spacing w:before="20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5B1073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aktivnost se organizira za učenike koji pokazuju interes za informatikom, elektronikom i tehničkim stvaralaštvom</w:t>
            </w:r>
          </w:p>
        </w:tc>
      </w:tr>
      <w:tr w:rsidR="005B1073" w:rsidRPr="005B1073" w:rsidTr="00FA43B7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5B3D7" w:themeFill="accent1" w:themeFillTint="99"/>
          </w:tcPr>
          <w:p w:rsidR="005B1073" w:rsidRPr="005B1073" w:rsidRDefault="005B1073" w:rsidP="005B1073">
            <w:pPr>
              <w:spacing w:before="200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</w:pPr>
            <w:r w:rsidRPr="005B107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  <w:t>NAČIN REALIZACIJE / VREMENIK</w:t>
            </w:r>
          </w:p>
        </w:tc>
        <w:tc>
          <w:tcPr>
            <w:tcW w:w="6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1073" w:rsidRPr="005B1073" w:rsidRDefault="005B1073" w:rsidP="004F450B">
            <w:pPr>
              <w:numPr>
                <w:ilvl w:val="0"/>
                <w:numId w:val="19"/>
              </w:numPr>
              <w:spacing w:before="20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1 sat</w:t>
            </w:r>
            <w:r w:rsidRPr="005B1073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, svaki tjedan tijekom školske godine</w:t>
            </w:r>
          </w:p>
          <w:p w:rsidR="005B1073" w:rsidRPr="005B1073" w:rsidRDefault="005B1073" w:rsidP="004F450B">
            <w:pPr>
              <w:numPr>
                <w:ilvl w:val="0"/>
                <w:numId w:val="19"/>
              </w:numPr>
              <w:spacing w:before="20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5B1073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izvan škole prema dogovoru (natjecanja)</w:t>
            </w:r>
          </w:p>
        </w:tc>
      </w:tr>
      <w:tr w:rsidR="005B1073" w:rsidRPr="005B1073" w:rsidTr="00FA43B7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5B3D7" w:themeFill="accent1" w:themeFillTint="99"/>
          </w:tcPr>
          <w:p w:rsidR="005B1073" w:rsidRPr="005B1073" w:rsidRDefault="005B1073" w:rsidP="005B1073">
            <w:pPr>
              <w:spacing w:before="200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</w:pPr>
            <w:r w:rsidRPr="005B107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  <w:t>TROŠKOVNIK AKTIVNOSTI</w:t>
            </w:r>
          </w:p>
        </w:tc>
        <w:tc>
          <w:tcPr>
            <w:tcW w:w="6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1073" w:rsidRPr="005B1073" w:rsidRDefault="005B1073" w:rsidP="004F450B">
            <w:pPr>
              <w:numPr>
                <w:ilvl w:val="0"/>
                <w:numId w:val="20"/>
              </w:numPr>
              <w:spacing w:before="20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5B1073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Institut za razvoj i inovativnost mladih IRIM donirao je robote školi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, oprema škole (donacija, posudba)</w:t>
            </w:r>
          </w:p>
        </w:tc>
      </w:tr>
      <w:tr w:rsidR="005B1073" w:rsidRPr="005B1073" w:rsidTr="00FA43B7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5B3D7" w:themeFill="accent1" w:themeFillTint="99"/>
          </w:tcPr>
          <w:p w:rsidR="005B1073" w:rsidRPr="005B1073" w:rsidRDefault="005B1073" w:rsidP="005B1073">
            <w:pPr>
              <w:spacing w:before="200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</w:pPr>
            <w:r w:rsidRPr="005B107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  <w:t xml:space="preserve">OČEKIVANA ODGOJNO - OBRAZOVNA POSTIGNUĆA UČENIKA NAKON </w:t>
            </w:r>
            <w:r w:rsidRPr="005B107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  <w:lastRenderedPageBreak/>
              <w:t>ZAVRŠETKA</w:t>
            </w:r>
          </w:p>
        </w:tc>
        <w:tc>
          <w:tcPr>
            <w:tcW w:w="6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1073" w:rsidRPr="005B1073" w:rsidRDefault="005B1073" w:rsidP="004F450B">
            <w:pPr>
              <w:numPr>
                <w:ilvl w:val="0"/>
                <w:numId w:val="21"/>
              </w:numPr>
              <w:spacing w:before="20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5B1073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lastRenderedPageBreak/>
              <w:t xml:space="preserve">razvijeno samopouzdanje, samopoštovanje i svijest  o vlastitim sposobnostima </w:t>
            </w:r>
          </w:p>
          <w:p w:rsidR="005B1073" w:rsidRPr="005B1073" w:rsidRDefault="005B1073" w:rsidP="004F450B">
            <w:pPr>
              <w:numPr>
                <w:ilvl w:val="0"/>
                <w:numId w:val="21"/>
              </w:numPr>
              <w:spacing w:before="20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5B1073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lastRenderedPageBreak/>
              <w:t>razvijene vještine tehničkog stvaralaštva</w:t>
            </w:r>
          </w:p>
          <w:p w:rsidR="005B1073" w:rsidRPr="005B1073" w:rsidRDefault="005B1073" w:rsidP="004F450B">
            <w:pPr>
              <w:numPr>
                <w:ilvl w:val="0"/>
                <w:numId w:val="21"/>
              </w:numPr>
              <w:spacing w:before="20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5B1073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razvijene kreativne sposobnosti</w:t>
            </w:r>
          </w:p>
          <w:p w:rsidR="005B1073" w:rsidRPr="005B1073" w:rsidRDefault="005B1073" w:rsidP="004F450B">
            <w:pPr>
              <w:numPr>
                <w:ilvl w:val="0"/>
                <w:numId w:val="21"/>
              </w:numPr>
              <w:spacing w:before="20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5B1073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osposobljenost za samostalno istraživanje, uočavanje, izražavanje</w:t>
            </w:r>
          </w:p>
        </w:tc>
      </w:tr>
      <w:tr w:rsidR="005B1073" w:rsidRPr="005B1073" w:rsidTr="00FA43B7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5B3D7" w:themeFill="accent1" w:themeFillTint="99"/>
          </w:tcPr>
          <w:p w:rsidR="005B1073" w:rsidRPr="005B1073" w:rsidRDefault="005B1073" w:rsidP="005B1073">
            <w:pPr>
              <w:spacing w:before="200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</w:pPr>
            <w:r w:rsidRPr="005B107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  <w:lastRenderedPageBreak/>
              <w:t>NAČIN VREDNOVANJA</w:t>
            </w:r>
          </w:p>
        </w:tc>
        <w:tc>
          <w:tcPr>
            <w:tcW w:w="6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1073" w:rsidRPr="005B1073" w:rsidRDefault="005B1073" w:rsidP="004F450B">
            <w:pPr>
              <w:numPr>
                <w:ilvl w:val="0"/>
                <w:numId w:val="22"/>
              </w:numPr>
              <w:spacing w:before="20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5B1073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pratiti rad učenika u skupini</w:t>
            </w:r>
          </w:p>
          <w:p w:rsidR="005B1073" w:rsidRPr="005B1073" w:rsidRDefault="005B1073" w:rsidP="004F450B">
            <w:pPr>
              <w:numPr>
                <w:ilvl w:val="0"/>
                <w:numId w:val="22"/>
              </w:numPr>
              <w:spacing w:before="20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</w:pPr>
            <w:r w:rsidRPr="005B1073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rezultati se vrednuju i na natjecanjima Croatian Makers lige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, izlaganje na manifestaciji Makers fair Zagreb, …</w:t>
            </w:r>
          </w:p>
        </w:tc>
      </w:tr>
    </w:tbl>
    <w:p w:rsidR="00BA3AFA" w:rsidRDefault="00BA3AFA" w:rsidP="00BA3AFA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CA202A" w:rsidRPr="00BA3AFA" w:rsidRDefault="00CA202A" w:rsidP="00CA202A">
      <w:pPr>
        <w:spacing w:before="200"/>
        <w:jc w:val="both"/>
        <w:rPr>
          <w:rFonts w:ascii="Calibri" w:eastAsia="Times New Roman" w:hAnsi="Calibri" w:cs="Times New Roman"/>
          <w:b/>
          <w:sz w:val="24"/>
          <w:szCs w:val="24"/>
          <w:lang w:val="pl-PL" w:bidi="en-US"/>
        </w:rPr>
      </w:pPr>
      <w:r w:rsidRPr="00BA3AFA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OŠ Dobriše Cesarića</w:t>
      </w:r>
    </w:p>
    <w:p w:rsidR="00CA202A" w:rsidRPr="00BA3AFA" w:rsidRDefault="00CA202A" w:rsidP="00CA202A">
      <w:pPr>
        <w:spacing w:before="200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Ime i prezime učiteljice: Sonja Pavlić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580"/>
      </w:tblGrid>
      <w:tr w:rsidR="00CA202A" w:rsidRPr="00BA3AFA" w:rsidTr="00774DC8">
        <w:tc>
          <w:tcPr>
            <w:tcW w:w="3708" w:type="dxa"/>
            <w:shd w:val="clear" w:color="auto" w:fill="95B3D7" w:themeFill="accent1" w:themeFillTint="99"/>
          </w:tcPr>
          <w:p w:rsidR="00CA202A" w:rsidRPr="00BA3AFA" w:rsidRDefault="00CA202A" w:rsidP="00774DC8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  <w:t>a)AKTIVNOST</w:t>
            </w:r>
          </w:p>
          <w:p w:rsidR="00CA202A" w:rsidRPr="00BA3AFA" w:rsidRDefault="00CA202A" w:rsidP="00774DC8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  <w:t>b)PROGRAM</w:t>
            </w:r>
          </w:p>
          <w:p w:rsidR="00CA202A" w:rsidRPr="00BA3AFA" w:rsidRDefault="00CA202A" w:rsidP="00774DC8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  <w:t>c)PROJEKT</w:t>
            </w:r>
          </w:p>
        </w:tc>
        <w:tc>
          <w:tcPr>
            <w:tcW w:w="5580" w:type="dxa"/>
          </w:tcPr>
          <w:p w:rsidR="00CA202A" w:rsidRPr="00BA3AFA" w:rsidRDefault="00CA202A" w:rsidP="00774DC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  <w:p w:rsidR="00CA202A" w:rsidRPr="00BA3AFA" w:rsidRDefault="00CA202A" w:rsidP="00774D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  <w:p w:rsidR="00CA202A" w:rsidRPr="00BA3AFA" w:rsidRDefault="007F03AD" w:rsidP="0077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MAKETARI</w:t>
            </w:r>
          </w:p>
          <w:p w:rsidR="00CA202A" w:rsidRPr="00BA3AFA" w:rsidRDefault="00CA202A" w:rsidP="00774DC8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</w:pPr>
          </w:p>
        </w:tc>
      </w:tr>
      <w:tr w:rsidR="00CA202A" w:rsidRPr="00BA3AFA" w:rsidTr="00774DC8">
        <w:tc>
          <w:tcPr>
            <w:tcW w:w="3708" w:type="dxa"/>
            <w:shd w:val="clear" w:color="auto" w:fill="95B3D7" w:themeFill="accent1" w:themeFillTint="99"/>
          </w:tcPr>
          <w:p w:rsidR="00CA202A" w:rsidRPr="00BA3AFA" w:rsidRDefault="00CA202A" w:rsidP="00774DC8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  <w:t>CILJEVI</w:t>
            </w:r>
          </w:p>
        </w:tc>
        <w:tc>
          <w:tcPr>
            <w:tcW w:w="5580" w:type="dxa"/>
          </w:tcPr>
          <w:p w:rsidR="00CA202A" w:rsidRPr="00BA3AFA" w:rsidRDefault="00CA202A" w:rsidP="00774DC8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  <w:t>Osposobiti učenike za samostalan rad i razmišljanje.</w:t>
            </w:r>
          </w:p>
          <w:p w:rsidR="00CA202A" w:rsidRPr="00BA3AFA" w:rsidRDefault="00CA202A" w:rsidP="00774DC8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 xml:space="preserve">Poticati učenike viših razreda na pozitivnu promociju svoje škole, </w:t>
            </w:r>
            <w:r w:rsidRPr="00D504B2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druženje u i izvan škole.</w:t>
            </w:r>
          </w:p>
        </w:tc>
      </w:tr>
      <w:tr w:rsidR="00CA202A" w:rsidRPr="00BA3AFA" w:rsidTr="00774DC8">
        <w:tc>
          <w:tcPr>
            <w:tcW w:w="3708" w:type="dxa"/>
            <w:shd w:val="clear" w:color="auto" w:fill="95B3D7" w:themeFill="accent1" w:themeFillTint="99"/>
          </w:tcPr>
          <w:p w:rsidR="00CA202A" w:rsidRPr="00BA3AFA" w:rsidRDefault="00CA202A" w:rsidP="00774DC8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  <w:t>NAMJENA</w:t>
            </w:r>
          </w:p>
        </w:tc>
        <w:tc>
          <w:tcPr>
            <w:tcW w:w="5580" w:type="dxa"/>
          </w:tcPr>
          <w:p w:rsidR="00CA202A" w:rsidRPr="00D504B2" w:rsidRDefault="00CA202A" w:rsidP="00774DC8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BA3AFA"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 xml:space="preserve">aktivnost se organizira za učenike koji pokazuju interes </w:t>
            </w:r>
            <w:r>
              <w:rPr>
                <w:rFonts w:ascii="Calibri" w:eastAsia="Times New Roman" w:hAnsi="Calibri" w:cs="Droid Sans"/>
                <w:sz w:val="24"/>
                <w:szCs w:val="24"/>
                <w:lang w:eastAsia="zh-CN"/>
              </w:rPr>
              <w:t>za izradom maketa, obradom materijala</w:t>
            </w:r>
          </w:p>
        </w:tc>
      </w:tr>
      <w:tr w:rsidR="00CA202A" w:rsidRPr="00BA3AFA" w:rsidTr="00774DC8">
        <w:tc>
          <w:tcPr>
            <w:tcW w:w="3708" w:type="dxa"/>
            <w:shd w:val="clear" w:color="auto" w:fill="95B3D7" w:themeFill="accent1" w:themeFillTint="99"/>
          </w:tcPr>
          <w:p w:rsidR="00CA202A" w:rsidRPr="00BA3AFA" w:rsidRDefault="00CA202A" w:rsidP="00774DC8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NOSITELJI I NJIHOVA ODGOVORNOST</w:t>
            </w:r>
          </w:p>
        </w:tc>
        <w:tc>
          <w:tcPr>
            <w:tcW w:w="5580" w:type="dxa"/>
          </w:tcPr>
          <w:p w:rsidR="00CA202A" w:rsidRPr="00BA3AFA" w:rsidRDefault="00CA202A" w:rsidP="00774DC8">
            <w:pPr>
              <w:spacing w:before="200"/>
              <w:rPr>
                <w:rFonts w:ascii="Calibri" w:eastAsia="Times New Roman" w:hAnsi="Calibri" w:cs="Calibri"/>
                <w:bCs/>
                <w:sz w:val="24"/>
                <w:szCs w:val="24"/>
                <w:lang w:val="en-US" w:bidi="en-U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en-US" w:bidi="en-US"/>
              </w:rPr>
              <w:t>Sonja Pavlić, učiteljica TK-a I fizike</w:t>
            </w:r>
          </w:p>
          <w:p w:rsidR="00CA202A" w:rsidRPr="00D504B2" w:rsidRDefault="00CA202A" w:rsidP="00774DC8">
            <w:pPr>
              <w:spacing w:before="200"/>
              <w:rPr>
                <w:rFonts w:ascii="Calibri" w:eastAsia="Times New Roman" w:hAnsi="Calibri" w:cs="Calibri"/>
                <w:bCs/>
                <w:sz w:val="24"/>
                <w:szCs w:val="24"/>
                <w:lang w:val="de-DE" w:bidi="en-US"/>
              </w:rPr>
            </w:pPr>
            <w:r w:rsidRPr="00D504B2">
              <w:rPr>
                <w:rFonts w:ascii="Calibri" w:eastAsia="Times New Roman" w:hAnsi="Calibri" w:cs="Calibri"/>
                <w:bCs/>
                <w:sz w:val="24"/>
                <w:szCs w:val="24"/>
                <w:lang w:val="de-DE" w:bidi="en-US"/>
              </w:rPr>
              <w:t>10- tak učenika (ovisno o interesu učenika)</w:t>
            </w:r>
          </w:p>
        </w:tc>
      </w:tr>
      <w:tr w:rsidR="00CA202A" w:rsidRPr="00BA3AFA" w:rsidTr="00774DC8">
        <w:tc>
          <w:tcPr>
            <w:tcW w:w="3708" w:type="dxa"/>
            <w:shd w:val="clear" w:color="auto" w:fill="95B3D7" w:themeFill="accent1" w:themeFillTint="99"/>
          </w:tcPr>
          <w:p w:rsidR="00CA202A" w:rsidRPr="00BA3AFA" w:rsidRDefault="00CA202A" w:rsidP="00774DC8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NAČIN REALIZACIJE</w:t>
            </w:r>
          </w:p>
        </w:tc>
        <w:tc>
          <w:tcPr>
            <w:tcW w:w="5580" w:type="dxa"/>
          </w:tcPr>
          <w:p w:rsidR="00CA202A" w:rsidRPr="00BA3AFA" w:rsidRDefault="00CA202A" w:rsidP="00774DC8">
            <w:pPr>
              <w:spacing w:before="240" w:after="0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Individualni rad, rad u skupini.</w:t>
            </w:r>
          </w:p>
        </w:tc>
      </w:tr>
      <w:tr w:rsidR="00CA202A" w:rsidRPr="00BA3AFA" w:rsidTr="00774DC8">
        <w:tc>
          <w:tcPr>
            <w:tcW w:w="3708" w:type="dxa"/>
            <w:shd w:val="clear" w:color="auto" w:fill="95B3D7" w:themeFill="accent1" w:themeFillTint="99"/>
          </w:tcPr>
          <w:p w:rsidR="00CA202A" w:rsidRPr="00BA3AFA" w:rsidRDefault="00CA202A" w:rsidP="00774DC8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VREMENIK</w:t>
            </w:r>
          </w:p>
        </w:tc>
        <w:tc>
          <w:tcPr>
            <w:tcW w:w="5580" w:type="dxa"/>
          </w:tcPr>
          <w:p w:rsidR="00CA202A" w:rsidRPr="00BA3AFA" w:rsidRDefault="00CA202A" w:rsidP="00774DC8">
            <w:pPr>
              <w:spacing w:before="240" w:after="240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BA3AFA"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  <w:t>Program će se provoditi tijekom cijele školske godine ovisno o interesu po dva sata tjedno.</w:t>
            </w:r>
          </w:p>
        </w:tc>
      </w:tr>
      <w:tr w:rsidR="00CA202A" w:rsidRPr="00BA3AFA" w:rsidTr="00774DC8">
        <w:tc>
          <w:tcPr>
            <w:tcW w:w="3708" w:type="dxa"/>
            <w:shd w:val="clear" w:color="auto" w:fill="95B3D7" w:themeFill="accent1" w:themeFillTint="99"/>
          </w:tcPr>
          <w:p w:rsidR="00CA202A" w:rsidRPr="00BA3AFA" w:rsidRDefault="00CA202A" w:rsidP="00774DC8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lastRenderedPageBreak/>
              <w:t>TROŠKOVNIK</w:t>
            </w:r>
          </w:p>
        </w:tc>
        <w:tc>
          <w:tcPr>
            <w:tcW w:w="5580" w:type="dxa"/>
          </w:tcPr>
          <w:p w:rsidR="00CA202A" w:rsidRPr="00BA3AFA" w:rsidRDefault="00CA202A" w:rsidP="00774DC8">
            <w:pPr>
              <w:spacing w:before="240" w:after="0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BA3AFA"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  <w:t>Školska sredstva.</w:t>
            </w:r>
          </w:p>
          <w:p w:rsidR="00CA202A" w:rsidRPr="00BA3AFA" w:rsidRDefault="00CA202A" w:rsidP="00774DC8">
            <w:pPr>
              <w:spacing w:after="240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BA3AFA"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  <w:t>Sredstva dobivena od Gradskog ureda za obrazovanje, kulturu i šport, namijenjena izvannastavnim aktivnostima.</w:t>
            </w:r>
          </w:p>
        </w:tc>
      </w:tr>
      <w:tr w:rsidR="00CA202A" w:rsidRPr="00BA3AFA" w:rsidTr="00774DC8">
        <w:tc>
          <w:tcPr>
            <w:tcW w:w="3708" w:type="dxa"/>
            <w:shd w:val="clear" w:color="auto" w:fill="95B3D7" w:themeFill="accent1" w:themeFillTint="99"/>
          </w:tcPr>
          <w:p w:rsidR="00CA202A" w:rsidRPr="00D504B2" w:rsidRDefault="00CA202A" w:rsidP="00774DC8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504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NAČIN VREDNOVANJA I NAČIN KORIŠTENJA REZULTATA </w:t>
            </w: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  <w:t>VREDNOVANJA</w:t>
            </w:r>
          </w:p>
        </w:tc>
        <w:tc>
          <w:tcPr>
            <w:tcW w:w="5580" w:type="dxa"/>
          </w:tcPr>
          <w:p w:rsidR="00CA202A" w:rsidRPr="00D504B2" w:rsidRDefault="00CA202A" w:rsidP="00CA202A">
            <w:pPr>
              <w:spacing w:before="200"/>
              <w:rPr>
                <w:rFonts w:ascii="Calibri" w:eastAsia="Times New Roman" w:hAnsi="Calibri" w:cs="Calibri"/>
                <w:bCs/>
                <w:sz w:val="24"/>
                <w:szCs w:val="24"/>
                <w:lang w:bidi="en-US"/>
              </w:rPr>
            </w:pPr>
            <w:r w:rsidRPr="00D504B2">
              <w:rPr>
                <w:rFonts w:ascii="Calibri" w:eastAsia="Times New Roman" w:hAnsi="Calibri" w:cs="Calibri"/>
                <w:bCs/>
                <w:sz w:val="24"/>
                <w:szCs w:val="24"/>
                <w:lang w:bidi="en-US"/>
              </w:rPr>
              <w:t>Postignuti rezultati se vrednuju kroz individualna zapažanja, p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raktičnim radovima</w:t>
            </w:r>
            <w:r w:rsidRPr="00BA3AF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 xml:space="preserve">, vježbama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 xml:space="preserve"> i natjecanjima.</w:t>
            </w:r>
          </w:p>
        </w:tc>
      </w:tr>
      <w:tr w:rsidR="00CA202A" w:rsidRPr="00BA3AFA" w:rsidTr="00774DC8">
        <w:tc>
          <w:tcPr>
            <w:tcW w:w="3708" w:type="dxa"/>
            <w:shd w:val="clear" w:color="auto" w:fill="95B3D7" w:themeFill="accent1" w:themeFillTint="99"/>
          </w:tcPr>
          <w:p w:rsidR="00CA202A" w:rsidRPr="00BA3AFA" w:rsidRDefault="00CA202A" w:rsidP="00774DC8">
            <w:pPr>
              <w:spacing w:before="20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  <w:t>ANALIZA NASTAVNOG PROCESA</w:t>
            </w:r>
          </w:p>
        </w:tc>
        <w:tc>
          <w:tcPr>
            <w:tcW w:w="5580" w:type="dxa"/>
          </w:tcPr>
          <w:p w:rsidR="00CA202A" w:rsidRPr="00BA3AFA" w:rsidRDefault="00CA202A" w:rsidP="00774DC8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Ovisno o postignutom rezultatu na vježbama i praktičnim zadacima, provjerava se koliko su učenici savladali i usvojili sadržaj.</w:t>
            </w:r>
          </w:p>
        </w:tc>
      </w:tr>
      <w:tr w:rsidR="00CA202A" w:rsidRPr="00BA3AFA" w:rsidTr="00774DC8">
        <w:tc>
          <w:tcPr>
            <w:tcW w:w="3708" w:type="dxa"/>
            <w:shd w:val="clear" w:color="auto" w:fill="95B3D7" w:themeFill="accent1" w:themeFillTint="99"/>
          </w:tcPr>
          <w:p w:rsidR="00CA202A" w:rsidRPr="00BA3AFA" w:rsidRDefault="00CA202A" w:rsidP="00774DC8">
            <w:pPr>
              <w:spacing w:before="20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  <w:t>SAMOVREDNOVANJE RADA ŠKOLE</w:t>
            </w:r>
          </w:p>
        </w:tc>
        <w:tc>
          <w:tcPr>
            <w:tcW w:w="5580" w:type="dxa"/>
          </w:tcPr>
          <w:p w:rsidR="00CA202A" w:rsidRPr="00BA3AFA" w:rsidRDefault="00CA202A" w:rsidP="00774DC8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  <w:t>Na sjednicama UV-a</w:t>
            </w:r>
          </w:p>
        </w:tc>
      </w:tr>
    </w:tbl>
    <w:p w:rsidR="00CA202A" w:rsidRPr="00BA3AFA" w:rsidRDefault="00CA202A" w:rsidP="00BA3AFA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395D4C" w:rsidRPr="00BA3AFA" w:rsidRDefault="00395D4C" w:rsidP="00395D4C">
      <w:pPr>
        <w:spacing w:before="200"/>
        <w:jc w:val="both"/>
        <w:rPr>
          <w:rFonts w:ascii="Calibri" w:eastAsia="Times New Roman" w:hAnsi="Calibri" w:cs="Times New Roman"/>
          <w:b/>
          <w:sz w:val="24"/>
          <w:szCs w:val="24"/>
          <w:lang w:val="pl-PL" w:bidi="en-US"/>
        </w:rPr>
      </w:pPr>
      <w:r w:rsidRPr="00BA3AFA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OŠ Dobriše Cesarića</w:t>
      </w:r>
    </w:p>
    <w:p w:rsidR="00395D4C" w:rsidRPr="00554F08" w:rsidRDefault="00395D4C" w:rsidP="00395D4C">
      <w:pPr>
        <w:spacing w:before="200"/>
        <w:rPr>
          <w:rFonts w:eastAsia="Times New Roman" w:cstheme="minorHAnsi"/>
          <w:b/>
          <w:bCs/>
          <w:sz w:val="24"/>
          <w:szCs w:val="24"/>
          <w:lang w:val="pl-PL" w:bidi="en-US"/>
        </w:rPr>
      </w:pPr>
      <w:r w:rsidRPr="00BA3AFA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 xml:space="preserve">Ime i prezime učiteljice: </w:t>
      </w:r>
      <w:r>
        <w:rPr>
          <w:rFonts w:ascii="Calibri" w:eastAsia="Times New Roman" w:hAnsi="Calibri" w:cs="Times New Roman"/>
          <w:b/>
          <w:bCs/>
          <w:i/>
          <w:sz w:val="24"/>
          <w:szCs w:val="24"/>
          <w:lang w:val="pl-PL" w:bidi="en-US"/>
        </w:rPr>
        <w:t>Sandra Rep, prof. engleskoga jezika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5777"/>
      </w:tblGrid>
      <w:tr w:rsidR="00395D4C" w:rsidRPr="00554F08" w:rsidTr="00E03E6C">
        <w:tc>
          <w:tcPr>
            <w:tcW w:w="3510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395D4C" w:rsidRPr="00554F08" w:rsidRDefault="00395D4C" w:rsidP="00E03E6C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</w:rPr>
            </w:pPr>
          </w:p>
          <w:p w:rsidR="00395D4C" w:rsidRPr="00554F08" w:rsidRDefault="00395D4C" w:rsidP="00E03E6C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554F08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a)AKTIVNOST</w:t>
            </w:r>
          </w:p>
          <w:p w:rsidR="00395D4C" w:rsidRPr="00554F08" w:rsidRDefault="00395D4C" w:rsidP="00E03E6C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554F08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b)PROGRAM</w:t>
            </w:r>
          </w:p>
          <w:p w:rsidR="00395D4C" w:rsidRPr="00554F08" w:rsidRDefault="00395D4C" w:rsidP="00E03E6C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554F08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c)PROJEKT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395D4C" w:rsidRPr="00395D4C" w:rsidRDefault="00395D4C" w:rsidP="00E03E6C">
            <w:pPr>
              <w:jc w:val="center"/>
              <w:rPr>
                <w:rFonts w:eastAsia="Times New Roman" w:cstheme="minorHAnsi"/>
                <w:b/>
                <w:i/>
                <w:sz w:val="24"/>
                <w:szCs w:val="24"/>
              </w:rPr>
            </w:pPr>
          </w:p>
          <w:p w:rsidR="00395D4C" w:rsidRPr="00395D4C" w:rsidRDefault="00395D4C" w:rsidP="00E03E6C">
            <w:pPr>
              <w:jc w:val="center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395D4C">
              <w:rPr>
                <w:rFonts w:eastAsia="Times New Roman" w:cstheme="minorHAnsi"/>
                <w:b/>
                <w:i/>
                <w:sz w:val="24"/>
                <w:szCs w:val="24"/>
              </w:rPr>
              <w:t>ENGLESKA DRAMSKA GRUPA</w:t>
            </w:r>
          </w:p>
          <w:p w:rsidR="00395D4C" w:rsidRPr="00395D4C" w:rsidRDefault="00395D4C" w:rsidP="00E03E6C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</w:rPr>
            </w:pPr>
          </w:p>
        </w:tc>
      </w:tr>
      <w:tr w:rsidR="00395D4C" w:rsidRPr="00554F08" w:rsidTr="00E03E6C">
        <w:tc>
          <w:tcPr>
            <w:tcW w:w="3510" w:type="dxa"/>
            <w:shd w:val="clear" w:color="auto" w:fill="95B3D7" w:themeFill="accent1" w:themeFillTint="99"/>
          </w:tcPr>
          <w:p w:rsidR="00395D4C" w:rsidRPr="00554F08" w:rsidRDefault="00395D4C" w:rsidP="00E03E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395D4C" w:rsidRPr="00554F08" w:rsidRDefault="00395D4C" w:rsidP="00E03E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54F08">
              <w:rPr>
                <w:rFonts w:eastAsia="Times New Roman" w:cstheme="minorHAnsi"/>
                <w:b/>
                <w:sz w:val="24"/>
                <w:szCs w:val="24"/>
              </w:rPr>
              <w:t>VODITELJ</w:t>
            </w:r>
          </w:p>
        </w:tc>
        <w:tc>
          <w:tcPr>
            <w:tcW w:w="5777" w:type="dxa"/>
          </w:tcPr>
          <w:p w:rsidR="00395D4C" w:rsidRPr="00395D4C" w:rsidRDefault="00395D4C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95D4C" w:rsidRPr="00395D4C" w:rsidRDefault="00395D4C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5D4C">
              <w:rPr>
                <w:rFonts w:cstheme="minorHAnsi"/>
                <w:sz w:val="24"/>
                <w:szCs w:val="24"/>
              </w:rPr>
              <w:t>Sandra Rep</w:t>
            </w:r>
          </w:p>
          <w:p w:rsidR="00395D4C" w:rsidRPr="00395D4C" w:rsidRDefault="00395D4C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95D4C" w:rsidRPr="00554F08" w:rsidTr="00E03E6C">
        <w:tc>
          <w:tcPr>
            <w:tcW w:w="3510" w:type="dxa"/>
            <w:shd w:val="clear" w:color="auto" w:fill="95B3D7" w:themeFill="accent1" w:themeFillTint="99"/>
          </w:tcPr>
          <w:p w:rsidR="00395D4C" w:rsidRPr="00554F08" w:rsidRDefault="00395D4C" w:rsidP="00E03E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395D4C" w:rsidRPr="00554F08" w:rsidRDefault="00395D4C" w:rsidP="00E03E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54F08">
              <w:rPr>
                <w:rFonts w:eastAsia="Times New Roman" w:cstheme="minorHAns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5777" w:type="dxa"/>
          </w:tcPr>
          <w:p w:rsidR="00395D4C" w:rsidRPr="00395D4C" w:rsidRDefault="00395D4C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95D4C" w:rsidRPr="00395D4C" w:rsidRDefault="00395D4C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5D4C">
              <w:rPr>
                <w:rFonts w:cstheme="minorHAnsi"/>
                <w:sz w:val="24"/>
                <w:szCs w:val="24"/>
              </w:rPr>
              <w:t xml:space="preserve"> Do 10 učenika;</w:t>
            </w:r>
          </w:p>
          <w:p w:rsidR="00395D4C" w:rsidRPr="00395D4C" w:rsidRDefault="00395D4C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5D4C">
              <w:rPr>
                <w:rFonts w:cstheme="minorHAnsi"/>
                <w:sz w:val="24"/>
                <w:szCs w:val="24"/>
              </w:rPr>
              <w:t>ovisi o interesu učenika</w:t>
            </w:r>
          </w:p>
        </w:tc>
      </w:tr>
      <w:tr w:rsidR="00395D4C" w:rsidRPr="00554F08" w:rsidTr="00E03E6C">
        <w:tc>
          <w:tcPr>
            <w:tcW w:w="3510" w:type="dxa"/>
            <w:shd w:val="clear" w:color="auto" w:fill="95B3D7" w:themeFill="accent1" w:themeFillTint="99"/>
          </w:tcPr>
          <w:p w:rsidR="00395D4C" w:rsidRPr="00554F08" w:rsidRDefault="00395D4C" w:rsidP="00E03E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54F08">
              <w:rPr>
                <w:rFonts w:eastAsia="Times New Roman" w:cstheme="minorHAns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5777" w:type="dxa"/>
          </w:tcPr>
          <w:p w:rsidR="00395D4C" w:rsidRPr="00395D4C" w:rsidRDefault="00395D4C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95D4C" w:rsidRPr="00395D4C" w:rsidRDefault="00395D4C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95D4C" w:rsidRPr="00395D4C" w:rsidRDefault="00395D4C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5D4C">
              <w:rPr>
                <w:rFonts w:cstheme="minorHAnsi"/>
                <w:sz w:val="24"/>
                <w:szCs w:val="24"/>
              </w:rPr>
              <w:t>2 sata tjedno</w:t>
            </w:r>
          </w:p>
        </w:tc>
      </w:tr>
      <w:tr w:rsidR="00395D4C" w:rsidRPr="00554F08" w:rsidTr="00E03E6C">
        <w:tc>
          <w:tcPr>
            <w:tcW w:w="3510" w:type="dxa"/>
            <w:shd w:val="clear" w:color="auto" w:fill="95B3D7" w:themeFill="accent1" w:themeFillTint="99"/>
          </w:tcPr>
          <w:p w:rsidR="00395D4C" w:rsidRPr="00554F08" w:rsidRDefault="00395D4C" w:rsidP="00E03E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395D4C" w:rsidRPr="00554F08" w:rsidRDefault="00395D4C" w:rsidP="00E03E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54F08">
              <w:rPr>
                <w:rFonts w:eastAsia="Times New Roman" w:cstheme="minorHAnsi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5777" w:type="dxa"/>
          </w:tcPr>
          <w:p w:rsidR="00395D4C" w:rsidRPr="00395D4C" w:rsidRDefault="00395D4C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5D4C">
              <w:rPr>
                <w:rFonts w:cstheme="minorHAnsi"/>
                <w:sz w:val="24"/>
                <w:szCs w:val="24"/>
              </w:rPr>
              <w:t>omogućiti i pomoći učenicima  scensko izražavanje na engleskom jeziku</w:t>
            </w:r>
          </w:p>
        </w:tc>
      </w:tr>
      <w:tr w:rsidR="00395D4C" w:rsidRPr="00554F08" w:rsidTr="00E03E6C">
        <w:tc>
          <w:tcPr>
            <w:tcW w:w="3510" w:type="dxa"/>
            <w:shd w:val="clear" w:color="auto" w:fill="95B3D7" w:themeFill="accent1" w:themeFillTint="99"/>
          </w:tcPr>
          <w:p w:rsidR="00395D4C" w:rsidRPr="00554F08" w:rsidRDefault="00395D4C" w:rsidP="00E03E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395D4C" w:rsidRPr="00554F08" w:rsidRDefault="00395D4C" w:rsidP="00E03E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54F08">
              <w:rPr>
                <w:rFonts w:eastAsia="Times New Roman" w:cstheme="minorHAnsi"/>
                <w:b/>
                <w:sz w:val="24"/>
                <w:szCs w:val="24"/>
              </w:rPr>
              <w:t>NAMJENA</w:t>
            </w:r>
          </w:p>
        </w:tc>
        <w:tc>
          <w:tcPr>
            <w:tcW w:w="5777" w:type="dxa"/>
          </w:tcPr>
          <w:p w:rsidR="00395D4C" w:rsidRPr="00395D4C" w:rsidRDefault="00395D4C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95D4C" w:rsidRPr="00395D4C" w:rsidRDefault="00395D4C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5D4C">
              <w:rPr>
                <w:rFonts w:cstheme="minorHAnsi"/>
                <w:sz w:val="24"/>
                <w:szCs w:val="24"/>
              </w:rPr>
              <w:t>učenici 4.a i 4.b r.</w:t>
            </w:r>
          </w:p>
        </w:tc>
      </w:tr>
      <w:tr w:rsidR="00395D4C" w:rsidRPr="00554F08" w:rsidTr="00E03E6C">
        <w:tc>
          <w:tcPr>
            <w:tcW w:w="3510" w:type="dxa"/>
            <w:shd w:val="clear" w:color="auto" w:fill="95B3D7" w:themeFill="accent1" w:themeFillTint="99"/>
          </w:tcPr>
          <w:p w:rsidR="00395D4C" w:rsidRPr="00554F08" w:rsidRDefault="00395D4C" w:rsidP="00E03E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395D4C" w:rsidRPr="00554F08" w:rsidRDefault="00395D4C" w:rsidP="00E03E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54F08">
              <w:rPr>
                <w:rFonts w:eastAsia="Times New Roman" w:cstheme="minorHAnsi"/>
                <w:b/>
                <w:sz w:val="24"/>
                <w:szCs w:val="24"/>
              </w:rPr>
              <w:t>NAČIN REALIZACIJE</w:t>
            </w:r>
          </w:p>
        </w:tc>
        <w:tc>
          <w:tcPr>
            <w:tcW w:w="5777" w:type="dxa"/>
          </w:tcPr>
          <w:p w:rsidR="00395D4C" w:rsidRPr="00395D4C" w:rsidRDefault="00395D4C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5D4C">
              <w:rPr>
                <w:rFonts w:cstheme="minorHAnsi"/>
                <w:sz w:val="24"/>
                <w:szCs w:val="24"/>
              </w:rPr>
              <w:t>osmišljavanje igrokaza ili priče i/ ili dramatizacija postojeće bajke ili priče / dramatizacija zadanih tematskih dijaloga</w:t>
            </w:r>
          </w:p>
        </w:tc>
      </w:tr>
      <w:tr w:rsidR="00395D4C" w:rsidRPr="00554F08" w:rsidTr="00E03E6C">
        <w:tc>
          <w:tcPr>
            <w:tcW w:w="3510" w:type="dxa"/>
            <w:shd w:val="clear" w:color="auto" w:fill="95B3D7" w:themeFill="accent1" w:themeFillTint="99"/>
          </w:tcPr>
          <w:p w:rsidR="00395D4C" w:rsidRPr="00554F08" w:rsidRDefault="00395D4C" w:rsidP="00E03E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395D4C" w:rsidRPr="00554F08" w:rsidRDefault="00395D4C" w:rsidP="00E03E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54F08">
              <w:rPr>
                <w:rFonts w:eastAsia="Times New Roman" w:cstheme="minorHAnsi"/>
                <w:b/>
                <w:sz w:val="24"/>
                <w:szCs w:val="24"/>
              </w:rPr>
              <w:t>VREMENSKI OKVIR</w:t>
            </w:r>
          </w:p>
        </w:tc>
        <w:tc>
          <w:tcPr>
            <w:tcW w:w="5777" w:type="dxa"/>
          </w:tcPr>
          <w:p w:rsidR="00395D4C" w:rsidRPr="00395D4C" w:rsidRDefault="00395D4C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95D4C" w:rsidRPr="00395D4C" w:rsidRDefault="00395D4C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95D4C" w:rsidRPr="00395D4C" w:rsidRDefault="00395D4C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5D4C">
              <w:rPr>
                <w:rFonts w:cstheme="minorHAnsi"/>
                <w:sz w:val="24"/>
                <w:szCs w:val="24"/>
              </w:rPr>
              <w:lastRenderedPageBreak/>
              <w:t>Ponedjeljkom 11:25 – 13:00</w:t>
            </w:r>
          </w:p>
        </w:tc>
      </w:tr>
      <w:tr w:rsidR="00395D4C" w:rsidRPr="00554F08" w:rsidTr="00E03E6C">
        <w:tc>
          <w:tcPr>
            <w:tcW w:w="3510" w:type="dxa"/>
            <w:shd w:val="clear" w:color="auto" w:fill="95B3D7" w:themeFill="accent1" w:themeFillTint="99"/>
          </w:tcPr>
          <w:p w:rsidR="00395D4C" w:rsidRPr="00554F08" w:rsidRDefault="00395D4C" w:rsidP="00E03E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395D4C" w:rsidRPr="00554F08" w:rsidRDefault="00395D4C" w:rsidP="00E03E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54F08">
              <w:rPr>
                <w:rFonts w:eastAsia="Times New Roman" w:cstheme="minorHAnsi"/>
                <w:b/>
                <w:sz w:val="24"/>
                <w:szCs w:val="24"/>
              </w:rPr>
              <w:t>DETALJNI TROŠKOVNIK</w:t>
            </w:r>
          </w:p>
        </w:tc>
        <w:tc>
          <w:tcPr>
            <w:tcW w:w="5777" w:type="dxa"/>
          </w:tcPr>
          <w:p w:rsidR="00395D4C" w:rsidRPr="00395D4C" w:rsidRDefault="00395D4C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5D4C">
              <w:rPr>
                <w:rFonts w:cstheme="minorHAnsi"/>
                <w:sz w:val="24"/>
                <w:szCs w:val="24"/>
              </w:rPr>
              <w:t xml:space="preserve">Nema troškova </w:t>
            </w:r>
          </w:p>
        </w:tc>
      </w:tr>
      <w:tr w:rsidR="00395D4C" w:rsidRPr="00554F08" w:rsidTr="00E03E6C">
        <w:tc>
          <w:tcPr>
            <w:tcW w:w="3510" w:type="dxa"/>
            <w:shd w:val="clear" w:color="auto" w:fill="95B3D7" w:themeFill="accent1" w:themeFillTint="99"/>
          </w:tcPr>
          <w:p w:rsidR="00395D4C" w:rsidRPr="00554F08" w:rsidRDefault="00395D4C" w:rsidP="00E03E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395D4C" w:rsidRPr="00554F08" w:rsidRDefault="00395D4C" w:rsidP="00E03E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NAČIN VR</w:t>
            </w:r>
            <w:r w:rsidRPr="00554F08">
              <w:rPr>
                <w:rFonts w:eastAsia="Times New Roman" w:cstheme="minorHAnsi"/>
                <w:b/>
                <w:sz w:val="24"/>
                <w:szCs w:val="24"/>
              </w:rPr>
              <w:t>EDNOVANJA</w:t>
            </w:r>
          </w:p>
        </w:tc>
        <w:tc>
          <w:tcPr>
            <w:tcW w:w="5777" w:type="dxa"/>
          </w:tcPr>
          <w:p w:rsidR="00395D4C" w:rsidRPr="00395D4C" w:rsidRDefault="00395D4C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95D4C" w:rsidRPr="00395D4C" w:rsidRDefault="00395D4C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95D4C" w:rsidRPr="00395D4C" w:rsidRDefault="00395D4C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5D4C">
              <w:rPr>
                <w:rFonts w:cstheme="minorHAnsi"/>
                <w:sz w:val="24"/>
                <w:szCs w:val="24"/>
              </w:rPr>
              <w:t>Uspješan nastup pred publikom</w:t>
            </w:r>
          </w:p>
        </w:tc>
      </w:tr>
      <w:tr w:rsidR="00395D4C" w:rsidRPr="00554F08" w:rsidTr="00E03E6C">
        <w:tc>
          <w:tcPr>
            <w:tcW w:w="3510" w:type="dxa"/>
            <w:shd w:val="clear" w:color="auto" w:fill="95B3D7" w:themeFill="accent1" w:themeFillTint="99"/>
          </w:tcPr>
          <w:p w:rsidR="00395D4C" w:rsidRPr="00554F08" w:rsidRDefault="00395D4C" w:rsidP="00E03E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395D4C" w:rsidRPr="00554F08" w:rsidRDefault="00395D4C" w:rsidP="00E03E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NAČIN KORIŠTENJA REZULTATA VR</w:t>
            </w:r>
            <w:r w:rsidRPr="00554F08">
              <w:rPr>
                <w:rFonts w:eastAsia="Times New Roman" w:cstheme="minorHAnsi"/>
                <w:b/>
                <w:sz w:val="24"/>
                <w:szCs w:val="24"/>
              </w:rPr>
              <w:t>EDNOVANJA AKTIVNOSTI</w:t>
            </w:r>
          </w:p>
        </w:tc>
        <w:tc>
          <w:tcPr>
            <w:tcW w:w="5777" w:type="dxa"/>
          </w:tcPr>
          <w:p w:rsidR="00395D4C" w:rsidRPr="00395D4C" w:rsidRDefault="00395D4C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95D4C" w:rsidRPr="00395D4C" w:rsidRDefault="00395D4C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95D4C" w:rsidRPr="00395D4C" w:rsidRDefault="00395D4C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95D4C" w:rsidRPr="00395D4C" w:rsidRDefault="00395D4C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5D4C">
              <w:rPr>
                <w:rFonts w:cstheme="minorHAnsi"/>
                <w:sz w:val="24"/>
                <w:szCs w:val="24"/>
              </w:rPr>
              <w:t>učenici koji sudjeluju u radu grupe nastupit će na školskoj priredbi za Dan škole</w:t>
            </w:r>
          </w:p>
        </w:tc>
      </w:tr>
    </w:tbl>
    <w:p w:rsidR="00BA3AFA" w:rsidRPr="00395D4C" w:rsidRDefault="00BA3AFA" w:rsidP="00BA3AFA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</w:p>
    <w:p w:rsidR="00A56731" w:rsidRDefault="00A56731" w:rsidP="00BA3AFA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A56731" w:rsidRDefault="00A56731" w:rsidP="00BA3AFA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A56731" w:rsidRDefault="00A56731" w:rsidP="00BA3AFA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BA3AFA" w:rsidRPr="00BA3AFA" w:rsidRDefault="00BA3AFA" w:rsidP="00BA3AFA">
      <w:pPr>
        <w:spacing w:before="200"/>
        <w:jc w:val="both"/>
        <w:rPr>
          <w:rFonts w:ascii="Calibri" w:eastAsia="Times New Roman" w:hAnsi="Calibri" w:cs="Times New Roman"/>
          <w:b/>
          <w:sz w:val="24"/>
          <w:szCs w:val="24"/>
          <w:lang w:val="pl-PL" w:bidi="en-US"/>
        </w:rPr>
      </w:pPr>
      <w:r w:rsidRPr="00BA3AFA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OŠ Dobriše Cesarića</w:t>
      </w:r>
    </w:p>
    <w:p w:rsidR="00BA3AFA" w:rsidRPr="00554F08" w:rsidRDefault="00BA3AFA" w:rsidP="00BA3AFA">
      <w:pPr>
        <w:spacing w:before="200"/>
        <w:rPr>
          <w:rFonts w:eastAsia="Times New Roman" w:cstheme="minorHAnsi"/>
          <w:b/>
          <w:bCs/>
          <w:sz w:val="24"/>
          <w:szCs w:val="24"/>
          <w:lang w:val="pl-PL" w:bidi="en-US"/>
        </w:rPr>
      </w:pPr>
      <w:r w:rsidRPr="00BA3AFA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 xml:space="preserve">Ime i prezime učiteljice: </w:t>
      </w:r>
      <w:r w:rsidR="00B65AED">
        <w:rPr>
          <w:rFonts w:ascii="Calibri" w:eastAsia="Times New Roman" w:hAnsi="Calibri" w:cs="Times New Roman"/>
          <w:b/>
          <w:bCs/>
          <w:i/>
          <w:sz w:val="24"/>
          <w:szCs w:val="24"/>
          <w:lang w:val="pl-PL" w:bidi="en-US"/>
        </w:rPr>
        <w:t>Marina Majer</w:t>
      </w:r>
      <w:r w:rsidR="00847A9E">
        <w:rPr>
          <w:rFonts w:ascii="Calibri" w:eastAsia="Times New Roman" w:hAnsi="Calibri" w:cs="Times New Roman"/>
          <w:b/>
          <w:bCs/>
          <w:i/>
          <w:sz w:val="24"/>
          <w:szCs w:val="24"/>
          <w:lang w:val="pl-PL" w:bidi="en-US"/>
        </w:rPr>
        <w:t>, prof. engleskoga jezika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5777"/>
      </w:tblGrid>
      <w:tr w:rsidR="00554F08" w:rsidRPr="00554F08" w:rsidTr="00847A9E">
        <w:tc>
          <w:tcPr>
            <w:tcW w:w="3510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554F08" w:rsidRPr="00554F08" w:rsidRDefault="00554F08" w:rsidP="001D0C9D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</w:rPr>
            </w:pPr>
          </w:p>
          <w:p w:rsidR="00554F08" w:rsidRPr="00554F08" w:rsidRDefault="00554F08" w:rsidP="00554F08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554F08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a)AKTIVNOST</w:t>
            </w:r>
          </w:p>
          <w:p w:rsidR="00554F08" w:rsidRPr="00554F08" w:rsidRDefault="00554F08" w:rsidP="00554F08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554F08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b)PROGRAM</w:t>
            </w:r>
          </w:p>
          <w:p w:rsidR="00554F08" w:rsidRPr="00554F08" w:rsidRDefault="00554F08" w:rsidP="00554F08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554F08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c)PROJEKT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54F08" w:rsidRPr="00554F08" w:rsidRDefault="00554F08" w:rsidP="00554F08">
            <w:pPr>
              <w:jc w:val="center"/>
              <w:rPr>
                <w:rFonts w:eastAsia="Times New Roman" w:cstheme="minorHAnsi"/>
                <w:b/>
                <w:i/>
                <w:sz w:val="24"/>
                <w:szCs w:val="24"/>
              </w:rPr>
            </w:pPr>
          </w:p>
          <w:p w:rsidR="00554F08" w:rsidRPr="00554F08" w:rsidRDefault="00FD32F3" w:rsidP="00554F08">
            <w:pPr>
              <w:jc w:val="center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554F08">
              <w:rPr>
                <w:rFonts w:eastAsia="Times New Roman" w:cstheme="minorHAnsi"/>
                <w:b/>
                <w:i/>
                <w:sz w:val="24"/>
                <w:szCs w:val="24"/>
              </w:rPr>
              <w:t>ENGLESKA DRAMSKA GRUPA</w:t>
            </w:r>
          </w:p>
          <w:p w:rsidR="00554F08" w:rsidRPr="00554F08" w:rsidRDefault="00554F08" w:rsidP="00554F08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</w:rPr>
            </w:pPr>
          </w:p>
        </w:tc>
      </w:tr>
      <w:tr w:rsidR="00FD32F3" w:rsidRPr="00554F08" w:rsidTr="00847A9E">
        <w:tc>
          <w:tcPr>
            <w:tcW w:w="3510" w:type="dxa"/>
            <w:shd w:val="clear" w:color="auto" w:fill="95B3D7" w:themeFill="accent1" w:themeFillTint="99"/>
          </w:tcPr>
          <w:p w:rsidR="00FD32F3" w:rsidRPr="00554F08" w:rsidRDefault="00FD32F3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FD32F3" w:rsidRPr="00554F08" w:rsidRDefault="00FD32F3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54F08">
              <w:rPr>
                <w:rFonts w:eastAsia="Times New Roman" w:cstheme="minorHAnsi"/>
                <w:b/>
                <w:sz w:val="24"/>
                <w:szCs w:val="24"/>
              </w:rPr>
              <w:t>VODITELJ</w:t>
            </w:r>
          </w:p>
        </w:tc>
        <w:tc>
          <w:tcPr>
            <w:tcW w:w="5777" w:type="dxa"/>
          </w:tcPr>
          <w:p w:rsidR="00FD32F3" w:rsidRPr="00134DB0" w:rsidRDefault="00FD32F3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D32F3" w:rsidRPr="00134DB0" w:rsidRDefault="00FD32F3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4DB0">
              <w:rPr>
                <w:rFonts w:cstheme="minorHAnsi"/>
                <w:sz w:val="24"/>
                <w:szCs w:val="24"/>
              </w:rPr>
              <w:t>Marina Majer</w:t>
            </w:r>
          </w:p>
        </w:tc>
      </w:tr>
      <w:tr w:rsidR="00FD32F3" w:rsidRPr="00554F08" w:rsidTr="00847A9E">
        <w:tc>
          <w:tcPr>
            <w:tcW w:w="3510" w:type="dxa"/>
            <w:shd w:val="clear" w:color="auto" w:fill="95B3D7" w:themeFill="accent1" w:themeFillTint="99"/>
          </w:tcPr>
          <w:p w:rsidR="00FD32F3" w:rsidRPr="00554F08" w:rsidRDefault="00FD32F3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FD32F3" w:rsidRPr="00554F08" w:rsidRDefault="00FD32F3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54F08">
              <w:rPr>
                <w:rFonts w:eastAsia="Times New Roman" w:cstheme="minorHAns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5777" w:type="dxa"/>
          </w:tcPr>
          <w:p w:rsidR="00FD32F3" w:rsidRPr="00134DB0" w:rsidRDefault="00FD32F3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D32F3" w:rsidRPr="00134DB0" w:rsidRDefault="00FD32F3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4DB0">
              <w:rPr>
                <w:rFonts w:cstheme="minorHAnsi"/>
                <w:sz w:val="24"/>
                <w:szCs w:val="24"/>
              </w:rPr>
              <w:t>oko 10ak učenika</w:t>
            </w:r>
          </w:p>
          <w:p w:rsidR="00FD32F3" w:rsidRPr="00134DB0" w:rsidRDefault="00FD32F3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4DB0">
              <w:rPr>
                <w:rFonts w:cstheme="minorHAnsi"/>
                <w:sz w:val="24"/>
                <w:szCs w:val="24"/>
              </w:rPr>
              <w:t>ovisi o učeničkom interesu</w:t>
            </w:r>
          </w:p>
        </w:tc>
      </w:tr>
      <w:tr w:rsidR="00FD32F3" w:rsidRPr="00554F08" w:rsidTr="00847A9E">
        <w:tc>
          <w:tcPr>
            <w:tcW w:w="3510" w:type="dxa"/>
            <w:shd w:val="clear" w:color="auto" w:fill="95B3D7" w:themeFill="accent1" w:themeFillTint="99"/>
          </w:tcPr>
          <w:p w:rsidR="00FD32F3" w:rsidRPr="00554F08" w:rsidRDefault="00FD32F3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54F08">
              <w:rPr>
                <w:rFonts w:eastAsia="Times New Roman" w:cstheme="minorHAns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5777" w:type="dxa"/>
          </w:tcPr>
          <w:p w:rsidR="00FD32F3" w:rsidRPr="00134DB0" w:rsidRDefault="00FD32F3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D32F3" w:rsidRPr="00134DB0" w:rsidRDefault="00FD32F3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D32F3" w:rsidRPr="00134DB0" w:rsidRDefault="00FD32F3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4DB0">
              <w:rPr>
                <w:rFonts w:cstheme="minorHAnsi"/>
                <w:sz w:val="24"/>
                <w:szCs w:val="24"/>
              </w:rPr>
              <w:t>1 sat tjedno</w:t>
            </w:r>
          </w:p>
        </w:tc>
      </w:tr>
      <w:tr w:rsidR="00FD32F3" w:rsidRPr="00554F08" w:rsidTr="00847A9E">
        <w:tc>
          <w:tcPr>
            <w:tcW w:w="3510" w:type="dxa"/>
            <w:shd w:val="clear" w:color="auto" w:fill="95B3D7" w:themeFill="accent1" w:themeFillTint="99"/>
          </w:tcPr>
          <w:p w:rsidR="00FD32F3" w:rsidRPr="00554F08" w:rsidRDefault="00FD32F3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FD32F3" w:rsidRPr="00554F08" w:rsidRDefault="00FD32F3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54F08">
              <w:rPr>
                <w:rFonts w:eastAsia="Times New Roman" w:cstheme="minorHAnsi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5777" w:type="dxa"/>
          </w:tcPr>
          <w:p w:rsidR="00FD32F3" w:rsidRPr="00134DB0" w:rsidRDefault="00FD32F3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4DB0">
              <w:rPr>
                <w:rFonts w:cstheme="minorHAnsi"/>
                <w:sz w:val="24"/>
                <w:szCs w:val="24"/>
              </w:rPr>
              <w:t>omogućiti i pomoći učenicima da se scenski izraze na engleskom jeziku</w:t>
            </w:r>
          </w:p>
        </w:tc>
      </w:tr>
      <w:tr w:rsidR="00FD32F3" w:rsidRPr="00554F08" w:rsidTr="00847A9E">
        <w:tc>
          <w:tcPr>
            <w:tcW w:w="3510" w:type="dxa"/>
            <w:shd w:val="clear" w:color="auto" w:fill="95B3D7" w:themeFill="accent1" w:themeFillTint="99"/>
          </w:tcPr>
          <w:p w:rsidR="00FD32F3" w:rsidRPr="00554F08" w:rsidRDefault="00FD32F3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FD32F3" w:rsidRPr="00554F08" w:rsidRDefault="00FD32F3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54F08">
              <w:rPr>
                <w:rFonts w:eastAsia="Times New Roman" w:cstheme="minorHAnsi"/>
                <w:b/>
                <w:sz w:val="24"/>
                <w:szCs w:val="24"/>
              </w:rPr>
              <w:t>NAMJENA</w:t>
            </w:r>
          </w:p>
        </w:tc>
        <w:tc>
          <w:tcPr>
            <w:tcW w:w="5777" w:type="dxa"/>
          </w:tcPr>
          <w:p w:rsidR="00FD32F3" w:rsidRPr="00134DB0" w:rsidRDefault="00FD32F3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D32F3" w:rsidRPr="00134DB0" w:rsidRDefault="00FD32F3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4DB0">
              <w:rPr>
                <w:rFonts w:cstheme="minorHAnsi"/>
                <w:sz w:val="24"/>
                <w:szCs w:val="24"/>
              </w:rPr>
              <w:t>učenici 8. a razreda</w:t>
            </w:r>
          </w:p>
        </w:tc>
      </w:tr>
      <w:tr w:rsidR="00FD32F3" w:rsidRPr="00554F08" w:rsidTr="00847A9E">
        <w:tc>
          <w:tcPr>
            <w:tcW w:w="3510" w:type="dxa"/>
            <w:shd w:val="clear" w:color="auto" w:fill="95B3D7" w:themeFill="accent1" w:themeFillTint="99"/>
          </w:tcPr>
          <w:p w:rsidR="00FD32F3" w:rsidRPr="00554F08" w:rsidRDefault="00FD32F3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FD32F3" w:rsidRPr="00554F08" w:rsidRDefault="00FD32F3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54F08">
              <w:rPr>
                <w:rFonts w:eastAsia="Times New Roman" w:cstheme="minorHAnsi"/>
                <w:b/>
                <w:sz w:val="24"/>
                <w:szCs w:val="24"/>
              </w:rPr>
              <w:t>NAČIN REALIZACIJE</w:t>
            </w:r>
          </w:p>
        </w:tc>
        <w:tc>
          <w:tcPr>
            <w:tcW w:w="5777" w:type="dxa"/>
          </w:tcPr>
          <w:p w:rsidR="00FD32F3" w:rsidRPr="00134DB0" w:rsidRDefault="00FD32F3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D32F3" w:rsidRPr="00134DB0" w:rsidRDefault="00FD32F3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4DB0">
              <w:rPr>
                <w:rFonts w:cstheme="minorHAnsi"/>
                <w:sz w:val="24"/>
                <w:szCs w:val="24"/>
              </w:rPr>
              <w:t>pisanje dramskog teksta ili prerada teksta u dramsko djelo te njegovo izvođenje na pozornici</w:t>
            </w:r>
          </w:p>
        </w:tc>
      </w:tr>
      <w:tr w:rsidR="00FD32F3" w:rsidRPr="00554F08" w:rsidTr="00847A9E">
        <w:tc>
          <w:tcPr>
            <w:tcW w:w="3510" w:type="dxa"/>
            <w:shd w:val="clear" w:color="auto" w:fill="95B3D7" w:themeFill="accent1" w:themeFillTint="99"/>
          </w:tcPr>
          <w:p w:rsidR="00FD32F3" w:rsidRPr="00554F08" w:rsidRDefault="00FD32F3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FD32F3" w:rsidRPr="00554F08" w:rsidRDefault="00FD32F3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54F08">
              <w:rPr>
                <w:rFonts w:eastAsia="Times New Roman" w:cstheme="minorHAnsi"/>
                <w:b/>
                <w:sz w:val="24"/>
                <w:szCs w:val="24"/>
              </w:rPr>
              <w:t>VREMENSKI OKVIR</w:t>
            </w:r>
          </w:p>
        </w:tc>
        <w:tc>
          <w:tcPr>
            <w:tcW w:w="5777" w:type="dxa"/>
          </w:tcPr>
          <w:p w:rsidR="00FD32F3" w:rsidRPr="00134DB0" w:rsidRDefault="00FD32F3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4DB0">
              <w:rPr>
                <w:rFonts w:cstheme="minorHAnsi"/>
                <w:sz w:val="24"/>
                <w:szCs w:val="24"/>
              </w:rPr>
              <w:t>ponedjeljak</w:t>
            </w:r>
          </w:p>
          <w:p w:rsidR="00FD32F3" w:rsidRPr="00134DB0" w:rsidRDefault="00FD32F3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4DB0">
              <w:rPr>
                <w:rFonts w:cstheme="minorHAnsi"/>
                <w:sz w:val="24"/>
                <w:szCs w:val="24"/>
              </w:rPr>
              <w:t xml:space="preserve">12. sat </w:t>
            </w:r>
          </w:p>
          <w:p w:rsidR="00FD32F3" w:rsidRPr="00134DB0" w:rsidRDefault="00FD32F3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4DB0">
              <w:rPr>
                <w:rFonts w:cstheme="minorHAnsi"/>
                <w:sz w:val="24"/>
                <w:szCs w:val="24"/>
              </w:rPr>
              <w:t>17.15 - 18.00</w:t>
            </w:r>
          </w:p>
        </w:tc>
      </w:tr>
      <w:tr w:rsidR="00FD32F3" w:rsidRPr="00554F08" w:rsidTr="00847A9E">
        <w:tc>
          <w:tcPr>
            <w:tcW w:w="3510" w:type="dxa"/>
            <w:shd w:val="clear" w:color="auto" w:fill="95B3D7" w:themeFill="accent1" w:themeFillTint="99"/>
          </w:tcPr>
          <w:p w:rsidR="00FD32F3" w:rsidRPr="00554F08" w:rsidRDefault="00FD32F3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FD32F3" w:rsidRPr="00554F08" w:rsidRDefault="00FD32F3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54F08">
              <w:rPr>
                <w:rFonts w:eastAsia="Times New Roman" w:cstheme="minorHAnsi"/>
                <w:b/>
                <w:sz w:val="24"/>
                <w:szCs w:val="24"/>
              </w:rPr>
              <w:t>DETALJNI TROŠKOVNIK</w:t>
            </w:r>
          </w:p>
        </w:tc>
        <w:tc>
          <w:tcPr>
            <w:tcW w:w="5777" w:type="dxa"/>
          </w:tcPr>
          <w:p w:rsidR="00FD32F3" w:rsidRPr="00134DB0" w:rsidRDefault="00FD32F3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D32F3" w:rsidRPr="00134DB0" w:rsidRDefault="00FD32F3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D32F3" w:rsidRPr="00134DB0" w:rsidRDefault="00FD32F3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4DB0">
              <w:rPr>
                <w:rFonts w:cstheme="minorHAnsi"/>
                <w:position w:val="-6"/>
                <w:sz w:val="24"/>
                <w:szCs w:val="24"/>
              </w:rPr>
              <w:object w:dxaOrig="840" w:dyaOrig="279" w14:anchorId="1A155E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13.8pt" o:ole="">
                  <v:imagedata r:id="rId14" o:title=""/>
                </v:shape>
                <o:OLEObject Type="Embed" ProgID="Equation.3" ShapeID="_x0000_i1025" DrawAspect="Content" ObjectID="_1693732440" r:id="rId15"/>
              </w:object>
            </w:r>
            <w:r w:rsidRPr="00134DB0">
              <w:rPr>
                <w:rFonts w:cstheme="minorHAnsi"/>
                <w:sz w:val="24"/>
                <w:szCs w:val="24"/>
              </w:rPr>
              <w:t>za troškove scenografije</w:t>
            </w:r>
          </w:p>
        </w:tc>
      </w:tr>
      <w:tr w:rsidR="00FD32F3" w:rsidRPr="00554F08" w:rsidTr="00847A9E">
        <w:tc>
          <w:tcPr>
            <w:tcW w:w="3510" w:type="dxa"/>
            <w:shd w:val="clear" w:color="auto" w:fill="95B3D7" w:themeFill="accent1" w:themeFillTint="99"/>
          </w:tcPr>
          <w:p w:rsidR="00FD32F3" w:rsidRPr="00554F08" w:rsidRDefault="00FD32F3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FD32F3" w:rsidRPr="00554F08" w:rsidRDefault="00FD32F3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NAČIN VR</w:t>
            </w:r>
            <w:r w:rsidRPr="00554F08">
              <w:rPr>
                <w:rFonts w:eastAsia="Times New Roman" w:cstheme="minorHAnsi"/>
                <w:b/>
                <w:sz w:val="24"/>
                <w:szCs w:val="24"/>
              </w:rPr>
              <w:t>EDNOVANJA</w:t>
            </w:r>
          </w:p>
        </w:tc>
        <w:tc>
          <w:tcPr>
            <w:tcW w:w="5777" w:type="dxa"/>
          </w:tcPr>
          <w:p w:rsidR="00FD32F3" w:rsidRPr="00134DB0" w:rsidRDefault="00FD32F3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D32F3" w:rsidRPr="00134DB0" w:rsidRDefault="00FD32F3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D32F3" w:rsidRPr="00134DB0" w:rsidRDefault="00FD32F3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4DB0">
              <w:rPr>
                <w:rFonts w:cstheme="minorHAnsi"/>
                <w:sz w:val="24"/>
                <w:szCs w:val="24"/>
              </w:rPr>
              <w:t>uspješno izvođenje predstave, igrokaza, skeča, pjesme</w:t>
            </w:r>
          </w:p>
        </w:tc>
      </w:tr>
      <w:tr w:rsidR="00FD32F3" w:rsidRPr="00554F08" w:rsidTr="00847A9E">
        <w:tc>
          <w:tcPr>
            <w:tcW w:w="3510" w:type="dxa"/>
            <w:shd w:val="clear" w:color="auto" w:fill="95B3D7" w:themeFill="accent1" w:themeFillTint="99"/>
          </w:tcPr>
          <w:p w:rsidR="00FD32F3" w:rsidRPr="00554F08" w:rsidRDefault="00FD32F3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FD32F3" w:rsidRPr="00554F08" w:rsidRDefault="00FD32F3" w:rsidP="001D0C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NAČIN KORIŠTENJA REZULTATA VR</w:t>
            </w:r>
            <w:r w:rsidRPr="00554F08">
              <w:rPr>
                <w:rFonts w:eastAsia="Times New Roman" w:cstheme="minorHAnsi"/>
                <w:b/>
                <w:sz w:val="24"/>
                <w:szCs w:val="24"/>
              </w:rPr>
              <w:t>EDNOVANJA AKTIVNOSTI</w:t>
            </w:r>
          </w:p>
        </w:tc>
        <w:tc>
          <w:tcPr>
            <w:tcW w:w="5777" w:type="dxa"/>
          </w:tcPr>
          <w:p w:rsidR="00FD32F3" w:rsidRPr="00134DB0" w:rsidRDefault="00FD32F3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D32F3" w:rsidRPr="00134DB0" w:rsidRDefault="00FD32F3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D32F3" w:rsidRPr="00134DB0" w:rsidRDefault="00FD32F3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D32F3" w:rsidRPr="00134DB0" w:rsidRDefault="00FD32F3" w:rsidP="00E03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4DB0">
              <w:rPr>
                <w:rFonts w:cstheme="minorHAnsi"/>
                <w:sz w:val="24"/>
                <w:szCs w:val="24"/>
              </w:rPr>
              <w:t>učenici koji sudjeluju u Christmas carolingu na Božićnom sajmu ili izvođenju predstave za Dan škole ili radu na štandu na Vrtnom festivalu budu nagrađeni zajedničkim druženjem i odlaskom u kino</w:t>
            </w:r>
          </w:p>
        </w:tc>
      </w:tr>
    </w:tbl>
    <w:p w:rsidR="00BA3AFA" w:rsidRPr="00BA3AFA" w:rsidRDefault="00BA3AFA" w:rsidP="00BA3AFA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/>
        </w:rPr>
      </w:pPr>
    </w:p>
    <w:p w:rsidR="00BA3AFA" w:rsidRPr="00BA3AFA" w:rsidRDefault="00BA3AFA" w:rsidP="00BA3AFA">
      <w:pPr>
        <w:spacing w:before="200"/>
        <w:jc w:val="both"/>
        <w:rPr>
          <w:rFonts w:ascii="Calibri" w:eastAsia="Times New Roman" w:hAnsi="Calibri" w:cs="Times New Roman"/>
          <w:b/>
          <w:sz w:val="24"/>
          <w:szCs w:val="24"/>
          <w:lang w:val="pl-PL"/>
        </w:rPr>
      </w:pPr>
      <w:r w:rsidRPr="00BA3AFA">
        <w:rPr>
          <w:rFonts w:ascii="Calibri" w:eastAsia="Times New Roman" w:hAnsi="Calibri" w:cs="Times New Roman"/>
          <w:b/>
          <w:bCs/>
          <w:sz w:val="24"/>
          <w:szCs w:val="24"/>
          <w:lang w:val="pl-PL"/>
        </w:rPr>
        <w:t>OŠ Dobriše Cesarića</w:t>
      </w:r>
    </w:p>
    <w:p w:rsidR="00BA3AFA" w:rsidRPr="00BA3AFA" w:rsidRDefault="00BA3AFA" w:rsidP="00BA3AFA">
      <w:pPr>
        <w:spacing w:before="200"/>
        <w:rPr>
          <w:rFonts w:ascii="Calibri" w:eastAsia="Times New Roman" w:hAnsi="Calibri" w:cs="Times New Roman"/>
          <w:b/>
          <w:bCs/>
          <w:sz w:val="24"/>
          <w:szCs w:val="24"/>
          <w:lang w:val="pl-PL"/>
        </w:rPr>
      </w:pPr>
      <w:r w:rsidRPr="00BA3AFA">
        <w:rPr>
          <w:rFonts w:ascii="Calibri" w:eastAsia="Times New Roman" w:hAnsi="Calibri" w:cs="Times New Roman"/>
          <w:b/>
          <w:bCs/>
          <w:sz w:val="24"/>
          <w:szCs w:val="24"/>
          <w:lang w:val="pl-PL"/>
        </w:rPr>
        <w:t xml:space="preserve">Ime i prezime učitelja: </w:t>
      </w:r>
      <w:r w:rsidRPr="00494A9D">
        <w:rPr>
          <w:rFonts w:ascii="Calibri" w:eastAsia="Times New Roman" w:hAnsi="Calibri" w:cs="Times New Roman"/>
          <w:b/>
          <w:bCs/>
          <w:i/>
          <w:sz w:val="24"/>
          <w:szCs w:val="24"/>
          <w:lang w:val="pl-PL"/>
        </w:rPr>
        <w:t>Tvrtko Hrelec</w:t>
      </w:r>
      <w:r w:rsidRPr="00BA3AFA">
        <w:rPr>
          <w:rFonts w:ascii="Calibri" w:eastAsia="Times New Roman" w:hAnsi="Calibri" w:cs="Times New Roman"/>
          <w:b/>
          <w:bCs/>
          <w:sz w:val="24"/>
          <w:szCs w:val="24"/>
          <w:lang w:val="pl-PL"/>
        </w:rPr>
        <w:t xml:space="preserve"> 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580"/>
      </w:tblGrid>
      <w:tr w:rsidR="00BA3AFA" w:rsidRPr="00BA3AFA" w:rsidTr="00494A9D">
        <w:tc>
          <w:tcPr>
            <w:tcW w:w="3708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  <w:t>a)AKTIVNOST</w:t>
            </w:r>
          </w:p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  <w:t>b)PROGRAM</w:t>
            </w:r>
          </w:p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  <w:t>c)PROJEKT</w:t>
            </w:r>
          </w:p>
        </w:tc>
        <w:tc>
          <w:tcPr>
            <w:tcW w:w="5580" w:type="dxa"/>
          </w:tcPr>
          <w:p w:rsidR="00BA3AFA" w:rsidRPr="00BA3AFA" w:rsidRDefault="0068101B" w:rsidP="00554F08">
            <w:pPr>
              <w:spacing w:before="20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  <w:t>ORKESTAR (4. – 8. R)</w:t>
            </w:r>
          </w:p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</w:pPr>
          </w:p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</w:pPr>
          </w:p>
        </w:tc>
      </w:tr>
      <w:tr w:rsidR="00BA3AFA" w:rsidRPr="00BA3AFA" w:rsidTr="00494A9D">
        <w:tc>
          <w:tcPr>
            <w:tcW w:w="3708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  <w:t>CILJEVI</w:t>
            </w:r>
          </w:p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5580" w:type="dxa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  <w:t>Stjecanje vještina sviranja i skupnog muziciranja.</w:t>
            </w:r>
          </w:p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  <w:t>Razviti ljubav za kvalitetnom glazbom. Osposobiti učenike za školske i izvanškolse nastupe i kako uživati u lijepoj i kvalitetnoj glazbi i to prenijeti na druge.</w:t>
            </w:r>
          </w:p>
        </w:tc>
      </w:tr>
      <w:tr w:rsidR="00BA3AFA" w:rsidRPr="00BA3AFA" w:rsidTr="00494A9D">
        <w:tc>
          <w:tcPr>
            <w:tcW w:w="3708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  <w:t>NAMJENA</w:t>
            </w:r>
          </w:p>
        </w:tc>
        <w:tc>
          <w:tcPr>
            <w:tcW w:w="5580" w:type="dxa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  <w:t>Skupni rad.</w:t>
            </w:r>
          </w:p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  <w:t>Sudjelovanje u javnoj djelatnosti škole i njenim projektima.</w:t>
            </w:r>
          </w:p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  <w:t>Učenici koji pokazuju poseban interes za glazbeni izražaj sviranjem.</w:t>
            </w:r>
          </w:p>
        </w:tc>
      </w:tr>
      <w:tr w:rsidR="00BA3AFA" w:rsidRPr="00BA3AFA" w:rsidTr="00494A9D">
        <w:tc>
          <w:tcPr>
            <w:tcW w:w="3708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NOSITELJI I NJIHOVA ODGOVORNOST</w:t>
            </w:r>
          </w:p>
        </w:tc>
        <w:tc>
          <w:tcPr>
            <w:tcW w:w="5580" w:type="dxa"/>
          </w:tcPr>
          <w:p w:rsidR="00BA3AFA" w:rsidRPr="00BA3AFA" w:rsidRDefault="003F4FB2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Učitelj</w:t>
            </w:r>
            <w:r w:rsidR="007102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g</w:t>
            </w:r>
            <w:r w:rsidR="00BA3AFA" w:rsidRPr="00BA3AF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azbene kulture  </w:t>
            </w:r>
          </w:p>
        </w:tc>
      </w:tr>
      <w:tr w:rsidR="00BA3AFA" w:rsidRPr="00BA3AFA" w:rsidTr="00494A9D">
        <w:tc>
          <w:tcPr>
            <w:tcW w:w="3708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NAČIN REALIZACIJE</w:t>
            </w:r>
          </w:p>
        </w:tc>
        <w:tc>
          <w:tcPr>
            <w:tcW w:w="5580" w:type="dxa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Rad u grupama.</w:t>
            </w:r>
          </w:p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Planirati posjet nekom glazbenom događaju (koncertu u dvorani Lisinski).</w:t>
            </w:r>
          </w:p>
        </w:tc>
      </w:tr>
      <w:tr w:rsidR="00BA3AFA" w:rsidRPr="00BA3AFA" w:rsidTr="00494A9D">
        <w:tc>
          <w:tcPr>
            <w:tcW w:w="3708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lastRenderedPageBreak/>
              <w:t>VREMENIK</w:t>
            </w:r>
          </w:p>
        </w:tc>
        <w:tc>
          <w:tcPr>
            <w:tcW w:w="5580" w:type="dxa"/>
          </w:tcPr>
          <w:p w:rsidR="00BA3AFA" w:rsidRPr="00BA3AFA" w:rsidRDefault="00BA3AFA" w:rsidP="00BA3AFA">
            <w:pPr>
              <w:spacing w:before="200"/>
              <w:ind w:left="-4068" w:firstLine="4068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 sata tjedno prema rasporedu tijekom školske godine, oko 15 uč.</w:t>
            </w:r>
          </w:p>
        </w:tc>
      </w:tr>
      <w:tr w:rsidR="00BA3AFA" w:rsidRPr="00BA3AFA" w:rsidTr="00494A9D">
        <w:tc>
          <w:tcPr>
            <w:tcW w:w="3708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TROŠKOVNIK</w:t>
            </w:r>
          </w:p>
        </w:tc>
        <w:tc>
          <w:tcPr>
            <w:tcW w:w="5580" w:type="dxa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Troškovi fotokopiranja notnog materijala. </w:t>
            </w:r>
          </w:p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Nabava notnih primjera. Ulaznice za glazbeni događaj.</w:t>
            </w:r>
          </w:p>
        </w:tc>
      </w:tr>
      <w:tr w:rsidR="00BA3AFA" w:rsidRPr="00BA3AFA" w:rsidTr="00494A9D">
        <w:tc>
          <w:tcPr>
            <w:tcW w:w="3708" w:type="dxa"/>
            <w:shd w:val="clear" w:color="auto" w:fill="95B3D7" w:themeFill="accent1" w:themeFillTint="99"/>
          </w:tcPr>
          <w:p w:rsidR="00BA3AFA" w:rsidRPr="00D504B2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504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NAČIN VREDNOVANJA I NAČIN KORIŠTENJA REZULTATA </w:t>
            </w: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  <w:t>VREDNOVANJA</w:t>
            </w:r>
          </w:p>
        </w:tc>
        <w:tc>
          <w:tcPr>
            <w:tcW w:w="5580" w:type="dxa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  <w:t>Timski rad, razviti interes za skupno muziciranje. Sudjelovanje na javnim nastupima u školi i izvan nje. Muzičke večeri u školi.</w:t>
            </w:r>
          </w:p>
        </w:tc>
      </w:tr>
      <w:tr w:rsidR="00BA3AFA" w:rsidRPr="00BA3AFA" w:rsidTr="00494A9D">
        <w:tc>
          <w:tcPr>
            <w:tcW w:w="3708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  <w:t>ANALIZA NASTAVNOG PROCESA</w:t>
            </w:r>
          </w:p>
        </w:tc>
        <w:tc>
          <w:tcPr>
            <w:tcW w:w="5580" w:type="dxa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  <w:t>Redovita izvješća tijekom školske godine.</w:t>
            </w:r>
          </w:p>
        </w:tc>
      </w:tr>
      <w:tr w:rsidR="00BA3AFA" w:rsidRPr="00BA3AFA" w:rsidTr="00494A9D">
        <w:tc>
          <w:tcPr>
            <w:tcW w:w="3708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  <w:t>SAMOVREDNOVANJE RADA ŠKOLE</w:t>
            </w:r>
          </w:p>
        </w:tc>
        <w:tc>
          <w:tcPr>
            <w:tcW w:w="5580" w:type="dxa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</w:pPr>
            <w:r w:rsidRPr="00D504B2"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  <w:t>Prezentacija uvježbanih melodija  na navedim priredbama.</w:t>
            </w:r>
          </w:p>
        </w:tc>
      </w:tr>
    </w:tbl>
    <w:p w:rsidR="00BA3AFA" w:rsidRPr="00BA3AFA" w:rsidRDefault="00BA3AFA" w:rsidP="00BA3AFA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/>
        </w:rPr>
      </w:pPr>
    </w:p>
    <w:p w:rsidR="00A56731" w:rsidRDefault="00A56731" w:rsidP="00BA3AFA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/>
        </w:rPr>
      </w:pPr>
    </w:p>
    <w:p w:rsidR="00BA3AFA" w:rsidRPr="00BA3AFA" w:rsidRDefault="00BA3AFA" w:rsidP="00BA3AFA">
      <w:pPr>
        <w:spacing w:before="200"/>
        <w:jc w:val="both"/>
        <w:rPr>
          <w:rFonts w:ascii="Calibri" w:eastAsia="Times New Roman" w:hAnsi="Calibri" w:cs="Times New Roman"/>
          <w:b/>
          <w:sz w:val="24"/>
          <w:szCs w:val="24"/>
          <w:lang w:val="pl-PL"/>
        </w:rPr>
      </w:pPr>
      <w:r w:rsidRPr="00BA3AFA">
        <w:rPr>
          <w:rFonts w:ascii="Calibri" w:eastAsia="Times New Roman" w:hAnsi="Calibri" w:cs="Times New Roman"/>
          <w:b/>
          <w:bCs/>
          <w:sz w:val="24"/>
          <w:szCs w:val="24"/>
          <w:lang w:val="pl-PL"/>
        </w:rPr>
        <w:t>OŠ Dobriše Cesarića</w:t>
      </w:r>
    </w:p>
    <w:p w:rsidR="00BA3AFA" w:rsidRPr="00BA3AFA" w:rsidRDefault="00BA3AFA" w:rsidP="00BA3AFA">
      <w:pPr>
        <w:spacing w:before="200"/>
        <w:rPr>
          <w:rFonts w:ascii="Calibri" w:eastAsia="Times New Roman" w:hAnsi="Calibri" w:cs="Times New Roman"/>
          <w:b/>
          <w:bCs/>
          <w:sz w:val="24"/>
          <w:szCs w:val="24"/>
          <w:lang w:val="pl-PL"/>
        </w:rPr>
      </w:pPr>
      <w:r w:rsidRPr="00BA3AFA">
        <w:rPr>
          <w:rFonts w:ascii="Calibri" w:eastAsia="Times New Roman" w:hAnsi="Calibri" w:cs="Times New Roman"/>
          <w:b/>
          <w:bCs/>
          <w:sz w:val="24"/>
          <w:szCs w:val="24"/>
          <w:lang w:val="pl-PL"/>
        </w:rPr>
        <w:t>Ime i prezime učitelja:</w:t>
      </w:r>
      <w:r w:rsidRPr="00494A9D">
        <w:rPr>
          <w:rFonts w:ascii="Calibri" w:eastAsia="Times New Roman" w:hAnsi="Calibri" w:cs="Times New Roman"/>
          <w:b/>
          <w:bCs/>
          <w:i/>
          <w:sz w:val="24"/>
          <w:szCs w:val="24"/>
          <w:lang w:val="pl-PL"/>
        </w:rPr>
        <w:t xml:space="preserve"> Tvrtko Hrelec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580"/>
      </w:tblGrid>
      <w:tr w:rsidR="00BA3AFA" w:rsidRPr="00BA3AFA" w:rsidTr="00494A9D">
        <w:tc>
          <w:tcPr>
            <w:tcW w:w="3708" w:type="dxa"/>
            <w:shd w:val="clear" w:color="auto" w:fill="95B3D7" w:themeFill="accent1" w:themeFillTint="99"/>
          </w:tcPr>
          <w:p w:rsidR="00BA3AFA" w:rsidRPr="00494A9D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/>
              </w:rPr>
            </w:pPr>
            <w:r w:rsidRPr="00494A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/>
              </w:rPr>
              <w:t>a)AKTIVNOST</w:t>
            </w:r>
          </w:p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  <w:t>b)PROGRAM</w:t>
            </w:r>
          </w:p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  <w:t>c)PROJEKT</w:t>
            </w:r>
          </w:p>
        </w:tc>
        <w:tc>
          <w:tcPr>
            <w:tcW w:w="5580" w:type="dxa"/>
          </w:tcPr>
          <w:p w:rsidR="00BA3AFA" w:rsidRPr="00BA3AFA" w:rsidRDefault="0068101B" w:rsidP="00494A9D">
            <w:pPr>
              <w:spacing w:before="20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  <w:t>ZBOR (4. – 8. R)</w:t>
            </w:r>
          </w:p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</w:pPr>
          </w:p>
        </w:tc>
      </w:tr>
      <w:tr w:rsidR="00BA3AFA" w:rsidRPr="00BA3AFA" w:rsidTr="00494A9D">
        <w:tc>
          <w:tcPr>
            <w:tcW w:w="3708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  <w:t>CILJEVI</w:t>
            </w:r>
          </w:p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5580" w:type="dxa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  <w:t>Uspostaviti vokalnu tehniku, stjecanje vještina grupnog pjevanja.</w:t>
            </w:r>
          </w:p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  <w:t>Njegovati potrebu za grupnim muziciranjem.</w:t>
            </w:r>
          </w:p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  <w:t>Osposobiti učenike za školske i izvanškolske nastupe.</w:t>
            </w:r>
          </w:p>
        </w:tc>
      </w:tr>
      <w:tr w:rsidR="00BA3AFA" w:rsidRPr="00BA3AFA" w:rsidTr="00494A9D">
        <w:tc>
          <w:tcPr>
            <w:tcW w:w="3708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  <w:t>NAMJENA</w:t>
            </w:r>
          </w:p>
        </w:tc>
        <w:tc>
          <w:tcPr>
            <w:tcW w:w="5580" w:type="dxa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  <w:t>Glazbena aktivnost kao takva.</w:t>
            </w:r>
          </w:p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  <w:t>Sudjelovanje učenika u javnoj djelatnosti škole i njenim projektima.</w:t>
            </w:r>
          </w:p>
        </w:tc>
      </w:tr>
      <w:tr w:rsidR="00BA3AFA" w:rsidRPr="00BA3AFA" w:rsidTr="00494A9D">
        <w:tc>
          <w:tcPr>
            <w:tcW w:w="3708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NOSITELJI I NJIHOVA ODGOVORNOST</w:t>
            </w:r>
          </w:p>
        </w:tc>
        <w:tc>
          <w:tcPr>
            <w:tcW w:w="5580" w:type="dxa"/>
          </w:tcPr>
          <w:p w:rsidR="00BA3AFA" w:rsidRPr="00BA3AFA" w:rsidRDefault="0071022A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Učitelj g</w:t>
            </w:r>
            <w:r w:rsidR="00BA3AFA" w:rsidRPr="00BA3AF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laz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bene kulture </w:t>
            </w:r>
          </w:p>
        </w:tc>
      </w:tr>
      <w:tr w:rsidR="00BA3AFA" w:rsidRPr="00BA3AFA" w:rsidTr="00494A9D">
        <w:tc>
          <w:tcPr>
            <w:tcW w:w="3708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lastRenderedPageBreak/>
              <w:t>NAČIN REALIZACIJE</w:t>
            </w:r>
          </w:p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Rad u grupama svaki tjedan kroz Zborno pjevanje, te plannirati posjet glazbenim događajima.</w:t>
            </w:r>
          </w:p>
        </w:tc>
      </w:tr>
      <w:tr w:rsidR="00BA3AFA" w:rsidRPr="00BA3AFA" w:rsidTr="00494A9D">
        <w:tc>
          <w:tcPr>
            <w:tcW w:w="3708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VREMENIK</w:t>
            </w:r>
          </w:p>
        </w:tc>
        <w:tc>
          <w:tcPr>
            <w:tcW w:w="5580" w:type="dxa"/>
          </w:tcPr>
          <w:p w:rsidR="00BA3AFA" w:rsidRPr="00BA3AFA" w:rsidRDefault="00BA3AFA" w:rsidP="00BA3AFA">
            <w:pPr>
              <w:spacing w:before="200"/>
              <w:ind w:left="-4068" w:firstLine="4068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 + 3 sata tjedno tijekom školske godine. Oko 40 učenika.</w:t>
            </w:r>
          </w:p>
          <w:p w:rsidR="00BA3AFA" w:rsidRPr="00BA3AFA" w:rsidRDefault="00BA3AFA" w:rsidP="00BA3AFA">
            <w:pPr>
              <w:spacing w:before="200"/>
              <w:ind w:left="-4068" w:firstLine="4068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Muzičke večeri u školi.</w:t>
            </w:r>
          </w:p>
        </w:tc>
      </w:tr>
      <w:tr w:rsidR="00BA3AFA" w:rsidRPr="00BA3AFA" w:rsidTr="00494A9D">
        <w:tc>
          <w:tcPr>
            <w:tcW w:w="3708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TROŠKOVNIK</w:t>
            </w:r>
          </w:p>
        </w:tc>
        <w:tc>
          <w:tcPr>
            <w:tcW w:w="5580" w:type="dxa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Ulaznice za glazbeni događaj.</w:t>
            </w:r>
          </w:p>
        </w:tc>
      </w:tr>
      <w:tr w:rsidR="00BA3AFA" w:rsidRPr="00BA3AFA" w:rsidTr="00494A9D">
        <w:tc>
          <w:tcPr>
            <w:tcW w:w="3708" w:type="dxa"/>
            <w:shd w:val="clear" w:color="auto" w:fill="95B3D7" w:themeFill="accent1" w:themeFillTint="99"/>
          </w:tcPr>
          <w:p w:rsidR="00BA3AFA" w:rsidRPr="00D504B2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504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NAČIN VREDNOVANJA I NAČIN KORIŠTENJA REZULTATA </w:t>
            </w: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  <w:t>VREDNOVANJA</w:t>
            </w:r>
          </w:p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5580" w:type="dxa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  <w:t>Pratiti učenikov interes za skupno pjevanje.</w:t>
            </w:r>
          </w:p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  <w:t>Timski rad, sudjelovanje na nastupima u školi i izvan nje.</w:t>
            </w:r>
          </w:p>
        </w:tc>
      </w:tr>
      <w:tr w:rsidR="00BA3AFA" w:rsidRPr="00BA3AFA" w:rsidTr="00494A9D">
        <w:tc>
          <w:tcPr>
            <w:tcW w:w="3708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  <w:t>ANALIZA NASTAVNOG PROCESA</w:t>
            </w:r>
          </w:p>
        </w:tc>
        <w:tc>
          <w:tcPr>
            <w:tcW w:w="5580" w:type="dxa"/>
          </w:tcPr>
          <w:p w:rsidR="00BA3AFA" w:rsidRPr="00BA3AFA" w:rsidRDefault="00494A9D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  <w:t>Redovita izvješća tijekom šk</w:t>
            </w:r>
            <w:r w:rsidR="00BA3AFA" w:rsidRPr="00BA3AFA"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  <w:t>. godine.</w:t>
            </w:r>
          </w:p>
        </w:tc>
      </w:tr>
      <w:tr w:rsidR="00BA3AFA" w:rsidRPr="00BA3AFA" w:rsidTr="00494A9D">
        <w:tc>
          <w:tcPr>
            <w:tcW w:w="3708" w:type="dxa"/>
            <w:shd w:val="clear" w:color="auto" w:fill="95B3D7" w:themeFill="accent1" w:themeFillTint="99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  <w:t>SAMOVREDNOVANJE RADA ŠKOLE</w:t>
            </w:r>
          </w:p>
        </w:tc>
        <w:tc>
          <w:tcPr>
            <w:tcW w:w="5580" w:type="dxa"/>
          </w:tcPr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  <w:t>Pratiti učenikov interes za skupno pjevanje.</w:t>
            </w:r>
          </w:p>
          <w:p w:rsidR="00BA3AFA" w:rsidRPr="00BA3AFA" w:rsidRDefault="00BA3AFA" w:rsidP="00BA3AFA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  <w:t>Timski rad, sudjelovanje na nastupima u školi i izvan nje.</w:t>
            </w:r>
          </w:p>
        </w:tc>
      </w:tr>
    </w:tbl>
    <w:p w:rsidR="00AE4086" w:rsidRPr="00BA3AFA" w:rsidRDefault="00AE4086" w:rsidP="00BA3AFA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/>
        </w:rPr>
      </w:pPr>
    </w:p>
    <w:p w:rsidR="00BA3AFA" w:rsidRPr="00BA3AFA" w:rsidRDefault="00BA3AFA" w:rsidP="00BA3AFA">
      <w:pPr>
        <w:spacing w:before="200"/>
        <w:jc w:val="both"/>
        <w:rPr>
          <w:rFonts w:ascii="Calibri" w:eastAsia="Times New Roman" w:hAnsi="Calibri" w:cs="Times New Roman"/>
          <w:b/>
          <w:sz w:val="24"/>
          <w:szCs w:val="24"/>
          <w:lang w:val="pl-PL"/>
        </w:rPr>
      </w:pPr>
      <w:r w:rsidRPr="00BA3AFA">
        <w:rPr>
          <w:rFonts w:ascii="Calibri" w:eastAsia="Times New Roman" w:hAnsi="Calibri" w:cs="Times New Roman"/>
          <w:b/>
          <w:bCs/>
          <w:sz w:val="24"/>
          <w:szCs w:val="24"/>
          <w:lang w:val="pl-PL"/>
        </w:rPr>
        <w:t>OŠ Dobriše Cesarića</w:t>
      </w:r>
    </w:p>
    <w:p w:rsidR="00BA3AFA" w:rsidRPr="00D504B2" w:rsidRDefault="00BA3AFA" w:rsidP="00BA3AFA">
      <w:pPr>
        <w:spacing w:before="200"/>
        <w:rPr>
          <w:rFonts w:ascii="Calibri" w:eastAsia="Times New Roman" w:hAnsi="Calibri" w:cs="Times New Roman"/>
          <w:sz w:val="20"/>
          <w:szCs w:val="20"/>
          <w:lang w:val="pl-PL" w:bidi="en-US"/>
        </w:rPr>
      </w:pPr>
      <w:r w:rsidRPr="00BA3AFA">
        <w:rPr>
          <w:rFonts w:ascii="Calibri" w:eastAsia="Times New Roman" w:hAnsi="Calibri" w:cs="Times New Roman"/>
          <w:b/>
          <w:bCs/>
          <w:sz w:val="24"/>
          <w:szCs w:val="24"/>
          <w:lang w:val="pl-PL"/>
        </w:rPr>
        <w:t xml:space="preserve">Ime i prezime učiteljice: </w:t>
      </w:r>
      <w:r w:rsidR="00B9200F">
        <w:rPr>
          <w:rFonts w:ascii="Calibri" w:eastAsia="Times New Roman" w:hAnsi="Calibri" w:cs="Times New Roman"/>
          <w:b/>
          <w:bCs/>
          <w:i/>
          <w:sz w:val="24"/>
          <w:szCs w:val="24"/>
          <w:lang w:val="pl-PL"/>
        </w:rPr>
        <w:t>Danica Bobinac</w:t>
      </w:r>
      <w:r w:rsidR="003165CC">
        <w:rPr>
          <w:rFonts w:ascii="Calibri" w:eastAsia="Times New Roman" w:hAnsi="Calibri" w:cs="Times New Roman"/>
          <w:b/>
          <w:bCs/>
          <w:i/>
          <w:sz w:val="24"/>
          <w:szCs w:val="24"/>
          <w:lang w:val="pl-PL"/>
        </w:rPr>
        <w:t xml:space="preserve">, učiteljica </w:t>
      </w:r>
      <w:r w:rsidR="00847A9E">
        <w:rPr>
          <w:rFonts w:ascii="Calibri" w:eastAsia="Times New Roman" w:hAnsi="Calibri" w:cs="Times New Roman"/>
          <w:b/>
          <w:bCs/>
          <w:i/>
          <w:sz w:val="24"/>
          <w:szCs w:val="24"/>
          <w:lang w:val="pl-PL"/>
        </w:rPr>
        <w:t>likovne kulture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6"/>
      </w:tblGrid>
      <w:tr w:rsidR="00BA3AFA" w:rsidRPr="00494A9D" w:rsidTr="00494A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94A9D" w:rsidRPr="00494A9D" w:rsidRDefault="00494A9D" w:rsidP="00494A9D">
            <w:pPr>
              <w:spacing w:before="200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pl-PL"/>
              </w:rPr>
            </w:pPr>
            <w:r w:rsidRPr="00494A9D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pl-PL"/>
              </w:rPr>
              <w:t>a)AKTIVNOST</w:t>
            </w:r>
          </w:p>
          <w:p w:rsidR="00494A9D" w:rsidRPr="00494A9D" w:rsidRDefault="00494A9D" w:rsidP="00494A9D">
            <w:pPr>
              <w:spacing w:before="200"/>
              <w:rPr>
                <w:rFonts w:eastAsia="Times New Roman" w:cstheme="minorHAnsi"/>
                <w:b/>
                <w:bCs/>
                <w:sz w:val="24"/>
                <w:szCs w:val="24"/>
                <w:lang w:val="pl-PL"/>
              </w:rPr>
            </w:pPr>
            <w:r w:rsidRPr="00494A9D">
              <w:rPr>
                <w:rFonts w:eastAsia="Times New Roman" w:cstheme="minorHAnsi"/>
                <w:b/>
                <w:bCs/>
                <w:sz w:val="24"/>
                <w:szCs w:val="24"/>
                <w:lang w:val="pl-PL"/>
              </w:rPr>
              <w:t>b)PROGRAM</w:t>
            </w:r>
          </w:p>
          <w:p w:rsidR="00BA3AFA" w:rsidRPr="00494A9D" w:rsidRDefault="00494A9D" w:rsidP="00494A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94A9D">
              <w:rPr>
                <w:rFonts w:eastAsia="Times New Roman" w:cstheme="minorHAnsi"/>
                <w:b/>
                <w:bCs/>
                <w:sz w:val="24"/>
                <w:szCs w:val="24"/>
                <w:lang w:val="pl-PL"/>
              </w:rPr>
              <w:t>c)PROJEKT</w:t>
            </w:r>
          </w:p>
          <w:p w:rsidR="00BA3AFA" w:rsidRPr="00494A9D" w:rsidRDefault="00BA3AFA" w:rsidP="00494A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A" w:rsidRPr="00494A9D" w:rsidRDefault="00BA3AFA" w:rsidP="00BA3A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BA3AFA" w:rsidRPr="00494A9D" w:rsidRDefault="00BA3AFA" w:rsidP="00BA3A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BA3AFA" w:rsidRPr="00494A9D" w:rsidRDefault="0068101B" w:rsidP="00BA3A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94A9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LIKOVNA GRUPA</w:t>
            </w:r>
          </w:p>
        </w:tc>
      </w:tr>
      <w:tr w:rsidR="00BA3AFA" w:rsidRPr="00494A9D" w:rsidTr="00494A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A3AFA" w:rsidRPr="00494A9D" w:rsidRDefault="00BA3AFA" w:rsidP="00BA3AF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BA3AFA" w:rsidRPr="00494A9D" w:rsidRDefault="00BA3AFA" w:rsidP="00BA3AF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94A9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CILJEVI </w:t>
            </w:r>
          </w:p>
          <w:p w:rsidR="00BA3AFA" w:rsidRPr="00494A9D" w:rsidRDefault="00BA3AFA" w:rsidP="00BA3AF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A" w:rsidRPr="00494A9D" w:rsidRDefault="00BA3AFA" w:rsidP="00BA3AF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BA3AFA" w:rsidRPr="00494A9D" w:rsidRDefault="00BA3AFA" w:rsidP="00BA3AF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4A9D">
              <w:rPr>
                <w:rFonts w:eastAsia="Times New Roman" w:cstheme="minorHAnsi"/>
                <w:sz w:val="24"/>
                <w:szCs w:val="24"/>
                <w:lang w:eastAsia="hr-HR"/>
              </w:rPr>
              <w:t>Obuhvaćaju nekoliko elemenata; poticanje kreativnosti, mašte, razvoj estetskog senzibiliteta učenika,te poticanje kritičkog odnosa u percepciji okoline i likovnog djela.</w:t>
            </w:r>
          </w:p>
          <w:p w:rsidR="00BA3AFA" w:rsidRPr="00494A9D" w:rsidRDefault="00BA3AFA" w:rsidP="00BA3AF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A3AFA" w:rsidRPr="00494A9D" w:rsidTr="00494A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A3AFA" w:rsidRPr="00494A9D" w:rsidRDefault="00BA3AFA" w:rsidP="00BA3AF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BA3AFA" w:rsidRPr="00494A9D" w:rsidRDefault="00BA3AFA" w:rsidP="00BA3AF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94A9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NAMJENA </w:t>
            </w:r>
          </w:p>
          <w:p w:rsidR="00BA3AFA" w:rsidRPr="00494A9D" w:rsidRDefault="00BA3AFA" w:rsidP="00BA3AF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A" w:rsidRPr="00494A9D" w:rsidRDefault="00BA3AFA" w:rsidP="00BA3AF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BA3AFA" w:rsidRPr="00494A9D" w:rsidRDefault="00BA3AFA" w:rsidP="00BA3AF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494A9D">
              <w:rPr>
                <w:rFonts w:eastAsia="Times New Roman" w:cstheme="minorHAnsi"/>
                <w:sz w:val="24"/>
                <w:szCs w:val="24"/>
                <w:lang w:val="pl-PL" w:bidi="en-US"/>
              </w:rPr>
              <w:t xml:space="preserve">Obuhvaćeni su učenici od 5. do 8. razreda koji pokazuju izniman interes za likovno stvaranje i izražavanje, te žele razvijati  i profilirati svoj dosadašnji senzibilitet kroz samostalno likovno iskustvo ili kao rad u grupama za </w:t>
            </w:r>
            <w:r w:rsidRPr="00494A9D">
              <w:rPr>
                <w:rFonts w:eastAsia="Times New Roman" w:cstheme="minorHAnsi"/>
                <w:sz w:val="24"/>
                <w:szCs w:val="24"/>
                <w:lang w:val="pl-PL" w:bidi="en-US"/>
              </w:rPr>
              <w:lastRenderedPageBreak/>
              <w:t>potrebe estetskog uređenja škole povodom obiježavanja važnih događaja u školi.</w:t>
            </w:r>
          </w:p>
          <w:p w:rsidR="00BA3AFA" w:rsidRPr="00494A9D" w:rsidRDefault="00BA3AFA" w:rsidP="00BA3AF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</w:p>
          <w:p w:rsidR="00BA3AFA" w:rsidRPr="00494A9D" w:rsidRDefault="00BA3AFA" w:rsidP="00BA3AF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494A9D">
              <w:rPr>
                <w:rFonts w:eastAsia="Times New Roman" w:cstheme="minorHAnsi"/>
                <w:sz w:val="24"/>
                <w:szCs w:val="24"/>
                <w:lang w:val="pl-PL" w:bidi="en-US"/>
              </w:rPr>
              <w:t>Poticanje pozitivnog odnosa prema estetskim vrijednostima likovne umjetnosti, upoznavanje sa važnim djelima iz svijeta likovne umjetnosti kako bi se potaknuo interes za kulturnu baštinu.</w:t>
            </w:r>
          </w:p>
          <w:p w:rsidR="00BA3AFA" w:rsidRPr="00494A9D" w:rsidRDefault="00BA3AFA" w:rsidP="00BA3AF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A3AFA" w:rsidRPr="00494A9D" w:rsidTr="00494A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A3AFA" w:rsidRPr="00494A9D" w:rsidRDefault="00BA3AFA" w:rsidP="00BA3AF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BA3AFA" w:rsidRPr="00494A9D" w:rsidRDefault="00BA3AFA" w:rsidP="00BA3AF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94A9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NOSITELJ AKTIVNOSTI</w:t>
            </w:r>
          </w:p>
          <w:p w:rsidR="00BA3AFA" w:rsidRPr="00494A9D" w:rsidRDefault="00BA3AFA" w:rsidP="00BA3AF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A" w:rsidRPr="00494A9D" w:rsidRDefault="00BA3AFA" w:rsidP="00BA3AF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BA3AFA" w:rsidRPr="00494A9D" w:rsidRDefault="00BA3AFA" w:rsidP="00BA3AF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4A9D">
              <w:rPr>
                <w:rFonts w:eastAsia="Times New Roman" w:cstheme="minorHAnsi"/>
                <w:sz w:val="24"/>
                <w:szCs w:val="24"/>
                <w:lang w:eastAsia="hr-HR"/>
              </w:rPr>
              <w:t>Nastav</w:t>
            </w:r>
            <w:r w:rsidR="00B9200F">
              <w:rPr>
                <w:rFonts w:eastAsia="Times New Roman" w:cstheme="minorHAnsi"/>
                <w:sz w:val="24"/>
                <w:szCs w:val="24"/>
                <w:lang w:eastAsia="hr-HR"/>
              </w:rPr>
              <w:t>nik likovne kulture – Danica Bobinac</w:t>
            </w:r>
          </w:p>
        </w:tc>
      </w:tr>
      <w:tr w:rsidR="00BA3AFA" w:rsidRPr="00494A9D" w:rsidTr="00494A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A3AFA" w:rsidRPr="00494A9D" w:rsidRDefault="00BA3AFA" w:rsidP="00BA3AF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BA3AFA" w:rsidRPr="00494A9D" w:rsidRDefault="00BA3AFA" w:rsidP="00BA3AF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BA3AFA" w:rsidRPr="00494A9D" w:rsidRDefault="00BA3AFA" w:rsidP="00BA3AF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94A9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NAČIN REALIZACIJE</w:t>
            </w:r>
          </w:p>
          <w:p w:rsidR="00BA3AFA" w:rsidRPr="00494A9D" w:rsidRDefault="00BA3AFA" w:rsidP="00BA3AF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BA3AFA" w:rsidRPr="00494A9D" w:rsidRDefault="00BA3AFA" w:rsidP="00BA3AF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A" w:rsidRPr="00494A9D" w:rsidRDefault="00BA3AFA" w:rsidP="00BA3AF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BA3AFA" w:rsidRPr="00494A9D" w:rsidRDefault="00BA3AFA" w:rsidP="00BA3AF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4A9D">
              <w:rPr>
                <w:rFonts w:eastAsia="Times New Roman" w:cstheme="minorHAnsi"/>
                <w:sz w:val="24"/>
                <w:szCs w:val="24"/>
                <w:lang w:eastAsia="hr-HR"/>
              </w:rPr>
              <w:t>Individualni i grupni učenički rad.</w:t>
            </w:r>
          </w:p>
          <w:p w:rsidR="00BA3AFA" w:rsidRPr="00494A9D" w:rsidRDefault="00BA3AFA" w:rsidP="00BA3AF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4A9D">
              <w:rPr>
                <w:rFonts w:eastAsia="Times New Roman" w:cstheme="minorHAnsi"/>
                <w:sz w:val="24"/>
                <w:szCs w:val="24"/>
                <w:lang w:eastAsia="hr-HR"/>
              </w:rPr>
              <w:t>Učenici rade u klasičnim školskim likovnim tehnikama (slikanje, crtanje, trodimenzionalno oblikovanje) ali se predviđa i korištenje drugih, npr. otpadnih materijala. Poseban plan odnosit će se na uređenje školskih zidova- zidno slikarstvo.</w:t>
            </w:r>
          </w:p>
          <w:p w:rsidR="00BA3AFA" w:rsidRPr="00494A9D" w:rsidRDefault="00BA3AFA" w:rsidP="00BA3AF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A3AFA" w:rsidRPr="00494A9D" w:rsidTr="00494A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A3AFA" w:rsidRPr="00494A9D" w:rsidRDefault="00BA3AFA" w:rsidP="00BA3AF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BA3AFA" w:rsidRPr="00494A9D" w:rsidRDefault="00BA3AFA" w:rsidP="00BA3AF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94A9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VREMENIK</w:t>
            </w:r>
          </w:p>
          <w:p w:rsidR="00BA3AFA" w:rsidRPr="00494A9D" w:rsidRDefault="00BA3AFA" w:rsidP="00BA3AF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A" w:rsidRPr="00494A9D" w:rsidRDefault="00BA3AFA" w:rsidP="00BA3AF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BA3AFA" w:rsidRPr="00494A9D" w:rsidRDefault="00BA3AFA" w:rsidP="00BA3AF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4A9D">
              <w:rPr>
                <w:rFonts w:eastAsia="Times New Roman" w:cstheme="minorHAnsi"/>
                <w:sz w:val="24"/>
                <w:szCs w:val="24"/>
                <w:lang w:eastAsia="hr-HR"/>
              </w:rPr>
              <w:t>Izvannastavna aktivnost se održava petkom, 2 školska sata.</w:t>
            </w:r>
          </w:p>
          <w:p w:rsidR="00BA3AFA" w:rsidRPr="00494A9D" w:rsidRDefault="00BA3AFA" w:rsidP="00BA3AF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165CC" w:rsidRPr="00494A9D" w:rsidTr="00494A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165CC" w:rsidRPr="00C322C8" w:rsidRDefault="003165CC" w:rsidP="00774DC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3165CC" w:rsidRPr="00C322C8" w:rsidRDefault="003165CC" w:rsidP="00774DC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C322C8">
              <w:rPr>
                <w:rFonts w:eastAsia="Times New Roman" w:cstheme="minorHAnsi"/>
                <w:b/>
                <w:sz w:val="24"/>
                <w:szCs w:val="24"/>
              </w:rPr>
              <w:t>DETALJNI TROŠKOVNIK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C" w:rsidRPr="00C322C8" w:rsidRDefault="003165CC" w:rsidP="00774D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165CC" w:rsidRPr="00C322C8" w:rsidRDefault="003165CC" w:rsidP="00774D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165CC" w:rsidRPr="00C322C8" w:rsidRDefault="003165CC" w:rsidP="00774D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500 kuna </w:t>
            </w:r>
            <w:r w:rsidRPr="00C322C8">
              <w:rPr>
                <w:rFonts w:eastAsia="Times New Roman" w:cstheme="minorHAnsi"/>
                <w:sz w:val="24"/>
                <w:szCs w:val="24"/>
              </w:rPr>
              <w:t xml:space="preserve">za troškove </w:t>
            </w:r>
          </w:p>
        </w:tc>
      </w:tr>
      <w:tr w:rsidR="003165CC" w:rsidRPr="00494A9D" w:rsidTr="00494A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165CC" w:rsidRPr="00494A9D" w:rsidRDefault="003165CC" w:rsidP="00BA3AF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3165CC" w:rsidRPr="00494A9D" w:rsidRDefault="003165CC" w:rsidP="00BA3AF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94A9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BROJ UČENIKA</w:t>
            </w:r>
          </w:p>
          <w:p w:rsidR="003165CC" w:rsidRPr="00494A9D" w:rsidRDefault="003165CC" w:rsidP="00BA3AF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C" w:rsidRPr="00494A9D" w:rsidRDefault="003165CC" w:rsidP="00BA3AF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3165CC" w:rsidRPr="00494A9D" w:rsidRDefault="003165CC" w:rsidP="00BA3AF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4A9D"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</w:p>
        </w:tc>
      </w:tr>
      <w:tr w:rsidR="003165CC" w:rsidRPr="00494A9D" w:rsidTr="00494A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165CC" w:rsidRPr="00494A9D" w:rsidRDefault="003165CC" w:rsidP="00BA3AF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3165CC" w:rsidRPr="00494A9D" w:rsidRDefault="003165CC" w:rsidP="00BA3AF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504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NAČIN VREDNOVANJA I NAČIN KORIŠTENJA REZULTATA </w:t>
            </w: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  <w:t>VREDNOVANJA</w:t>
            </w:r>
          </w:p>
          <w:p w:rsidR="003165CC" w:rsidRPr="00494A9D" w:rsidRDefault="003165CC" w:rsidP="00BA3AF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C" w:rsidRPr="00494A9D" w:rsidRDefault="003165CC" w:rsidP="00BA3AF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3165CC" w:rsidRPr="00494A9D" w:rsidRDefault="003165CC" w:rsidP="00BA3AF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4A9D">
              <w:rPr>
                <w:rFonts w:eastAsia="Times New Roman" w:cstheme="minorHAnsi"/>
                <w:sz w:val="24"/>
                <w:szCs w:val="24"/>
                <w:lang w:eastAsia="hr-HR"/>
              </w:rPr>
              <w:t>Vrednovanje učeničkih radova vrši se na kraju sata ili po završetku pojedinog zadatka, pri čemu se provjerava usvojenost i primijena</w:t>
            </w:r>
          </w:p>
          <w:p w:rsidR="003165CC" w:rsidRPr="00494A9D" w:rsidRDefault="003165CC" w:rsidP="00BA3AF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4A9D">
              <w:rPr>
                <w:rFonts w:eastAsia="Times New Roman" w:cstheme="minorHAnsi"/>
                <w:sz w:val="24"/>
                <w:szCs w:val="24"/>
                <w:lang w:eastAsia="hr-HR"/>
              </w:rPr>
              <w:t>likovnih pojmova. Učenički se radovi stavljaju na pano u školi u svrhu estetskog uređenja,te se izlažu prilikom školskih priredbi.</w:t>
            </w:r>
          </w:p>
          <w:p w:rsidR="003165CC" w:rsidRPr="00494A9D" w:rsidRDefault="003165CC" w:rsidP="00BA3AF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:rsidR="00BA3AFA" w:rsidRPr="00494A9D" w:rsidRDefault="00BA3AFA" w:rsidP="00BA3AFA">
      <w:pPr>
        <w:spacing w:before="200"/>
        <w:jc w:val="both"/>
        <w:rPr>
          <w:rFonts w:eastAsia="Times New Roman" w:cstheme="minorHAnsi"/>
          <w:b/>
          <w:bCs/>
          <w:sz w:val="24"/>
          <w:szCs w:val="24"/>
          <w:lang w:val="pl-PL"/>
        </w:rPr>
      </w:pPr>
    </w:p>
    <w:p w:rsidR="00960D09" w:rsidRDefault="00960D09" w:rsidP="00BA3AFA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/>
        </w:rPr>
      </w:pPr>
    </w:p>
    <w:p w:rsidR="00BA3AFA" w:rsidRPr="00BA3AFA" w:rsidRDefault="00BA3AFA" w:rsidP="00BA3AFA">
      <w:pPr>
        <w:spacing w:before="200"/>
        <w:jc w:val="both"/>
        <w:rPr>
          <w:rFonts w:ascii="Calibri" w:eastAsia="Times New Roman" w:hAnsi="Calibri" w:cs="Times New Roman"/>
          <w:b/>
          <w:sz w:val="24"/>
          <w:szCs w:val="24"/>
          <w:lang w:val="pl-PL"/>
        </w:rPr>
      </w:pPr>
      <w:r w:rsidRPr="00BA3AFA">
        <w:rPr>
          <w:rFonts w:ascii="Calibri" w:eastAsia="Times New Roman" w:hAnsi="Calibri" w:cs="Times New Roman"/>
          <w:b/>
          <w:bCs/>
          <w:sz w:val="24"/>
          <w:szCs w:val="24"/>
          <w:lang w:val="pl-PL"/>
        </w:rPr>
        <w:t>OŠ Dobriše Cesarića</w:t>
      </w:r>
    </w:p>
    <w:p w:rsidR="00BA3AFA" w:rsidRPr="00D504B2" w:rsidRDefault="00BA3AFA" w:rsidP="00BA3AFA">
      <w:pPr>
        <w:spacing w:before="200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BA3AFA">
        <w:rPr>
          <w:rFonts w:ascii="Calibri" w:eastAsia="Times New Roman" w:hAnsi="Calibri" w:cs="Times New Roman"/>
          <w:b/>
          <w:bCs/>
          <w:sz w:val="24"/>
          <w:szCs w:val="24"/>
          <w:lang w:val="pl-PL"/>
        </w:rPr>
        <w:t xml:space="preserve">Ime i prezime učiteljice: </w:t>
      </w:r>
      <w:r w:rsidR="00117DEF">
        <w:rPr>
          <w:rFonts w:ascii="Calibri" w:eastAsia="Times New Roman" w:hAnsi="Calibri" w:cs="Times New Roman"/>
          <w:b/>
          <w:bCs/>
          <w:i/>
          <w:sz w:val="24"/>
          <w:szCs w:val="24"/>
          <w:lang w:val="pl-PL"/>
        </w:rPr>
        <w:t>Danica Bobinac</w:t>
      </w:r>
      <w:r w:rsidR="00847A9E">
        <w:rPr>
          <w:rFonts w:ascii="Calibri" w:eastAsia="Times New Roman" w:hAnsi="Calibri" w:cs="Times New Roman"/>
          <w:b/>
          <w:bCs/>
          <w:i/>
          <w:sz w:val="24"/>
          <w:szCs w:val="24"/>
          <w:lang w:val="pl-PL"/>
        </w:rPr>
        <w:t>, prof. likovne kulture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6"/>
      </w:tblGrid>
      <w:tr w:rsidR="00BA3AFA" w:rsidRPr="00BA3AFA" w:rsidTr="00494A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A3AFA" w:rsidRPr="00BA3AFA" w:rsidRDefault="00BA3AFA" w:rsidP="00BA3A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  <w:p w:rsidR="00494A9D" w:rsidRPr="00494A9D" w:rsidRDefault="00494A9D" w:rsidP="00494A9D">
            <w:pPr>
              <w:spacing w:before="200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pl-PL"/>
              </w:rPr>
            </w:pPr>
            <w:r w:rsidRPr="00494A9D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pl-PL"/>
              </w:rPr>
              <w:t>a)AKTIVNOST</w:t>
            </w:r>
          </w:p>
          <w:p w:rsidR="00494A9D" w:rsidRPr="00494A9D" w:rsidRDefault="00494A9D" w:rsidP="00494A9D">
            <w:pPr>
              <w:spacing w:before="200"/>
              <w:rPr>
                <w:rFonts w:eastAsia="Times New Roman" w:cstheme="minorHAnsi"/>
                <w:b/>
                <w:bCs/>
                <w:sz w:val="24"/>
                <w:szCs w:val="24"/>
                <w:lang w:val="pl-PL"/>
              </w:rPr>
            </w:pPr>
            <w:r w:rsidRPr="00494A9D">
              <w:rPr>
                <w:rFonts w:eastAsia="Times New Roman" w:cstheme="minorHAnsi"/>
                <w:b/>
                <w:bCs/>
                <w:sz w:val="24"/>
                <w:szCs w:val="24"/>
                <w:lang w:val="pl-PL"/>
              </w:rPr>
              <w:lastRenderedPageBreak/>
              <w:t>b)PROGRAM</w:t>
            </w:r>
          </w:p>
          <w:p w:rsidR="00494A9D" w:rsidRPr="00494A9D" w:rsidRDefault="00494A9D" w:rsidP="00494A9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94A9D">
              <w:rPr>
                <w:rFonts w:eastAsia="Times New Roman" w:cstheme="minorHAnsi"/>
                <w:b/>
                <w:bCs/>
                <w:sz w:val="24"/>
                <w:szCs w:val="24"/>
                <w:lang w:val="pl-PL"/>
              </w:rPr>
              <w:t>c)PROJEKT</w:t>
            </w:r>
          </w:p>
          <w:p w:rsidR="00BA3AFA" w:rsidRPr="00BA3AFA" w:rsidRDefault="00BA3AFA" w:rsidP="00BA3A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  <w:p w:rsidR="00BA3AFA" w:rsidRPr="00BA3AFA" w:rsidRDefault="00BA3AFA" w:rsidP="00BA3A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A" w:rsidRPr="00BA3AFA" w:rsidRDefault="00BA3AFA" w:rsidP="00BA3A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BA3AFA" w:rsidRPr="00BA3AFA" w:rsidRDefault="0068101B" w:rsidP="00BA3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ESTETSKO UREĐENJE ŠKOLE</w:t>
            </w:r>
          </w:p>
        </w:tc>
      </w:tr>
      <w:tr w:rsidR="00BA3AFA" w:rsidRPr="00BA3AFA" w:rsidTr="00494A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A3AFA" w:rsidRPr="00BA3AFA" w:rsidRDefault="00BA3AFA" w:rsidP="00BA3A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  <w:p w:rsidR="00BA3AFA" w:rsidRPr="00BA3AFA" w:rsidRDefault="00494A9D" w:rsidP="00BA3A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CILJEVI</w:t>
            </w:r>
          </w:p>
          <w:p w:rsidR="00BA3AFA" w:rsidRPr="00BA3AFA" w:rsidRDefault="00BA3AFA" w:rsidP="00BA3A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A" w:rsidRPr="00BA3AFA" w:rsidRDefault="00BA3AFA" w:rsidP="00BA3A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BA3AFA" w:rsidRPr="00BA3AFA" w:rsidRDefault="00BA3AFA" w:rsidP="00BA3A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A3A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Prepoznati likovno stvaralaštvo kao bitan segmet kulturne baštine i razviti esteske vrijednosti prema istom .</w:t>
            </w:r>
          </w:p>
          <w:p w:rsidR="00BA3AFA" w:rsidRPr="00BA3AFA" w:rsidRDefault="00BA3AFA" w:rsidP="00BA3A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504B2">
              <w:rPr>
                <w:rFonts w:ascii="Calibri" w:eastAsia="Times New Roman" w:hAnsi="Calibri" w:cs="Times New Roman"/>
                <w:iCs/>
                <w:sz w:val="24"/>
                <w:szCs w:val="24"/>
                <w:lang w:bidi="en-US"/>
              </w:rPr>
              <w:t>Poticanje zadovoljstva učenika zbog proširivanja likovnih spoznaja i sposobnosti sudjelovanja u oplemenjivanju unutrašnjih i vanjskih prostora škole, te stvarati estetski osmišljenije i ugodnije radno okruženje, i povećavati motiviranost učenika, učitelja i roditelja.</w:t>
            </w:r>
          </w:p>
          <w:p w:rsidR="00BA3AFA" w:rsidRPr="00BA3AFA" w:rsidRDefault="00BA3AFA" w:rsidP="00BA3A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BA3AFA" w:rsidRPr="00BA3AFA" w:rsidTr="00494A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A3AFA" w:rsidRPr="00BA3AFA" w:rsidRDefault="00BA3AFA" w:rsidP="00BA3A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  <w:p w:rsidR="00BA3AFA" w:rsidRPr="00BA3AFA" w:rsidRDefault="00494A9D" w:rsidP="00BA3A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NAMJENA</w:t>
            </w:r>
          </w:p>
          <w:p w:rsidR="00BA3AFA" w:rsidRPr="00BA3AFA" w:rsidRDefault="00BA3AFA" w:rsidP="00BA3A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A" w:rsidRPr="00BA3AFA" w:rsidRDefault="00BA3AFA" w:rsidP="00BA3A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</w:p>
          <w:p w:rsidR="00BA3AFA" w:rsidRPr="00D504B2" w:rsidRDefault="00BA3AFA" w:rsidP="00BA3A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D504B2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Aktivno stvaralački sudjelovati u uređenju školskog interijera </w:t>
            </w:r>
          </w:p>
          <w:p w:rsidR="00BA3AFA" w:rsidRPr="00BA3AFA" w:rsidRDefault="00BA3AFA" w:rsidP="00BA3A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(panoi, izložbe, prigodne scenografije) i kulturnom životu škole i </w:t>
            </w:r>
          </w:p>
          <w:p w:rsidR="00BA3AFA" w:rsidRPr="00BA3AFA" w:rsidRDefault="00BA3AFA" w:rsidP="00BA3A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BA3AFA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sredine.</w:t>
            </w:r>
          </w:p>
          <w:p w:rsidR="00BA3AFA" w:rsidRPr="00BA3AFA" w:rsidRDefault="00BA3AFA" w:rsidP="00BA3A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BA3AFA" w:rsidRPr="00BA3AFA" w:rsidTr="00494A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A3AFA" w:rsidRPr="00BA3AFA" w:rsidRDefault="00BA3AFA" w:rsidP="00BA3A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  <w:p w:rsidR="00BA3AFA" w:rsidRPr="00BA3AFA" w:rsidRDefault="00BA3AFA" w:rsidP="00BA3A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BA3AFA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NOSITELJ AKTIVNOSTI</w:t>
            </w:r>
          </w:p>
          <w:p w:rsidR="00BA3AFA" w:rsidRPr="00BA3AFA" w:rsidRDefault="00BA3AFA" w:rsidP="00BA3A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A" w:rsidRPr="00D504B2" w:rsidRDefault="00BA3AFA" w:rsidP="00BA3AFA">
            <w:pPr>
              <w:spacing w:before="200"/>
              <w:rPr>
                <w:rFonts w:ascii="Calibri" w:eastAsia="Cambria" w:hAnsi="Calibri" w:cs="Times New Roman"/>
                <w:sz w:val="24"/>
                <w:szCs w:val="24"/>
                <w:lang w:bidi="en-US"/>
              </w:rPr>
            </w:pPr>
            <w:r w:rsidRPr="00D504B2">
              <w:rPr>
                <w:rFonts w:ascii="Calibri" w:eastAsia="Cambria" w:hAnsi="Calibri" w:cs="Times New Roman"/>
                <w:sz w:val="24"/>
                <w:szCs w:val="24"/>
                <w:lang w:bidi="en-US"/>
              </w:rPr>
              <w:t>Škola, učenici /učenice i učiteljica likovne kulture.</w:t>
            </w:r>
          </w:p>
          <w:p w:rsidR="00BA3AFA" w:rsidRPr="00BA3AFA" w:rsidRDefault="00BA3AFA" w:rsidP="00BA3A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BA3AFA" w:rsidRPr="00BA3AFA" w:rsidTr="00494A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A3AFA" w:rsidRPr="00BA3AFA" w:rsidRDefault="00BA3AFA" w:rsidP="00BA3A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  <w:p w:rsidR="00BA3AFA" w:rsidRPr="00BA3AFA" w:rsidRDefault="00BA3AFA" w:rsidP="00BA3A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  <w:p w:rsidR="00BA3AFA" w:rsidRPr="00BA3AFA" w:rsidRDefault="00BA3AFA" w:rsidP="00BA3A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BA3AFA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NAČIN REALIZACIJE</w:t>
            </w:r>
          </w:p>
          <w:p w:rsidR="00BA3AFA" w:rsidRPr="00BA3AFA" w:rsidRDefault="00BA3AFA" w:rsidP="00BA3A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  <w:p w:rsidR="00BA3AFA" w:rsidRPr="00BA3AFA" w:rsidRDefault="00BA3AFA" w:rsidP="00BA3A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A" w:rsidRPr="00D504B2" w:rsidRDefault="00BA3AFA" w:rsidP="00960D09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D504B2">
              <w:rPr>
                <w:rFonts w:ascii="Calibri" w:eastAsia="Cambria" w:hAnsi="Calibri" w:cs="Times New Roman"/>
                <w:sz w:val="24"/>
                <w:szCs w:val="24"/>
                <w:lang w:bidi="en-US"/>
              </w:rPr>
              <w:t>G</w:t>
            </w:r>
            <w:r w:rsidRPr="00D504B2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rupnim ili individualnim radom / izraditi dekorativne elemente - vizuale/ osmisliti izgled školskih panoa te pozornice - vezano uz prigodne datume kao što su: Dani kruha, Blagdan Svih Svetih, Sveti Nikola, Božić, Valentinovo, Uskrs, Dan planeta Zemlje, Dan voda, Dan škole i slično, </w:t>
            </w:r>
            <w:r w:rsidRPr="00BA3AFA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izrađuje plakate i ostale vizuale po potrebi, savjetuje i organizira postavljanje istog.</w:t>
            </w:r>
          </w:p>
          <w:p w:rsidR="00BA3AFA" w:rsidRPr="00BA3AFA" w:rsidRDefault="00BA3AFA" w:rsidP="00BA3A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A3A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Oslikavaju se školski zidovi muralima (autorskim radovima učenika koje pohađaju Likovnu grupu).</w:t>
            </w:r>
          </w:p>
          <w:p w:rsidR="00BA3AFA" w:rsidRPr="00BA3AFA" w:rsidRDefault="00BA3AFA" w:rsidP="00BA3A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3165CC" w:rsidRPr="00BA3AFA" w:rsidTr="00494A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165CC" w:rsidRPr="00C322C8" w:rsidRDefault="003165CC" w:rsidP="00774DC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3165CC" w:rsidRPr="00C322C8" w:rsidRDefault="003165CC" w:rsidP="00774DC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C322C8">
              <w:rPr>
                <w:rFonts w:eastAsia="Times New Roman" w:cstheme="minorHAnsi"/>
                <w:b/>
                <w:sz w:val="24"/>
                <w:szCs w:val="24"/>
              </w:rPr>
              <w:t>DETALJNI TROŠKOVNIK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C" w:rsidRPr="00C322C8" w:rsidRDefault="003165CC" w:rsidP="00774D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165CC" w:rsidRPr="00C322C8" w:rsidRDefault="003165CC" w:rsidP="00774D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165CC" w:rsidRPr="00C322C8" w:rsidRDefault="003165CC" w:rsidP="0031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500 kuna </w:t>
            </w:r>
            <w:r w:rsidRPr="00C322C8">
              <w:rPr>
                <w:rFonts w:eastAsia="Times New Roman" w:cstheme="minorHAnsi"/>
                <w:sz w:val="24"/>
                <w:szCs w:val="24"/>
              </w:rPr>
              <w:t xml:space="preserve">za troškove </w:t>
            </w:r>
          </w:p>
        </w:tc>
      </w:tr>
      <w:tr w:rsidR="003165CC" w:rsidRPr="00BA3AFA" w:rsidTr="00494A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165CC" w:rsidRPr="00BA3AFA" w:rsidRDefault="003165CC" w:rsidP="00BA3A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  <w:p w:rsidR="003165CC" w:rsidRPr="00BA3AFA" w:rsidRDefault="003165CC" w:rsidP="00BA3A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BA3AFA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VREMENIK</w:t>
            </w:r>
          </w:p>
          <w:p w:rsidR="003165CC" w:rsidRPr="00BA3AFA" w:rsidRDefault="003165CC" w:rsidP="00BA3A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C" w:rsidRPr="00BA3AFA" w:rsidRDefault="003165CC" w:rsidP="00BA3A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3165CC" w:rsidRPr="00BA3AFA" w:rsidRDefault="003165CC" w:rsidP="00BA3A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A3A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Tijekom školske godine</w:t>
            </w:r>
          </w:p>
          <w:p w:rsidR="003165CC" w:rsidRPr="00BA3AFA" w:rsidRDefault="003165CC" w:rsidP="00BA3A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3165CC" w:rsidRPr="00BA3AFA" w:rsidTr="00494A9D">
        <w:trPr>
          <w:trHeight w:val="51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165CC" w:rsidRPr="00BA3AFA" w:rsidRDefault="003165CC" w:rsidP="00BA3A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  <w:p w:rsidR="003165CC" w:rsidRPr="00BA3AFA" w:rsidRDefault="003165CC" w:rsidP="00BA3A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BA3AFA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BROJ UČENIKA</w:t>
            </w:r>
          </w:p>
          <w:p w:rsidR="003165CC" w:rsidRPr="00BA3AFA" w:rsidRDefault="003165CC" w:rsidP="00BA3A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C" w:rsidRPr="00BA3AFA" w:rsidRDefault="003165CC" w:rsidP="00BA3A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3165CC" w:rsidRPr="00BA3AFA" w:rsidRDefault="003165CC" w:rsidP="00BA3A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</w:t>
            </w:r>
          </w:p>
        </w:tc>
      </w:tr>
      <w:tr w:rsidR="003165CC" w:rsidRPr="00BA3AFA" w:rsidTr="00494A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165CC" w:rsidRPr="00D504B2" w:rsidRDefault="003165CC" w:rsidP="00BA3AFA">
            <w:pPr>
              <w:spacing w:before="200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504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NAČIN VREDNOVANJA I NAČIN KORIŠTENJA REZULTATA </w:t>
            </w:r>
            <w:r w:rsidRPr="00BA3A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  <w:lastRenderedPageBreak/>
              <w:t>VREDNOVANJA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C" w:rsidRPr="00D504B2" w:rsidRDefault="003165CC" w:rsidP="00BA3AFA">
            <w:pPr>
              <w:spacing w:before="200"/>
              <w:rPr>
                <w:rFonts w:ascii="Calibri" w:eastAsia="Cambria" w:hAnsi="Calibri" w:cs="Times New Roman"/>
                <w:sz w:val="24"/>
                <w:szCs w:val="24"/>
                <w:lang w:bidi="en-US"/>
              </w:rPr>
            </w:pPr>
            <w:r w:rsidRPr="00D504B2">
              <w:rPr>
                <w:rFonts w:ascii="Calibri" w:eastAsia="Cambria" w:hAnsi="Calibri" w:cs="Times New Roman"/>
                <w:sz w:val="24"/>
                <w:szCs w:val="24"/>
                <w:lang w:bidi="en-US"/>
              </w:rPr>
              <w:lastRenderedPageBreak/>
              <w:t xml:space="preserve">Fotografiranjem se bilježi kreativni pristup problematici uređenja interijera, koja se kronološki prati, mijenja, </w:t>
            </w:r>
            <w:r w:rsidRPr="00D504B2">
              <w:rPr>
                <w:rFonts w:ascii="Calibri" w:eastAsia="Cambria" w:hAnsi="Calibri" w:cs="Times New Roman"/>
                <w:sz w:val="24"/>
                <w:szCs w:val="24"/>
                <w:lang w:bidi="en-US"/>
              </w:rPr>
              <w:lastRenderedPageBreak/>
              <w:t>dorađuje, unapređuje i slično.</w:t>
            </w:r>
          </w:p>
          <w:p w:rsidR="003165CC" w:rsidRPr="00BA3AFA" w:rsidRDefault="003165CC" w:rsidP="00BA3A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</w:tbl>
    <w:p w:rsidR="00C322C8" w:rsidRDefault="00C322C8" w:rsidP="00BA3AFA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7708FD" w:rsidRPr="00BA3AFA" w:rsidRDefault="007708FD" w:rsidP="00BA3AFA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BA3AFA" w:rsidRPr="00D504B2" w:rsidRDefault="00BA3AFA" w:rsidP="00BA3AFA">
      <w:pPr>
        <w:spacing w:before="200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BA3AFA" w:rsidRPr="00D504B2" w:rsidRDefault="00BA3AFA" w:rsidP="002B37F9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95B3D7" w:themeFill="accent1" w:themeFillTint="99"/>
        <w:spacing w:before="200" w:after="0"/>
        <w:outlineLvl w:val="1"/>
        <w:rPr>
          <w:rFonts w:ascii="Calibri" w:eastAsia="Times New Roman" w:hAnsi="Calibri" w:cs="Times New Roman"/>
          <w:b/>
          <w:caps/>
          <w:color w:val="FFFFFF" w:themeColor="background1"/>
          <w:spacing w:val="15"/>
          <w:sz w:val="28"/>
          <w:szCs w:val="28"/>
          <w:lang w:bidi="en-US"/>
        </w:rPr>
      </w:pPr>
      <w:r w:rsidRPr="00D504B2">
        <w:rPr>
          <w:rFonts w:ascii="Calibri" w:eastAsia="Times New Roman" w:hAnsi="Calibri" w:cs="Times New Roman"/>
          <w:b/>
          <w:caps/>
          <w:color w:val="FFFFFF" w:themeColor="background1"/>
          <w:spacing w:val="15"/>
          <w:sz w:val="28"/>
          <w:szCs w:val="28"/>
          <w:lang w:bidi="en-US"/>
        </w:rPr>
        <w:t>5. IZVANUČIONIČKA NASTAVA</w:t>
      </w:r>
    </w:p>
    <w:p w:rsidR="00BA3AFA" w:rsidRPr="00BA3AFA" w:rsidRDefault="007708FD" w:rsidP="007708FD">
      <w:pPr>
        <w:spacing w:before="200" w:line="360" w:lineRule="auto"/>
        <w:ind w:firstLine="708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S ciljem</w:t>
      </w:r>
      <w:r w:rsidR="00BA3AFA"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 što boljeg usvajanja novih sadržaja za učenike se organizira izvanučionička nastava.</w:t>
      </w:r>
    </w:p>
    <w:p w:rsidR="00BA3AFA" w:rsidRPr="00BA3AFA" w:rsidRDefault="00BA3AFA" w:rsidP="00BA3AFA">
      <w:pPr>
        <w:spacing w:before="200" w:line="36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>U izvanučioničku nastavu uključeni su svi učitelji koji predaju razredu koji ide na takvu vrstu nastave. Izvanučionička nastava se odvija prema detaljnom programu aktivnosti s ciljevima, načinom realizacije, vremenikom, troškovnikom, načinom financiranja i načinom vrednovanja te nakon dobivene pismene suglasnosti roditelja.</w:t>
      </w:r>
    </w:p>
    <w:p w:rsidR="00BA3AFA" w:rsidRPr="00BA3AFA" w:rsidRDefault="00BA3AFA" w:rsidP="00BA3AFA">
      <w:pPr>
        <w:spacing w:before="200" w:line="36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>Izvanučionička, odnosno terenska nastava obvezno se prijavljuje Državnom inspektoratu najmanje tri dana prije realizacije.</w:t>
      </w:r>
    </w:p>
    <w:p w:rsidR="00BA3AFA" w:rsidRPr="00BA3AFA" w:rsidRDefault="00BA3AFA" w:rsidP="00BA3AFA">
      <w:pPr>
        <w:spacing w:before="200" w:line="36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>Svaki razrednik u dogovoru s predmetnim učiteljima početkom školske godine planira provođenje izvanučioničke odnosno terenske nastave.</w:t>
      </w:r>
    </w:p>
    <w:p w:rsidR="00CB5927" w:rsidRPr="00EF76C9" w:rsidRDefault="00BA3AFA" w:rsidP="00EF76C9">
      <w:pPr>
        <w:spacing w:before="200" w:line="36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 xml:space="preserve">U prilogu se nalaze planovi izvanučioničke / </w:t>
      </w:r>
      <w:r w:rsidR="00EF76C9">
        <w:rPr>
          <w:rFonts w:ascii="Calibri" w:eastAsia="Times New Roman" w:hAnsi="Calibri" w:cs="Times New Roman"/>
          <w:sz w:val="24"/>
          <w:szCs w:val="24"/>
          <w:lang w:bidi="en-US"/>
        </w:rPr>
        <w:t>terenske nastave za sve razrede</w:t>
      </w:r>
    </w:p>
    <w:p w:rsidR="00CB5927" w:rsidRDefault="00CB5927" w:rsidP="00AE4086">
      <w:pPr>
        <w:spacing w:before="200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val="sv-SE" w:bidi="en-US"/>
        </w:rPr>
      </w:pPr>
    </w:p>
    <w:p w:rsidR="00B24286" w:rsidRDefault="00B24286" w:rsidP="00335F5A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</w:p>
    <w:p w:rsidR="00B24286" w:rsidRDefault="00B24286" w:rsidP="00335F5A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</w:p>
    <w:p w:rsidR="00CB5927" w:rsidRDefault="00335F5A" w:rsidP="00335F5A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  <w:r w:rsidRPr="00A13920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 xml:space="preserve">RAZREDNA NASTAVA    </w:t>
      </w:r>
    </w:p>
    <w:p w:rsidR="00F74292" w:rsidRDefault="00F74292" w:rsidP="00F74292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  <w:r w:rsidRPr="00A13920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OŠ Dobriše Cesarića                          </w:t>
      </w:r>
      <w:r w:rsidRPr="00A13920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 xml:space="preserve"> </w:t>
      </w:r>
    </w:p>
    <w:p w:rsidR="00F74292" w:rsidRPr="00A13920" w:rsidRDefault="00F74292" w:rsidP="00F74292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>1</w:t>
      </w:r>
      <w:r w:rsidR="00882813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 xml:space="preserve">. a </w:t>
      </w:r>
    </w:p>
    <w:p w:rsidR="00F74292" w:rsidRPr="00A13920" w:rsidRDefault="00F74292" w:rsidP="00F74292">
      <w:pPr>
        <w:spacing w:before="200" w:line="36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r w:rsidRPr="00A13920">
        <w:rPr>
          <w:rFonts w:ascii="Calibri" w:eastAsia="Times New Roman" w:hAnsi="Calibri" w:cs="Times New Roman"/>
          <w:b/>
          <w:sz w:val="24"/>
          <w:szCs w:val="24"/>
          <w:lang w:bidi="en-US"/>
        </w:rPr>
        <w:t>Ime i prezime učiteljic</w:t>
      </w:r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t>a: Iva R</w:t>
      </w:r>
      <w:r w:rsidR="00882813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ukavina </w:t>
      </w:r>
      <w:r w:rsidR="00C74168">
        <w:rPr>
          <w:rFonts w:ascii="Calibri" w:eastAsia="Times New Roman" w:hAnsi="Calibri" w:cs="Times New Roman"/>
          <w:b/>
          <w:sz w:val="24"/>
          <w:szCs w:val="24"/>
          <w:lang w:bidi="en-US"/>
        </w:rPr>
        <w:t>Kovačević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6186"/>
      </w:tblGrid>
      <w:tr w:rsidR="00F74292" w:rsidRPr="00A13920" w:rsidTr="00BB40DB">
        <w:trPr>
          <w:trHeight w:val="1169"/>
        </w:trPr>
        <w:tc>
          <w:tcPr>
            <w:tcW w:w="3301" w:type="dxa"/>
            <w:shd w:val="clear" w:color="auto" w:fill="8DB3E2" w:themeFill="text2" w:themeFillTint="66"/>
          </w:tcPr>
          <w:p w:rsidR="00F74292" w:rsidRPr="00A13920" w:rsidRDefault="00F74292" w:rsidP="00BB40DB">
            <w:pPr>
              <w:numPr>
                <w:ilvl w:val="0"/>
                <w:numId w:val="3"/>
              </w:num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u w:val="single"/>
                <w:lang w:val="de-DE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u w:val="single"/>
                <w:lang w:val="de-DE" w:bidi="en-US"/>
              </w:rPr>
              <w:t>AKTIVNOST</w:t>
            </w:r>
          </w:p>
          <w:p w:rsidR="00F74292" w:rsidRPr="00A13920" w:rsidRDefault="00F74292" w:rsidP="00BB40DB">
            <w:pPr>
              <w:numPr>
                <w:ilvl w:val="0"/>
                <w:numId w:val="3"/>
              </w:num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PROGRAM</w:t>
            </w:r>
          </w:p>
          <w:p w:rsidR="00F74292" w:rsidRPr="00A13920" w:rsidRDefault="00F74292" w:rsidP="00BB40DB">
            <w:pPr>
              <w:numPr>
                <w:ilvl w:val="0"/>
                <w:numId w:val="3"/>
              </w:num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PROJEKT</w:t>
            </w:r>
          </w:p>
        </w:tc>
        <w:tc>
          <w:tcPr>
            <w:tcW w:w="6186" w:type="dxa"/>
          </w:tcPr>
          <w:p w:rsidR="00F74292" w:rsidRDefault="00F74292" w:rsidP="00F74292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  <w:p w:rsidR="00F74292" w:rsidRPr="00957449" w:rsidRDefault="00F74292" w:rsidP="00F74292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57449">
              <w:rPr>
                <w:rFonts w:cstheme="minorHAnsi"/>
                <w:b/>
                <w:sz w:val="24"/>
                <w:szCs w:val="24"/>
                <w:lang w:val="de-DE"/>
              </w:rPr>
              <w:t>IZVANUČIONIČKA NASTAVA</w:t>
            </w:r>
          </w:p>
          <w:p w:rsidR="00F74292" w:rsidRPr="00957449" w:rsidRDefault="00F74292" w:rsidP="00F74292">
            <w:pPr>
              <w:numPr>
                <w:ilvl w:val="0"/>
                <w:numId w:val="8"/>
              </w:numPr>
              <w:spacing w:before="200" w:line="240" w:lineRule="auto"/>
              <w:rPr>
                <w:rFonts w:cstheme="minorHAnsi"/>
                <w:sz w:val="24"/>
                <w:szCs w:val="24"/>
                <w:lang w:val="it-IT"/>
              </w:rPr>
            </w:pPr>
            <w:r w:rsidRPr="00957449">
              <w:rPr>
                <w:rFonts w:cstheme="minorHAnsi"/>
                <w:b/>
                <w:sz w:val="24"/>
                <w:szCs w:val="24"/>
                <w:lang w:val="it-IT"/>
              </w:rPr>
              <w:t>Posjet</w:t>
            </w:r>
            <w:r w:rsidRPr="00957449">
              <w:rPr>
                <w:rFonts w:cstheme="minorHAnsi"/>
                <w:sz w:val="24"/>
                <w:szCs w:val="24"/>
                <w:lang w:val="it-IT"/>
              </w:rPr>
              <w:t xml:space="preserve"> kazalištu</w:t>
            </w:r>
          </w:p>
          <w:p w:rsidR="00F74292" w:rsidRPr="00957449" w:rsidRDefault="00F74292" w:rsidP="00F74292">
            <w:pPr>
              <w:numPr>
                <w:ilvl w:val="0"/>
                <w:numId w:val="8"/>
              </w:numPr>
              <w:spacing w:before="200" w:line="240" w:lineRule="auto"/>
              <w:rPr>
                <w:rFonts w:cstheme="minorHAnsi"/>
                <w:sz w:val="24"/>
                <w:szCs w:val="24"/>
                <w:lang w:val="it-IT"/>
              </w:rPr>
            </w:pPr>
            <w:r w:rsidRPr="00957449">
              <w:rPr>
                <w:rFonts w:cstheme="minorHAnsi"/>
                <w:b/>
                <w:sz w:val="24"/>
                <w:szCs w:val="24"/>
                <w:lang w:val="it-IT"/>
              </w:rPr>
              <w:t>Posjet</w:t>
            </w:r>
            <w:r w:rsidRPr="00957449">
              <w:rPr>
                <w:rFonts w:cstheme="minorHAnsi"/>
                <w:sz w:val="24"/>
                <w:szCs w:val="24"/>
                <w:lang w:val="it-IT"/>
              </w:rPr>
              <w:t xml:space="preserve"> ZOO-u Zagreb</w:t>
            </w:r>
          </w:p>
          <w:p w:rsidR="00F74292" w:rsidRPr="00957449" w:rsidRDefault="00F74292" w:rsidP="00F74292">
            <w:pPr>
              <w:numPr>
                <w:ilvl w:val="0"/>
                <w:numId w:val="8"/>
              </w:numPr>
              <w:spacing w:before="200" w:line="240" w:lineRule="auto"/>
              <w:rPr>
                <w:rFonts w:cstheme="minorHAnsi"/>
                <w:sz w:val="24"/>
                <w:szCs w:val="24"/>
                <w:lang w:val="it-IT"/>
              </w:rPr>
            </w:pPr>
            <w:r w:rsidRPr="00957449">
              <w:rPr>
                <w:rFonts w:cstheme="minorHAnsi"/>
                <w:b/>
                <w:sz w:val="24"/>
                <w:szCs w:val="24"/>
                <w:lang w:val="it-IT"/>
              </w:rPr>
              <w:lastRenderedPageBreak/>
              <w:t>Posjet</w:t>
            </w:r>
            <w:r w:rsidRPr="00957449">
              <w:rPr>
                <w:rFonts w:cstheme="minorHAnsi"/>
                <w:sz w:val="24"/>
                <w:szCs w:val="24"/>
                <w:lang w:val="it-IT"/>
              </w:rPr>
              <w:t xml:space="preserve"> kazalištu</w:t>
            </w:r>
          </w:p>
          <w:p w:rsidR="00F74292" w:rsidRPr="00957449" w:rsidRDefault="00F74292" w:rsidP="00F74292">
            <w:pPr>
              <w:numPr>
                <w:ilvl w:val="0"/>
                <w:numId w:val="8"/>
              </w:numPr>
              <w:spacing w:before="200" w:line="240" w:lineRule="auto"/>
              <w:rPr>
                <w:rFonts w:cstheme="minorHAnsi"/>
                <w:sz w:val="24"/>
                <w:szCs w:val="24"/>
                <w:lang w:val="it-IT"/>
              </w:rPr>
            </w:pPr>
            <w:r w:rsidRPr="00957449">
              <w:rPr>
                <w:rFonts w:cstheme="minorHAnsi"/>
                <w:b/>
                <w:sz w:val="24"/>
                <w:szCs w:val="24"/>
                <w:lang w:val="it-IT"/>
              </w:rPr>
              <w:t>Jednodnevni izlet</w:t>
            </w:r>
          </w:p>
          <w:p w:rsidR="00F74292" w:rsidRPr="00A13920" w:rsidRDefault="00F74292" w:rsidP="00F74292">
            <w:pPr>
              <w:numPr>
                <w:ilvl w:val="0"/>
                <w:numId w:val="8"/>
              </w:numPr>
              <w:spacing w:before="200" w:line="240" w:lineRule="auto"/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</w:pPr>
            <w:r w:rsidRPr="00957449">
              <w:rPr>
                <w:rFonts w:cstheme="minorHAnsi"/>
                <w:b/>
                <w:sz w:val="24"/>
                <w:szCs w:val="24"/>
                <w:lang w:val="it-IT"/>
              </w:rPr>
              <w:t>Posjet</w:t>
            </w:r>
            <w:r w:rsidRPr="00957449">
              <w:rPr>
                <w:rFonts w:cstheme="minorHAnsi"/>
                <w:sz w:val="24"/>
                <w:szCs w:val="24"/>
                <w:lang w:val="it-IT"/>
              </w:rPr>
              <w:t xml:space="preserve"> ZOO-u Zagreb</w:t>
            </w:r>
          </w:p>
        </w:tc>
      </w:tr>
      <w:tr w:rsidR="00F74292" w:rsidRPr="00A13920" w:rsidTr="00BB40DB">
        <w:trPr>
          <w:trHeight w:val="1299"/>
        </w:trPr>
        <w:tc>
          <w:tcPr>
            <w:tcW w:w="3301" w:type="dxa"/>
            <w:shd w:val="clear" w:color="auto" w:fill="8DB3E2" w:themeFill="text2" w:themeFillTint="66"/>
          </w:tcPr>
          <w:p w:rsidR="00F74292" w:rsidRPr="00A13920" w:rsidRDefault="00F74292" w:rsidP="00BB40DB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lastRenderedPageBreak/>
              <w:t>CILJ:</w:t>
            </w:r>
          </w:p>
        </w:tc>
        <w:tc>
          <w:tcPr>
            <w:tcW w:w="6186" w:type="dxa"/>
          </w:tcPr>
          <w:p w:rsidR="00F74292" w:rsidRPr="00957449" w:rsidRDefault="00F74292" w:rsidP="00BB40DB">
            <w:pPr>
              <w:ind w:left="72"/>
              <w:rPr>
                <w:rFonts w:cstheme="minorHAnsi"/>
                <w:sz w:val="24"/>
                <w:szCs w:val="24"/>
                <w:lang w:val="de-DE"/>
              </w:rPr>
            </w:pPr>
            <w:r w:rsidRPr="00957449">
              <w:rPr>
                <w:rFonts w:cstheme="minorHAnsi"/>
                <w:sz w:val="24"/>
                <w:szCs w:val="24"/>
                <w:lang w:val="de-DE"/>
              </w:rPr>
              <w:t>Nastavne sadržaje prirode i društva, te ostalih predmeta stjecati i primjenjivati u neposrednoj stvarnosti, te uvidjeti njihovu  upotrebnu vrijednost u svakodnevnom životu.</w:t>
            </w:r>
          </w:p>
        </w:tc>
      </w:tr>
      <w:tr w:rsidR="00F74292" w:rsidRPr="00A13920" w:rsidTr="00BB40DB">
        <w:trPr>
          <w:trHeight w:val="1100"/>
        </w:trPr>
        <w:tc>
          <w:tcPr>
            <w:tcW w:w="3301" w:type="dxa"/>
            <w:shd w:val="clear" w:color="auto" w:fill="8DB3E2" w:themeFill="text2" w:themeFillTint="66"/>
          </w:tcPr>
          <w:p w:rsidR="00F74292" w:rsidRPr="00A13920" w:rsidRDefault="00F74292" w:rsidP="00BB40DB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NAMJENA:</w:t>
            </w:r>
          </w:p>
        </w:tc>
        <w:tc>
          <w:tcPr>
            <w:tcW w:w="6186" w:type="dxa"/>
          </w:tcPr>
          <w:p w:rsidR="00F74292" w:rsidRPr="00957449" w:rsidRDefault="00F74292" w:rsidP="00BB40DB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957449">
              <w:rPr>
                <w:rFonts w:cstheme="minorHAnsi"/>
                <w:sz w:val="24"/>
                <w:szCs w:val="24"/>
                <w:lang w:val="pl-PL"/>
              </w:rPr>
              <w:t>Učenici će na zoran način usustaviti znanja o neposrednom okruženju,  lokalnoj zajednici, zavičaju i županiji, te županijskom središtu.</w:t>
            </w:r>
          </w:p>
        </w:tc>
      </w:tr>
      <w:tr w:rsidR="00F74292" w:rsidRPr="00A13920" w:rsidTr="00BB40DB">
        <w:trPr>
          <w:trHeight w:val="380"/>
        </w:trPr>
        <w:tc>
          <w:tcPr>
            <w:tcW w:w="3301" w:type="dxa"/>
            <w:shd w:val="clear" w:color="auto" w:fill="8DB3E2" w:themeFill="text2" w:themeFillTint="66"/>
          </w:tcPr>
          <w:p w:rsidR="00F74292" w:rsidRPr="00A13920" w:rsidRDefault="00F74292" w:rsidP="00BB40DB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NOSITELJ:</w:t>
            </w:r>
          </w:p>
        </w:tc>
        <w:tc>
          <w:tcPr>
            <w:tcW w:w="6186" w:type="dxa"/>
          </w:tcPr>
          <w:p w:rsidR="00F74292" w:rsidRPr="00957449" w:rsidRDefault="00F74292" w:rsidP="00BB40DB">
            <w:pPr>
              <w:tabs>
                <w:tab w:val="left" w:pos="7380"/>
              </w:tabs>
              <w:ind w:left="252" w:hanging="180"/>
              <w:rPr>
                <w:rFonts w:cstheme="minorHAnsi"/>
                <w:sz w:val="24"/>
                <w:szCs w:val="24"/>
                <w:lang w:val="de-DE"/>
              </w:rPr>
            </w:pPr>
            <w:r w:rsidRPr="00957449">
              <w:rPr>
                <w:rFonts w:cstheme="minorHAnsi"/>
                <w:sz w:val="24"/>
                <w:szCs w:val="24"/>
                <w:lang w:val="de-DE"/>
              </w:rPr>
              <w:t>učiteljice,  djelatnici javne ustanove Park Maksimir, djelatnici ZOO vrta, djeklatnici knjižnice, izletišta</w:t>
            </w:r>
          </w:p>
        </w:tc>
      </w:tr>
      <w:tr w:rsidR="00F74292" w:rsidRPr="00A13920" w:rsidTr="00BB40DB">
        <w:trPr>
          <w:trHeight w:val="395"/>
        </w:trPr>
        <w:tc>
          <w:tcPr>
            <w:tcW w:w="3301" w:type="dxa"/>
            <w:shd w:val="clear" w:color="auto" w:fill="8DB3E2" w:themeFill="text2" w:themeFillTint="66"/>
          </w:tcPr>
          <w:p w:rsidR="00F74292" w:rsidRPr="00A13920" w:rsidRDefault="00F74292" w:rsidP="00BB40DB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NAČIN REALIZACIJE:</w:t>
            </w:r>
          </w:p>
        </w:tc>
        <w:tc>
          <w:tcPr>
            <w:tcW w:w="6186" w:type="dxa"/>
          </w:tcPr>
          <w:p w:rsidR="00F74292" w:rsidRPr="00957449" w:rsidRDefault="00F74292" w:rsidP="00BB40DB">
            <w:pPr>
              <w:tabs>
                <w:tab w:val="left" w:pos="7380"/>
              </w:tabs>
              <w:ind w:left="252" w:hanging="180"/>
              <w:rPr>
                <w:rFonts w:cstheme="minorHAnsi"/>
                <w:sz w:val="24"/>
                <w:szCs w:val="24"/>
                <w:lang w:val="pl-PL"/>
              </w:rPr>
            </w:pPr>
            <w:r w:rsidRPr="00957449">
              <w:rPr>
                <w:rFonts w:cstheme="minorHAnsi"/>
                <w:sz w:val="24"/>
                <w:szCs w:val="24"/>
                <w:lang w:val="pl-PL"/>
              </w:rPr>
              <w:t>odlazak na predviđene lokacije, sudjelovanje u radionicama, obilazak</w:t>
            </w:r>
          </w:p>
        </w:tc>
      </w:tr>
      <w:tr w:rsidR="00F74292" w:rsidRPr="00A13920" w:rsidTr="00BB40DB">
        <w:trPr>
          <w:trHeight w:val="761"/>
        </w:trPr>
        <w:tc>
          <w:tcPr>
            <w:tcW w:w="3301" w:type="dxa"/>
            <w:shd w:val="clear" w:color="auto" w:fill="8DB3E2" w:themeFill="text2" w:themeFillTint="66"/>
          </w:tcPr>
          <w:p w:rsidR="00F74292" w:rsidRPr="00A13920" w:rsidRDefault="00F74292" w:rsidP="00BB40DB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VREMENIK:</w:t>
            </w:r>
          </w:p>
        </w:tc>
        <w:tc>
          <w:tcPr>
            <w:tcW w:w="6186" w:type="dxa"/>
          </w:tcPr>
          <w:p w:rsidR="00F74292" w:rsidRPr="00957449" w:rsidRDefault="00F74292" w:rsidP="00BB40DB">
            <w:pPr>
              <w:tabs>
                <w:tab w:val="center" w:pos="2985"/>
              </w:tabs>
              <w:spacing w:line="240" w:lineRule="auto"/>
              <w:rPr>
                <w:rFonts w:cstheme="minorHAnsi"/>
                <w:sz w:val="24"/>
                <w:szCs w:val="24"/>
                <w:lang w:val="it-IT"/>
              </w:rPr>
            </w:pPr>
            <w:r w:rsidRPr="00957449">
              <w:rPr>
                <w:rFonts w:cstheme="minorHAnsi"/>
                <w:sz w:val="24"/>
                <w:szCs w:val="24"/>
                <w:lang w:val="it-IT"/>
              </w:rPr>
              <w:t>veljača: kazalište</w:t>
            </w:r>
            <w:r w:rsidRPr="00957449">
              <w:rPr>
                <w:rFonts w:cstheme="minorHAnsi"/>
                <w:sz w:val="24"/>
                <w:szCs w:val="24"/>
                <w:lang w:val="it-IT"/>
              </w:rPr>
              <w:tab/>
            </w:r>
          </w:p>
          <w:p w:rsidR="00F74292" w:rsidRPr="00957449" w:rsidRDefault="00F74292" w:rsidP="00BB40DB">
            <w:pPr>
              <w:spacing w:line="240" w:lineRule="auto"/>
              <w:rPr>
                <w:rFonts w:cstheme="minorHAnsi"/>
                <w:sz w:val="24"/>
                <w:szCs w:val="24"/>
                <w:lang w:val="it-IT"/>
              </w:rPr>
            </w:pPr>
            <w:proofErr w:type="gramStart"/>
            <w:r w:rsidRPr="00957449">
              <w:rPr>
                <w:rFonts w:cstheme="minorHAnsi"/>
                <w:sz w:val="24"/>
                <w:szCs w:val="24"/>
                <w:lang w:val="it-IT"/>
              </w:rPr>
              <w:t>ožujak</w:t>
            </w:r>
            <w:proofErr w:type="gramEnd"/>
            <w:r w:rsidRPr="00957449">
              <w:rPr>
                <w:rFonts w:cstheme="minorHAnsi"/>
                <w:sz w:val="24"/>
                <w:szCs w:val="24"/>
                <w:lang w:val="it-IT"/>
              </w:rPr>
              <w:t>: ZOO vrt</w:t>
            </w:r>
          </w:p>
          <w:p w:rsidR="00F74292" w:rsidRPr="00957449" w:rsidRDefault="00F74292" w:rsidP="00BB40DB">
            <w:pPr>
              <w:spacing w:line="240" w:lineRule="auto"/>
              <w:ind w:left="-4068" w:firstLine="4068"/>
              <w:rPr>
                <w:rFonts w:cstheme="minorHAnsi"/>
                <w:sz w:val="24"/>
                <w:szCs w:val="24"/>
                <w:lang w:val="pl-PL"/>
              </w:rPr>
            </w:pPr>
            <w:r w:rsidRPr="00957449">
              <w:rPr>
                <w:rFonts w:cstheme="minorHAnsi"/>
                <w:sz w:val="24"/>
                <w:szCs w:val="24"/>
                <w:lang w:val="pl-PL"/>
              </w:rPr>
              <w:t>travanj: kazalište</w:t>
            </w:r>
          </w:p>
          <w:p w:rsidR="00F74292" w:rsidRPr="00957449" w:rsidRDefault="00F74292" w:rsidP="00BB40DB">
            <w:pPr>
              <w:spacing w:line="240" w:lineRule="auto"/>
              <w:rPr>
                <w:rFonts w:cstheme="minorHAnsi"/>
                <w:sz w:val="24"/>
                <w:szCs w:val="24"/>
                <w:lang w:val="it-IT"/>
              </w:rPr>
            </w:pPr>
            <w:r w:rsidRPr="00957449">
              <w:rPr>
                <w:rFonts w:cstheme="minorHAnsi"/>
                <w:sz w:val="24"/>
                <w:szCs w:val="24"/>
                <w:lang w:val="pl-PL"/>
              </w:rPr>
              <w:t>svibanj:</w:t>
            </w:r>
            <w:r w:rsidRPr="00957449">
              <w:rPr>
                <w:rFonts w:cstheme="minorHAnsi"/>
                <w:bCs/>
                <w:sz w:val="24"/>
                <w:szCs w:val="24"/>
                <w:lang w:val="pl-PL"/>
              </w:rPr>
              <w:t xml:space="preserve"> jednodnevni školski izlet</w:t>
            </w:r>
          </w:p>
          <w:p w:rsidR="00F74292" w:rsidRPr="00957449" w:rsidRDefault="00F74292" w:rsidP="00BB40DB">
            <w:pPr>
              <w:spacing w:line="240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957449">
              <w:rPr>
                <w:rFonts w:cstheme="minorHAnsi"/>
                <w:sz w:val="24"/>
                <w:szCs w:val="24"/>
                <w:lang w:val="pl-PL"/>
              </w:rPr>
              <w:t>lipanj: ZOO vrt</w:t>
            </w:r>
          </w:p>
          <w:p w:rsidR="00F74292" w:rsidRPr="00957449" w:rsidRDefault="00F74292" w:rsidP="00BB40DB">
            <w:pPr>
              <w:spacing w:line="240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957449">
              <w:rPr>
                <w:rFonts w:cstheme="minorHAnsi"/>
                <w:sz w:val="24"/>
                <w:szCs w:val="24"/>
                <w:lang w:val="pl-PL"/>
              </w:rPr>
              <w:t>* sve će se aktivnosti održati u skladu s epidemiološkom situacijom</w:t>
            </w:r>
          </w:p>
        </w:tc>
      </w:tr>
      <w:tr w:rsidR="00F74292" w:rsidRPr="00A13920" w:rsidTr="00BB40DB">
        <w:trPr>
          <w:trHeight w:val="775"/>
        </w:trPr>
        <w:tc>
          <w:tcPr>
            <w:tcW w:w="3301" w:type="dxa"/>
            <w:shd w:val="clear" w:color="auto" w:fill="8DB3E2" w:themeFill="text2" w:themeFillTint="66"/>
          </w:tcPr>
          <w:p w:rsidR="00F74292" w:rsidRPr="00A13920" w:rsidRDefault="00F74292" w:rsidP="00BB40DB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TROŠKOVNIK:</w:t>
            </w:r>
          </w:p>
        </w:tc>
        <w:tc>
          <w:tcPr>
            <w:tcW w:w="6186" w:type="dxa"/>
          </w:tcPr>
          <w:p w:rsidR="00F74292" w:rsidRPr="00957449" w:rsidRDefault="00F74292" w:rsidP="00BB40DB">
            <w:pPr>
              <w:tabs>
                <w:tab w:val="left" w:pos="7380"/>
              </w:tabs>
              <w:spacing w:line="240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957449">
              <w:rPr>
                <w:rFonts w:cstheme="minorHAnsi"/>
                <w:sz w:val="24"/>
                <w:szCs w:val="24"/>
                <w:lang w:val="pl-PL"/>
              </w:rPr>
              <w:t>ZOO vrt: 20 kn + 20 kn</w:t>
            </w:r>
          </w:p>
          <w:p w:rsidR="00F74292" w:rsidRPr="00957449" w:rsidRDefault="00F74292" w:rsidP="00BB40DB">
            <w:pPr>
              <w:tabs>
                <w:tab w:val="left" w:pos="7380"/>
              </w:tabs>
              <w:spacing w:line="240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957449">
              <w:rPr>
                <w:rFonts w:cstheme="minorHAnsi"/>
                <w:sz w:val="24"/>
                <w:szCs w:val="24"/>
                <w:lang w:val="pl-PL"/>
              </w:rPr>
              <w:t>kazalište: 100 kn  (2 predstave i  prijevoz)</w:t>
            </w:r>
          </w:p>
          <w:p w:rsidR="00F74292" w:rsidRPr="00957449" w:rsidRDefault="00F74292" w:rsidP="00BB40DB">
            <w:pPr>
              <w:tabs>
                <w:tab w:val="left" w:pos="7380"/>
              </w:tabs>
              <w:spacing w:line="240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957449">
              <w:rPr>
                <w:rFonts w:cstheme="minorHAnsi"/>
                <w:sz w:val="24"/>
                <w:szCs w:val="24"/>
                <w:lang w:val="pl-PL"/>
              </w:rPr>
              <w:t>Izlet: oko 150 kn</w:t>
            </w:r>
          </w:p>
        </w:tc>
      </w:tr>
      <w:tr w:rsidR="00F74292" w:rsidRPr="00A13920" w:rsidTr="00BB40DB">
        <w:trPr>
          <w:trHeight w:val="1618"/>
        </w:trPr>
        <w:tc>
          <w:tcPr>
            <w:tcW w:w="3301" w:type="dxa"/>
            <w:shd w:val="clear" w:color="auto" w:fill="8DB3E2" w:themeFill="text2" w:themeFillTint="66"/>
          </w:tcPr>
          <w:p w:rsidR="00F74292" w:rsidRPr="00A13920" w:rsidRDefault="00F74292" w:rsidP="00BB40DB">
            <w:pPr>
              <w:spacing w:before="200" w:line="240" w:lineRule="auto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VREDNOVANJE,</w:t>
            </w:r>
          </w:p>
          <w:p w:rsidR="00F74292" w:rsidRPr="00A13920" w:rsidRDefault="00F74292" w:rsidP="00BB40DB">
            <w:pPr>
              <w:spacing w:before="200" w:line="240" w:lineRule="auto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VALORIZACIJA I KORIŠTENJE</w:t>
            </w:r>
          </w:p>
          <w:p w:rsidR="00F74292" w:rsidRPr="00A13920" w:rsidRDefault="00F74292" w:rsidP="00BB40DB">
            <w:pPr>
              <w:spacing w:before="200" w:line="240" w:lineRule="auto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REZULTATA</w:t>
            </w:r>
          </w:p>
        </w:tc>
        <w:tc>
          <w:tcPr>
            <w:tcW w:w="6186" w:type="dxa"/>
          </w:tcPr>
          <w:p w:rsidR="00F74292" w:rsidRPr="00957449" w:rsidRDefault="00F74292" w:rsidP="00BB40DB">
            <w:pPr>
              <w:tabs>
                <w:tab w:val="left" w:pos="7380"/>
              </w:tabs>
              <w:rPr>
                <w:rFonts w:cstheme="minorHAnsi"/>
                <w:sz w:val="24"/>
                <w:szCs w:val="24"/>
              </w:rPr>
            </w:pPr>
            <w:r w:rsidRPr="00957449">
              <w:rPr>
                <w:rFonts w:cstheme="minorHAnsi"/>
                <w:sz w:val="24"/>
                <w:szCs w:val="24"/>
              </w:rPr>
              <w:t xml:space="preserve">samovrednovanje, provjere znanja nastavnih sadržaja, plakati, prezentacija u školi, izvješća za </w:t>
            </w:r>
            <w:r w:rsidRPr="00957449">
              <w:rPr>
                <w:rFonts w:cstheme="minorHAnsi"/>
                <w:i/>
                <w:sz w:val="24"/>
                <w:szCs w:val="24"/>
              </w:rPr>
              <w:t>Prvašići svijetu</w:t>
            </w:r>
          </w:p>
        </w:tc>
      </w:tr>
      <w:tr w:rsidR="00F74292" w:rsidRPr="00A13920" w:rsidTr="00BB40DB">
        <w:trPr>
          <w:trHeight w:val="753"/>
        </w:trPr>
        <w:tc>
          <w:tcPr>
            <w:tcW w:w="3301" w:type="dxa"/>
            <w:shd w:val="clear" w:color="auto" w:fill="8DB3E2" w:themeFill="text2" w:themeFillTint="66"/>
          </w:tcPr>
          <w:p w:rsidR="00F74292" w:rsidRPr="00A13920" w:rsidRDefault="00F74292" w:rsidP="00BB40DB">
            <w:pPr>
              <w:spacing w:before="200"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bidi="en-US"/>
              </w:rPr>
            </w:pPr>
            <w:r w:rsidRPr="00A1392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bidi="en-US"/>
              </w:rPr>
              <w:t>ANALIZA NASTAVNOG PROCESA</w:t>
            </w:r>
          </w:p>
        </w:tc>
        <w:tc>
          <w:tcPr>
            <w:tcW w:w="6186" w:type="dxa"/>
          </w:tcPr>
          <w:p w:rsidR="00F74292" w:rsidRPr="00957449" w:rsidRDefault="00F74292" w:rsidP="00BB40DB">
            <w:pPr>
              <w:tabs>
                <w:tab w:val="left" w:pos="7380"/>
              </w:tabs>
              <w:rPr>
                <w:rFonts w:cstheme="minorHAnsi"/>
                <w:sz w:val="24"/>
                <w:szCs w:val="24"/>
                <w:lang w:val="it-IT"/>
              </w:rPr>
            </w:pPr>
            <w:r w:rsidRPr="00957449">
              <w:rPr>
                <w:rFonts w:cstheme="minorHAnsi"/>
                <w:sz w:val="24"/>
                <w:szCs w:val="24"/>
                <w:lang w:val="it-IT"/>
              </w:rPr>
              <w:t>Redovito izvještavanje RV, pedagoga i roditelja.</w:t>
            </w:r>
          </w:p>
        </w:tc>
      </w:tr>
      <w:tr w:rsidR="00F74292" w:rsidRPr="00A13920" w:rsidTr="00BB40DB">
        <w:trPr>
          <w:trHeight w:val="1245"/>
        </w:trPr>
        <w:tc>
          <w:tcPr>
            <w:tcW w:w="3301" w:type="dxa"/>
            <w:shd w:val="clear" w:color="auto" w:fill="8DB3E2" w:themeFill="text2" w:themeFillTint="66"/>
          </w:tcPr>
          <w:p w:rsidR="00F74292" w:rsidRPr="00A13920" w:rsidRDefault="00F74292" w:rsidP="00BB40DB">
            <w:pPr>
              <w:spacing w:before="200"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bidi="en-US"/>
              </w:rPr>
            </w:pPr>
            <w:r w:rsidRPr="00A1392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bidi="en-US"/>
              </w:rPr>
              <w:lastRenderedPageBreak/>
              <w:t>SAMOVREDNOVANJE RADA ŠKOLE</w:t>
            </w:r>
          </w:p>
        </w:tc>
        <w:tc>
          <w:tcPr>
            <w:tcW w:w="6186" w:type="dxa"/>
          </w:tcPr>
          <w:p w:rsidR="00F74292" w:rsidRPr="00957449" w:rsidRDefault="00F74292" w:rsidP="00BB40DB">
            <w:pPr>
              <w:tabs>
                <w:tab w:val="left" w:pos="7380"/>
              </w:tabs>
              <w:rPr>
                <w:rFonts w:cstheme="minorHAnsi"/>
                <w:sz w:val="24"/>
                <w:szCs w:val="24"/>
                <w:lang w:val="pl-PL"/>
              </w:rPr>
            </w:pPr>
            <w:r w:rsidRPr="00957449">
              <w:rPr>
                <w:rFonts w:cstheme="minorHAnsi"/>
                <w:sz w:val="24"/>
                <w:szCs w:val="24"/>
                <w:lang w:val="pl-PL"/>
              </w:rPr>
              <w:t>Povećava se suradnja škole i ustanova u lokalnoj zajednici, otvara se mogućnost osmišljavanja i provedbe zajedničkih projekata i ekoloških istraživanja.</w:t>
            </w:r>
          </w:p>
        </w:tc>
      </w:tr>
    </w:tbl>
    <w:p w:rsidR="00757E32" w:rsidRDefault="00757E32" w:rsidP="00EA6675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EA6675" w:rsidRDefault="00EA6675" w:rsidP="00EA6675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  <w:r w:rsidRPr="00A13920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OŠ Dobriše Cesarića                          </w:t>
      </w:r>
      <w:r w:rsidRPr="00A13920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 xml:space="preserve"> </w:t>
      </w:r>
    </w:p>
    <w:p w:rsidR="00EA6675" w:rsidRPr="00A13920" w:rsidRDefault="00EA6675" w:rsidP="00EA6675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>1.</w:t>
      </w:r>
      <w:r w:rsidRPr="00A13920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 xml:space="preserve"> b razred</w:t>
      </w:r>
    </w:p>
    <w:p w:rsidR="00F74292" w:rsidRPr="00757E32" w:rsidRDefault="00EA6675" w:rsidP="00757E32">
      <w:pPr>
        <w:spacing w:before="200" w:line="36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r w:rsidRPr="00A13920">
        <w:rPr>
          <w:rFonts w:ascii="Calibri" w:eastAsia="Times New Roman" w:hAnsi="Calibri" w:cs="Times New Roman"/>
          <w:b/>
          <w:sz w:val="24"/>
          <w:szCs w:val="24"/>
          <w:lang w:bidi="en-US"/>
        </w:rPr>
        <w:t>Ime i prezime učiteljic</w:t>
      </w:r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t>e: Gordana Kukić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6186"/>
      </w:tblGrid>
      <w:tr w:rsidR="00A049FD" w:rsidRPr="00A13920" w:rsidTr="00BB40DB">
        <w:trPr>
          <w:trHeight w:val="1169"/>
        </w:trPr>
        <w:tc>
          <w:tcPr>
            <w:tcW w:w="3301" w:type="dxa"/>
            <w:shd w:val="clear" w:color="auto" w:fill="8DB3E2" w:themeFill="text2" w:themeFillTint="66"/>
          </w:tcPr>
          <w:p w:rsidR="00A049FD" w:rsidRPr="00A13920" w:rsidRDefault="00A049FD" w:rsidP="00BB40DB">
            <w:pPr>
              <w:numPr>
                <w:ilvl w:val="0"/>
                <w:numId w:val="3"/>
              </w:num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u w:val="single"/>
                <w:lang w:val="de-DE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u w:val="single"/>
                <w:lang w:val="de-DE" w:bidi="en-US"/>
              </w:rPr>
              <w:t>AKTIVNOST</w:t>
            </w:r>
          </w:p>
          <w:p w:rsidR="00A049FD" w:rsidRPr="00A13920" w:rsidRDefault="00A049FD" w:rsidP="00BB40DB">
            <w:pPr>
              <w:numPr>
                <w:ilvl w:val="0"/>
                <w:numId w:val="3"/>
              </w:num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PROGRAM</w:t>
            </w:r>
          </w:p>
          <w:p w:rsidR="00A049FD" w:rsidRPr="00A13920" w:rsidRDefault="00A049FD" w:rsidP="00BB40DB">
            <w:pPr>
              <w:numPr>
                <w:ilvl w:val="0"/>
                <w:numId w:val="3"/>
              </w:num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PROJEKT</w:t>
            </w:r>
          </w:p>
        </w:tc>
        <w:tc>
          <w:tcPr>
            <w:tcW w:w="6186" w:type="dxa"/>
          </w:tcPr>
          <w:p w:rsidR="00A049FD" w:rsidRPr="00A049FD" w:rsidRDefault="00A049FD" w:rsidP="00A049FD">
            <w:pPr>
              <w:spacing w:before="200" w:line="240" w:lineRule="auto"/>
              <w:ind w:left="360"/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</w:pPr>
            <w:r w:rsidRPr="00A049FD"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  <w:t>IZVANUČIONIČKA NASTAVA</w:t>
            </w:r>
            <w:proofErr w:type="gramStart"/>
            <w:r w:rsidRPr="00A049FD"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  <w:t xml:space="preserve"> :</w:t>
            </w:r>
            <w:proofErr w:type="gramEnd"/>
            <w:r w:rsidRPr="00A049FD"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  <w:t xml:space="preserve"> </w:t>
            </w:r>
          </w:p>
          <w:p w:rsidR="00A049FD" w:rsidRPr="00A049FD" w:rsidRDefault="00A049FD" w:rsidP="00A049FD">
            <w:pPr>
              <w:spacing w:before="200" w:line="240" w:lineRule="auto"/>
              <w:ind w:left="360"/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</w:pPr>
            <w:r w:rsidRPr="00A049FD"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  <w:t>1.</w:t>
            </w:r>
            <w:r w:rsidRPr="00A049FD"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  <w:tab/>
              <w:t>KNJIŽNICA S. S. KRANJČEVIĆ</w:t>
            </w:r>
          </w:p>
          <w:p w:rsidR="00A049FD" w:rsidRPr="00A049FD" w:rsidRDefault="00A049FD" w:rsidP="00A049FD">
            <w:pPr>
              <w:spacing w:before="200" w:line="240" w:lineRule="auto"/>
              <w:ind w:left="360"/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</w:pPr>
            <w:r w:rsidRPr="00A049FD"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  <w:t>2.</w:t>
            </w:r>
            <w:r w:rsidRPr="00A049FD"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  <w:tab/>
            </w:r>
            <w:proofErr w:type="gramStart"/>
            <w:r w:rsidRPr="00A049FD"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  <w:t>PARK</w:t>
            </w:r>
            <w:proofErr w:type="gramEnd"/>
            <w:r w:rsidRPr="00A049FD"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  <w:t xml:space="preserve"> MAKSIMIR</w:t>
            </w:r>
          </w:p>
          <w:p w:rsidR="00A049FD" w:rsidRPr="00A049FD" w:rsidRDefault="00A049FD" w:rsidP="00A049FD">
            <w:pPr>
              <w:spacing w:before="200" w:line="240" w:lineRule="auto"/>
              <w:ind w:left="360"/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</w:pPr>
            <w:r w:rsidRPr="00A049FD"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  <w:t>3.</w:t>
            </w:r>
            <w:r w:rsidRPr="00A049FD"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  <w:tab/>
              <w:t>KAZALIŠTE</w:t>
            </w:r>
          </w:p>
          <w:p w:rsidR="00A049FD" w:rsidRPr="00A049FD" w:rsidRDefault="00A049FD" w:rsidP="00A049FD">
            <w:pPr>
              <w:spacing w:before="200" w:line="240" w:lineRule="auto"/>
              <w:ind w:left="360"/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</w:pPr>
            <w:r w:rsidRPr="00A049FD"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  <w:t>4.</w:t>
            </w:r>
            <w:r w:rsidRPr="00A049FD"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  <w:tab/>
              <w:t>PROMET U MJESTU I ZAVČAJU</w:t>
            </w:r>
          </w:p>
          <w:p w:rsidR="00A049FD" w:rsidRPr="00A13920" w:rsidRDefault="00A049FD" w:rsidP="00A049FD">
            <w:pPr>
              <w:spacing w:before="200" w:line="240" w:lineRule="auto"/>
              <w:ind w:left="360"/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</w:pPr>
            <w:r w:rsidRPr="00A049FD"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  <w:t>5.</w:t>
            </w:r>
            <w:r w:rsidRPr="00A049FD"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  <w:tab/>
              <w:t>JEDNODNEVNI IZLET</w:t>
            </w:r>
          </w:p>
        </w:tc>
      </w:tr>
      <w:tr w:rsidR="00A049FD" w:rsidRPr="00A13920" w:rsidTr="00BB40DB">
        <w:trPr>
          <w:trHeight w:val="1299"/>
        </w:trPr>
        <w:tc>
          <w:tcPr>
            <w:tcW w:w="3301" w:type="dxa"/>
            <w:shd w:val="clear" w:color="auto" w:fill="8DB3E2" w:themeFill="text2" w:themeFillTint="66"/>
          </w:tcPr>
          <w:p w:rsidR="00A049FD" w:rsidRPr="00A13920" w:rsidRDefault="00A049FD" w:rsidP="00BB40DB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CILJ:</w:t>
            </w:r>
          </w:p>
        </w:tc>
        <w:tc>
          <w:tcPr>
            <w:tcW w:w="6186" w:type="dxa"/>
          </w:tcPr>
          <w:p w:rsidR="00A049FD" w:rsidRPr="00A049FD" w:rsidRDefault="00A049FD" w:rsidP="00BB40DB">
            <w:pPr>
              <w:rPr>
                <w:sz w:val="24"/>
                <w:szCs w:val="24"/>
                <w:lang w:val="pl-PL"/>
              </w:rPr>
            </w:pPr>
          </w:p>
          <w:p w:rsidR="00A049FD" w:rsidRPr="00A049FD" w:rsidRDefault="00A049FD" w:rsidP="00BB40DB">
            <w:pPr>
              <w:rPr>
                <w:sz w:val="24"/>
                <w:szCs w:val="24"/>
                <w:lang w:val="pl-PL"/>
              </w:rPr>
            </w:pPr>
            <w:r w:rsidRPr="00A049FD">
              <w:rPr>
                <w:sz w:val="24"/>
                <w:szCs w:val="24"/>
                <w:lang w:val="pl-PL"/>
              </w:rPr>
              <w:t>1. Njegovati tradiciju obilježavanja Božića, kulturu čitanja i navike redovitog  odlaska u knjižnicu. Uočiti razlike između filmske priče i igrokaza.</w:t>
            </w:r>
          </w:p>
          <w:p w:rsidR="00A049FD" w:rsidRPr="00A049FD" w:rsidRDefault="00A049FD" w:rsidP="00BB40DB">
            <w:pPr>
              <w:rPr>
                <w:sz w:val="24"/>
                <w:szCs w:val="24"/>
                <w:lang w:val="pl-PL"/>
              </w:rPr>
            </w:pPr>
            <w:r w:rsidRPr="00A049FD">
              <w:rPr>
                <w:sz w:val="24"/>
                <w:szCs w:val="24"/>
                <w:lang w:val="pl-PL"/>
              </w:rPr>
              <w:t>2. Na primjeru parka u blizini stanovanja upoznati promjene vezane zu godišnja doba (jesen,proljeće), te uočiti glavna obilježja godišnjih doba</w:t>
            </w:r>
          </w:p>
          <w:p w:rsidR="00A049FD" w:rsidRPr="00A049FD" w:rsidRDefault="00A049FD" w:rsidP="00BB40DB">
            <w:pPr>
              <w:rPr>
                <w:sz w:val="24"/>
                <w:szCs w:val="24"/>
                <w:lang w:val="pl-PL"/>
              </w:rPr>
            </w:pPr>
            <w:r w:rsidRPr="00A049FD">
              <w:rPr>
                <w:sz w:val="24"/>
                <w:szCs w:val="24"/>
                <w:lang w:val="pl-PL"/>
              </w:rPr>
              <w:t>3. Upoznati kazalište, prikladno se odijevati i pristojno ponašati tijekom posjeta, razlikovati kazališnu predstavu od filma, razlikovati gledalište od pozornice.</w:t>
            </w:r>
          </w:p>
          <w:p w:rsidR="00A049FD" w:rsidRPr="00A049FD" w:rsidRDefault="00A049FD" w:rsidP="00BB40DB">
            <w:pPr>
              <w:rPr>
                <w:sz w:val="24"/>
                <w:szCs w:val="24"/>
                <w:lang w:val="pl-PL"/>
              </w:rPr>
            </w:pPr>
            <w:r w:rsidRPr="00A049FD">
              <w:rPr>
                <w:sz w:val="24"/>
                <w:szCs w:val="24"/>
                <w:lang w:val="pl-PL"/>
              </w:rPr>
              <w:t>6. Upoznati vrste prometa u mjestu, opisivati prometna sredstva, iščitavati voznu kartu, uočavati prometne znakove.</w:t>
            </w:r>
          </w:p>
          <w:p w:rsidR="00A049FD" w:rsidRPr="00A049FD" w:rsidRDefault="00A049FD" w:rsidP="00BB40DB">
            <w:pPr>
              <w:rPr>
                <w:sz w:val="24"/>
                <w:szCs w:val="24"/>
                <w:lang w:val="pl-PL"/>
              </w:rPr>
            </w:pPr>
            <w:r w:rsidRPr="00A049FD">
              <w:rPr>
                <w:sz w:val="24"/>
                <w:szCs w:val="24"/>
                <w:lang w:val="pl-PL"/>
              </w:rPr>
              <w:t>7. Zamjećivati  posebnosti svoga zavičaja: izgled, biljke životinje (domaće i divlje), djelatnost ljudi; razvijati međusobnu povezanost i suradnju među učenicima.</w:t>
            </w:r>
          </w:p>
        </w:tc>
      </w:tr>
      <w:tr w:rsidR="00A049FD" w:rsidRPr="00A13920" w:rsidTr="00BB40DB">
        <w:trPr>
          <w:trHeight w:val="1100"/>
        </w:trPr>
        <w:tc>
          <w:tcPr>
            <w:tcW w:w="3301" w:type="dxa"/>
            <w:shd w:val="clear" w:color="auto" w:fill="8DB3E2" w:themeFill="text2" w:themeFillTint="66"/>
          </w:tcPr>
          <w:p w:rsidR="00A049FD" w:rsidRPr="00A13920" w:rsidRDefault="00A049FD" w:rsidP="00BB40DB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NAMJENA:</w:t>
            </w:r>
          </w:p>
        </w:tc>
        <w:tc>
          <w:tcPr>
            <w:tcW w:w="6186" w:type="dxa"/>
          </w:tcPr>
          <w:p w:rsidR="00A049FD" w:rsidRPr="00A049FD" w:rsidRDefault="00A049FD" w:rsidP="00BB40DB">
            <w:pPr>
              <w:rPr>
                <w:sz w:val="24"/>
                <w:szCs w:val="24"/>
                <w:lang w:val="de-DE"/>
              </w:rPr>
            </w:pPr>
            <w:r w:rsidRPr="00A049FD">
              <w:rPr>
                <w:sz w:val="24"/>
                <w:szCs w:val="24"/>
                <w:lang w:val="de-DE"/>
              </w:rPr>
              <w:t xml:space="preserve">Učenici će na zoran način usustaviti znanja o neposrednom okruženju,  lokalnoj zajednici, prometu i mjestu, zavičaju i njegovim posebnostima te njegovati naviku posjećivanja </w:t>
            </w:r>
            <w:r w:rsidRPr="00A049FD">
              <w:rPr>
                <w:sz w:val="24"/>
                <w:szCs w:val="24"/>
                <w:lang w:val="de-DE"/>
              </w:rPr>
              <w:lastRenderedPageBreak/>
              <w:t>kulturnih ustanova.</w:t>
            </w:r>
          </w:p>
          <w:p w:rsidR="00A049FD" w:rsidRPr="00A049FD" w:rsidRDefault="00A049FD" w:rsidP="00BB40DB">
            <w:pPr>
              <w:rPr>
                <w:sz w:val="24"/>
                <w:szCs w:val="24"/>
                <w:lang w:val="de-DE"/>
              </w:rPr>
            </w:pPr>
          </w:p>
        </w:tc>
      </w:tr>
      <w:tr w:rsidR="00A049FD" w:rsidRPr="00A13920" w:rsidTr="00BB40DB">
        <w:trPr>
          <w:trHeight w:val="380"/>
        </w:trPr>
        <w:tc>
          <w:tcPr>
            <w:tcW w:w="3301" w:type="dxa"/>
            <w:shd w:val="clear" w:color="auto" w:fill="8DB3E2" w:themeFill="text2" w:themeFillTint="66"/>
          </w:tcPr>
          <w:p w:rsidR="00A049FD" w:rsidRPr="00A13920" w:rsidRDefault="00A049FD" w:rsidP="00BB40DB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lastRenderedPageBreak/>
              <w:t>NOSITELJ:</w:t>
            </w:r>
          </w:p>
        </w:tc>
        <w:tc>
          <w:tcPr>
            <w:tcW w:w="6186" w:type="dxa"/>
          </w:tcPr>
          <w:p w:rsidR="00A049FD" w:rsidRPr="00A049FD" w:rsidRDefault="00A049FD" w:rsidP="00BB40DB">
            <w:pPr>
              <w:tabs>
                <w:tab w:val="left" w:pos="7380"/>
              </w:tabs>
              <w:ind w:left="252" w:hanging="180"/>
              <w:rPr>
                <w:sz w:val="24"/>
                <w:szCs w:val="24"/>
                <w:lang w:val="de-DE"/>
              </w:rPr>
            </w:pPr>
            <w:r w:rsidRPr="00A049FD">
              <w:rPr>
                <w:sz w:val="24"/>
                <w:szCs w:val="24"/>
                <w:lang w:val="de-DE"/>
              </w:rPr>
              <w:t xml:space="preserve"> učiteljice, djelatnici  parka Maksimir, knjižnice, kazališta, </w:t>
            </w:r>
          </w:p>
          <w:p w:rsidR="00A049FD" w:rsidRPr="00A049FD" w:rsidRDefault="00A049FD" w:rsidP="00BB40DB">
            <w:pPr>
              <w:tabs>
                <w:tab w:val="left" w:pos="7380"/>
              </w:tabs>
              <w:ind w:left="252" w:hanging="180"/>
              <w:rPr>
                <w:sz w:val="24"/>
                <w:szCs w:val="24"/>
                <w:lang w:val="de-DE"/>
              </w:rPr>
            </w:pPr>
            <w:r w:rsidRPr="00A049FD">
              <w:rPr>
                <w:sz w:val="24"/>
                <w:szCs w:val="24"/>
                <w:lang w:val="de-DE"/>
              </w:rPr>
              <w:t>broj učenika: 24</w:t>
            </w:r>
          </w:p>
        </w:tc>
      </w:tr>
      <w:tr w:rsidR="00A049FD" w:rsidRPr="00A13920" w:rsidTr="00BB40DB">
        <w:trPr>
          <w:trHeight w:val="395"/>
        </w:trPr>
        <w:tc>
          <w:tcPr>
            <w:tcW w:w="3301" w:type="dxa"/>
            <w:shd w:val="clear" w:color="auto" w:fill="8DB3E2" w:themeFill="text2" w:themeFillTint="66"/>
          </w:tcPr>
          <w:p w:rsidR="00A049FD" w:rsidRPr="00A13920" w:rsidRDefault="00A049FD" w:rsidP="00BB40DB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NAČIN REALIZACIJE:</w:t>
            </w:r>
          </w:p>
        </w:tc>
        <w:tc>
          <w:tcPr>
            <w:tcW w:w="6186" w:type="dxa"/>
          </w:tcPr>
          <w:p w:rsidR="00A049FD" w:rsidRPr="00A049FD" w:rsidRDefault="00A049FD" w:rsidP="00BB40DB">
            <w:pPr>
              <w:tabs>
                <w:tab w:val="left" w:pos="7380"/>
              </w:tabs>
              <w:rPr>
                <w:sz w:val="24"/>
                <w:szCs w:val="24"/>
                <w:lang w:val="de-DE"/>
              </w:rPr>
            </w:pPr>
            <w:r w:rsidRPr="00A049FD">
              <w:rPr>
                <w:sz w:val="24"/>
                <w:szCs w:val="24"/>
                <w:lang w:val="de-DE"/>
              </w:rPr>
              <w:t xml:space="preserve"> posjet parku Maksimir,  gledanje kazališnih predstava, sudjelovanje u aktivnostima knjižnice, šetnja naseljem</w:t>
            </w:r>
          </w:p>
        </w:tc>
      </w:tr>
      <w:tr w:rsidR="00A049FD" w:rsidRPr="00A13920" w:rsidTr="00BB40DB">
        <w:trPr>
          <w:trHeight w:val="761"/>
        </w:trPr>
        <w:tc>
          <w:tcPr>
            <w:tcW w:w="3301" w:type="dxa"/>
            <w:shd w:val="clear" w:color="auto" w:fill="8DB3E2" w:themeFill="text2" w:themeFillTint="66"/>
          </w:tcPr>
          <w:p w:rsidR="00A049FD" w:rsidRPr="00A13920" w:rsidRDefault="00A049FD" w:rsidP="00BB40DB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VREMENIK:</w:t>
            </w:r>
          </w:p>
        </w:tc>
        <w:tc>
          <w:tcPr>
            <w:tcW w:w="6186" w:type="dxa"/>
          </w:tcPr>
          <w:p w:rsidR="00A049FD" w:rsidRPr="00A049FD" w:rsidRDefault="00A049FD" w:rsidP="00BB40DB">
            <w:pPr>
              <w:spacing w:line="240" w:lineRule="auto"/>
              <w:rPr>
                <w:sz w:val="24"/>
                <w:szCs w:val="24"/>
                <w:lang w:val="pl-PL"/>
              </w:rPr>
            </w:pPr>
            <w:r w:rsidRPr="00A049FD">
              <w:rPr>
                <w:sz w:val="24"/>
                <w:szCs w:val="24"/>
                <w:lang w:val="pl-PL"/>
              </w:rPr>
              <w:t>Tijekom šk. god. 2021./2022.:</w:t>
            </w:r>
          </w:p>
          <w:p w:rsidR="00A049FD" w:rsidRPr="00A049FD" w:rsidRDefault="00A049FD" w:rsidP="00BB40DB">
            <w:pPr>
              <w:spacing w:line="240" w:lineRule="auto"/>
              <w:rPr>
                <w:sz w:val="24"/>
                <w:szCs w:val="24"/>
                <w:lang w:val="pl-PL"/>
              </w:rPr>
            </w:pPr>
            <w:r w:rsidRPr="00A049FD">
              <w:rPr>
                <w:sz w:val="24"/>
                <w:szCs w:val="24"/>
                <w:lang w:val="pl-PL"/>
              </w:rPr>
              <w:t>Rujan  - Promet, prometnice, prometni znakovi, oprezno do škole</w:t>
            </w:r>
          </w:p>
          <w:p w:rsidR="00A049FD" w:rsidRPr="00A049FD" w:rsidRDefault="00A049FD" w:rsidP="00BB40DB">
            <w:pPr>
              <w:spacing w:line="240" w:lineRule="auto"/>
              <w:rPr>
                <w:sz w:val="24"/>
                <w:szCs w:val="24"/>
                <w:lang w:val="pl-PL"/>
              </w:rPr>
            </w:pPr>
            <w:r w:rsidRPr="00A049FD">
              <w:rPr>
                <w:sz w:val="24"/>
                <w:szCs w:val="24"/>
                <w:lang w:val="pl-PL"/>
              </w:rPr>
              <w:t>Listopad – Jesen u parku</w:t>
            </w:r>
          </w:p>
          <w:p w:rsidR="00A049FD" w:rsidRPr="00A049FD" w:rsidRDefault="00A049FD" w:rsidP="00BB40DB">
            <w:pPr>
              <w:spacing w:line="240" w:lineRule="auto"/>
              <w:rPr>
                <w:sz w:val="24"/>
                <w:szCs w:val="24"/>
                <w:lang w:val="pl-PL"/>
              </w:rPr>
            </w:pPr>
            <w:r w:rsidRPr="00A049FD">
              <w:rPr>
                <w:sz w:val="24"/>
                <w:szCs w:val="24"/>
                <w:lang w:val="pl-PL"/>
              </w:rPr>
              <w:t xml:space="preserve">Studeni-  Kazalište </w:t>
            </w:r>
          </w:p>
          <w:p w:rsidR="00A049FD" w:rsidRPr="00A049FD" w:rsidRDefault="00A049FD" w:rsidP="00BB40DB">
            <w:pPr>
              <w:spacing w:line="240" w:lineRule="auto"/>
              <w:rPr>
                <w:sz w:val="24"/>
                <w:szCs w:val="24"/>
                <w:lang w:val="pl-PL"/>
              </w:rPr>
            </w:pPr>
            <w:r w:rsidRPr="00A049FD">
              <w:rPr>
                <w:sz w:val="24"/>
                <w:szCs w:val="24"/>
                <w:lang w:val="pl-PL"/>
              </w:rPr>
              <w:t xml:space="preserve">Prosinac-Knjižnica S.S. Kranjčević </w:t>
            </w:r>
          </w:p>
          <w:p w:rsidR="00A049FD" w:rsidRPr="00A049FD" w:rsidRDefault="00A049FD" w:rsidP="00BB40DB">
            <w:pPr>
              <w:spacing w:line="240" w:lineRule="auto"/>
              <w:rPr>
                <w:sz w:val="24"/>
                <w:szCs w:val="24"/>
                <w:lang w:val="pl-PL"/>
              </w:rPr>
            </w:pPr>
            <w:r w:rsidRPr="00A049FD">
              <w:rPr>
                <w:sz w:val="24"/>
                <w:szCs w:val="24"/>
                <w:lang w:val="pl-PL"/>
              </w:rPr>
              <w:t xml:space="preserve">Siječanj; Veljača:- </w:t>
            </w:r>
            <w:r w:rsidRPr="00A049FD">
              <w:rPr>
                <w:bCs/>
                <w:sz w:val="24"/>
                <w:szCs w:val="24"/>
                <w:lang w:val="pl-PL"/>
              </w:rPr>
              <w:t>Zima u parku</w:t>
            </w:r>
          </w:p>
          <w:p w:rsidR="00A049FD" w:rsidRPr="00A049FD" w:rsidRDefault="00A049FD" w:rsidP="00BB40DB">
            <w:pPr>
              <w:spacing w:line="240" w:lineRule="auto"/>
              <w:rPr>
                <w:sz w:val="24"/>
                <w:szCs w:val="24"/>
                <w:lang w:val="pl-PL"/>
              </w:rPr>
            </w:pPr>
          </w:p>
          <w:p w:rsidR="00A049FD" w:rsidRPr="00A049FD" w:rsidRDefault="00A049FD" w:rsidP="00BB40DB">
            <w:pPr>
              <w:spacing w:line="240" w:lineRule="auto"/>
              <w:rPr>
                <w:sz w:val="24"/>
                <w:szCs w:val="24"/>
                <w:lang w:val="pl-PL"/>
              </w:rPr>
            </w:pPr>
            <w:r w:rsidRPr="00A049FD">
              <w:rPr>
                <w:sz w:val="24"/>
                <w:szCs w:val="24"/>
                <w:lang w:val="pl-PL"/>
              </w:rPr>
              <w:t>Ožujak-Školsko dvorište- naselje u proljeće</w:t>
            </w:r>
          </w:p>
          <w:p w:rsidR="00A049FD" w:rsidRPr="00A049FD" w:rsidRDefault="00A049FD" w:rsidP="00BB40DB">
            <w:pPr>
              <w:spacing w:line="240" w:lineRule="auto"/>
              <w:rPr>
                <w:sz w:val="24"/>
                <w:szCs w:val="24"/>
                <w:lang w:val="pl-PL"/>
              </w:rPr>
            </w:pPr>
            <w:r w:rsidRPr="00A049FD">
              <w:rPr>
                <w:sz w:val="24"/>
                <w:szCs w:val="24"/>
                <w:lang w:val="pl-PL"/>
              </w:rPr>
              <w:t>Travanj/svibanj- Maksimir (- promjene u prirodi )</w:t>
            </w:r>
          </w:p>
          <w:p w:rsidR="00A049FD" w:rsidRPr="00A049FD" w:rsidRDefault="00A049FD" w:rsidP="00BB40DB">
            <w:pPr>
              <w:spacing w:line="240" w:lineRule="auto"/>
              <w:rPr>
                <w:sz w:val="24"/>
                <w:szCs w:val="24"/>
                <w:lang w:val="pl-PL"/>
              </w:rPr>
            </w:pPr>
            <w:r w:rsidRPr="00A049FD">
              <w:rPr>
                <w:sz w:val="24"/>
                <w:szCs w:val="24"/>
                <w:lang w:val="pl-PL"/>
              </w:rPr>
              <w:t>Svibanj- Kazalište lutaka</w:t>
            </w:r>
          </w:p>
          <w:p w:rsidR="00A049FD" w:rsidRPr="00A049FD" w:rsidRDefault="00A049FD" w:rsidP="00BB40DB">
            <w:pPr>
              <w:spacing w:line="240" w:lineRule="auto"/>
              <w:rPr>
                <w:sz w:val="24"/>
                <w:szCs w:val="24"/>
                <w:lang w:val="pl-PL"/>
              </w:rPr>
            </w:pPr>
            <w:r w:rsidRPr="00A049FD">
              <w:rPr>
                <w:sz w:val="24"/>
                <w:szCs w:val="24"/>
                <w:lang w:val="pl-PL"/>
              </w:rPr>
              <w:t>Lipanj- Seosko gospodarstvo (izlet)</w:t>
            </w:r>
          </w:p>
          <w:p w:rsidR="00A049FD" w:rsidRPr="00A049FD" w:rsidRDefault="00A049FD" w:rsidP="00BB40DB">
            <w:pPr>
              <w:spacing w:line="240" w:lineRule="auto"/>
              <w:rPr>
                <w:sz w:val="24"/>
                <w:szCs w:val="24"/>
                <w:lang w:val="pl-PL"/>
              </w:rPr>
            </w:pPr>
            <w:r w:rsidRPr="00A049FD">
              <w:rPr>
                <w:sz w:val="24"/>
                <w:szCs w:val="24"/>
                <w:lang w:val="pl-PL"/>
              </w:rPr>
              <w:t xml:space="preserve"> </w:t>
            </w:r>
          </w:p>
          <w:p w:rsidR="00A049FD" w:rsidRPr="00A049FD" w:rsidRDefault="00A049FD" w:rsidP="00BB40DB">
            <w:pPr>
              <w:ind w:left="-4068" w:firstLine="4068"/>
              <w:rPr>
                <w:sz w:val="24"/>
                <w:szCs w:val="24"/>
                <w:lang w:val="pl-PL"/>
              </w:rPr>
            </w:pPr>
          </w:p>
        </w:tc>
      </w:tr>
      <w:tr w:rsidR="00A049FD" w:rsidRPr="00A13920" w:rsidTr="00BB40DB">
        <w:trPr>
          <w:trHeight w:val="775"/>
        </w:trPr>
        <w:tc>
          <w:tcPr>
            <w:tcW w:w="3301" w:type="dxa"/>
            <w:shd w:val="clear" w:color="auto" w:fill="8DB3E2" w:themeFill="text2" w:themeFillTint="66"/>
          </w:tcPr>
          <w:p w:rsidR="00A049FD" w:rsidRPr="00A13920" w:rsidRDefault="00A049FD" w:rsidP="00BB40DB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TROŠKOVNIK:</w:t>
            </w:r>
          </w:p>
        </w:tc>
        <w:tc>
          <w:tcPr>
            <w:tcW w:w="6186" w:type="dxa"/>
          </w:tcPr>
          <w:p w:rsidR="00A049FD" w:rsidRPr="00A049FD" w:rsidRDefault="00A049FD" w:rsidP="00BB40DB">
            <w:pPr>
              <w:spacing w:line="360" w:lineRule="auto"/>
              <w:rPr>
                <w:sz w:val="24"/>
                <w:szCs w:val="24"/>
                <w:lang w:val="pl-PL"/>
              </w:rPr>
            </w:pPr>
          </w:p>
          <w:p w:rsidR="00A049FD" w:rsidRPr="00A049FD" w:rsidRDefault="00A049FD" w:rsidP="00BB40DB">
            <w:pPr>
              <w:spacing w:line="360" w:lineRule="auto"/>
              <w:rPr>
                <w:sz w:val="24"/>
                <w:szCs w:val="24"/>
                <w:lang w:val="pl-PL"/>
              </w:rPr>
            </w:pPr>
            <w:r w:rsidRPr="00A049FD">
              <w:rPr>
                <w:sz w:val="24"/>
                <w:szCs w:val="24"/>
                <w:lang w:val="pl-PL"/>
              </w:rPr>
              <w:t>2. Knjižnica: -</w:t>
            </w:r>
          </w:p>
          <w:p w:rsidR="00A049FD" w:rsidRPr="00A049FD" w:rsidRDefault="00A049FD" w:rsidP="00BB40DB">
            <w:pPr>
              <w:spacing w:line="360" w:lineRule="auto"/>
              <w:rPr>
                <w:sz w:val="24"/>
                <w:szCs w:val="24"/>
                <w:lang w:val="pl-PL"/>
              </w:rPr>
            </w:pPr>
            <w:r w:rsidRPr="00A049FD">
              <w:rPr>
                <w:sz w:val="24"/>
                <w:szCs w:val="24"/>
                <w:lang w:val="pl-PL"/>
              </w:rPr>
              <w:t xml:space="preserve">3. Park Maksimir:- </w:t>
            </w:r>
            <w:r w:rsidR="00EA6675">
              <w:rPr>
                <w:sz w:val="24"/>
                <w:szCs w:val="24"/>
                <w:lang w:val="pl-PL"/>
              </w:rPr>
              <w:t>20, 00</w:t>
            </w:r>
            <w:r w:rsidRPr="00A049FD">
              <w:rPr>
                <w:sz w:val="24"/>
                <w:szCs w:val="24"/>
                <w:lang w:val="pl-PL"/>
              </w:rPr>
              <w:t>kn</w:t>
            </w:r>
          </w:p>
          <w:p w:rsidR="00A049FD" w:rsidRPr="00A049FD" w:rsidRDefault="00A049FD" w:rsidP="00BB40DB">
            <w:pPr>
              <w:spacing w:line="360" w:lineRule="auto"/>
              <w:rPr>
                <w:sz w:val="24"/>
                <w:szCs w:val="24"/>
                <w:lang w:val="pl-PL"/>
              </w:rPr>
            </w:pPr>
            <w:r w:rsidRPr="00A049FD">
              <w:rPr>
                <w:sz w:val="24"/>
                <w:szCs w:val="24"/>
                <w:lang w:val="pl-PL"/>
              </w:rPr>
              <w:t>4. Kazalište + prijevoz = 70, 00kn</w:t>
            </w:r>
          </w:p>
        </w:tc>
      </w:tr>
      <w:tr w:rsidR="00A049FD" w:rsidRPr="00A13920" w:rsidTr="00BB40DB">
        <w:trPr>
          <w:trHeight w:val="1618"/>
        </w:trPr>
        <w:tc>
          <w:tcPr>
            <w:tcW w:w="3301" w:type="dxa"/>
            <w:shd w:val="clear" w:color="auto" w:fill="8DB3E2" w:themeFill="text2" w:themeFillTint="66"/>
          </w:tcPr>
          <w:p w:rsidR="00A049FD" w:rsidRPr="00A13920" w:rsidRDefault="00A049FD" w:rsidP="00BB40DB">
            <w:pPr>
              <w:spacing w:before="200" w:line="240" w:lineRule="auto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VREDNOVANJE,</w:t>
            </w:r>
          </w:p>
          <w:p w:rsidR="00A049FD" w:rsidRPr="00A13920" w:rsidRDefault="00A049FD" w:rsidP="00BB40DB">
            <w:pPr>
              <w:spacing w:before="200" w:line="240" w:lineRule="auto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VALORIZACIJA I KORIŠTENJE</w:t>
            </w:r>
          </w:p>
          <w:p w:rsidR="00A049FD" w:rsidRPr="00A13920" w:rsidRDefault="00A049FD" w:rsidP="00BB40DB">
            <w:pPr>
              <w:spacing w:before="200" w:line="240" w:lineRule="auto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REZULTATA</w:t>
            </w:r>
          </w:p>
        </w:tc>
        <w:tc>
          <w:tcPr>
            <w:tcW w:w="6186" w:type="dxa"/>
          </w:tcPr>
          <w:p w:rsidR="00A049FD" w:rsidRPr="00A049FD" w:rsidRDefault="00A049FD" w:rsidP="00BB40DB">
            <w:pPr>
              <w:tabs>
                <w:tab w:val="left" w:pos="7380"/>
              </w:tabs>
              <w:rPr>
                <w:sz w:val="24"/>
                <w:szCs w:val="24"/>
                <w:lang w:val="pl-PL"/>
              </w:rPr>
            </w:pPr>
            <w:r w:rsidRPr="00A049FD">
              <w:rPr>
                <w:sz w:val="24"/>
                <w:szCs w:val="24"/>
                <w:lang w:val="pl-PL"/>
              </w:rPr>
              <w:t>samovrednovanje, provjere znanja nastavnih sadržaja, plakati, prezentacija u školi, izvješća za školski časopis Slap</w:t>
            </w:r>
          </w:p>
        </w:tc>
      </w:tr>
      <w:tr w:rsidR="00A049FD" w:rsidRPr="00A13920" w:rsidTr="00BB40DB">
        <w:trPr>
          <w:trHeight w:val="753"/>
        </w:trPr>
        <w:tc>
          <w:tcPr>
            <w:tcW w:w="3301" w:type="dxa"/>
            <w:shd w:val="clear" w:color="auto" w:fill="8DB3E2" w:themeFill="text2" w:themeFillTint="66"/>
          </w:tcPr>
          <w:p w:rsidR="00A049FD" w:rsidRPr="00A13920" w:rsidRDefault="00A049FD" w:rsidP="00BB40DB">
            <w:pPr>
              <w:spacing w:before="200"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bidi="en-US"/>
              </w:rPr>
            </w:pPr>
            <w:r w:rsidRPr="00A1392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bidi="en-US"/>
              </w:rPr>
              <w:lastRenderedPageBreak/>
              <w:t>ANALIZA NASTAVNOG PROCESA</w:t>
            </w:r>
          </w:p>
        </w:tc>
        <w:tc>
          <w:tcPr>
            <w:tcW w:w="6186" w:type="dxa"/>
          </w:tcPr>
          <w:p w:rsidR="00A049FD" w:rsidRPr="00A049FD" w:rsidRDefault="00A049FD" w:rsidP="00BB40DB">
            <w:pPr>
              <w:tabs>
                <w:tab w:val="left" w:pos="7380"/>
              </w:tabs>
              <w:rPr>
                <w:sz w:val="24"/>
                <w:szCs w:val="24"/>
                <w:lang w:val="it-IT"/>
              </w:rPr>
            </w:pPr>
            <w:r w:rsidRPr="00A049FD">
              <w:rPr>
                <w:sz w:val="24"/>
                <w:szCs w:val="24"/>
                <w:lang w:val="it-IT"/>
              </w:rPr>
              <w:t>Redovito izvještavanje RV, ravnateljice, pedagoga i roditelja.</w:t>
            </w:r>
          </w:p>
        </w:tc>
      </w:tr>
      <w:tr w:rsidR="00A049FD" w:rsidRPr="00A13920" w:rsidTr="00BB40DB">
        <w:trPr>
          <w:trHeight w:val="1245"/>
        </w:trPr>
        <w:tc>
          <w:tcPr>
            <w:tcW w:w="3301" w:type="dxa"/>
            <w:shd w:val="clear" w:color="auto" w:fill="8DB3E2" w:themeFill="text2" w:themeFillTint="66"/>
          </w:tcPr>
          <w:p w:rsidR="00A049FD" w:rsidRPr="00A13920" w:rsidRDefault="00A049FD" w:rsidP="00BB40DB">
            <w:pPr>
              <w:spacing w:before="200"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bidi="en-US"/>
              </w:rPr>
            </w:pPr>
            <w:r w:rsidRPr="00A1392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bidi="en-US"/>
              </w:rPr>
              <w:t>SAMOVREDNOVANJE RADA ŠKOLE</w:t>
            </w:r>
          </w:p>
        </w:tc>
        <w:tc>
          <w:tcPr>
            <w:tcW w:w="6186" w:type="dxa"/>
          </w:tcPr>
          <w:p w:rsidR="00A049FD" w:rsidRPr="00A049FD" w:rsidRDefault="00A049FD" w:rsidP="00BB40DB">
            <w:pPr>
              <w:tabs>
                <w:tab w:val="left" w:pos="7380"/>
              </w:tabs>
              <w:rPr>
                <w:sz w:val="24"/>
                <w:szCs w:val="24"/>
                <w:lang w:val="pl-PL"/>
              </w:rPr>
            </w:pPr>
            <w:r w:rsidRPr="00A049FD">
              <w:rPr>
                <w:sz w:val="24"/>
                <w:szCs w:val="24"/>
                <w:lang w:val="pl-PL"/>
              </w:rPr>
              <w:t>Povećava se suradnja škole i ustanova u lokalnoj zajednici, otvara se mogućnost osmišljavanja i provedbe zajedničkih projekata i ekoloških istraživanja.</w:t>
            </w:r>
          </w:p>
        </w:tc>
      </w:tr>
    </w:tbl>
    <w:p w:rsidR="00F74292" w:rsidRDefault="00F74292" w:rsidP="00A13920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335F5A" w:rsidRDefault="00A13920" w:rsidP="00A13920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  <w:r w:rsidRPr="00A13920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OŠ Dobriše Cesarića                          </w:t>
      </w:r>
      <w:r w:rsidRPr="00A13920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 xml:space="preserve"> </w:t>
      </w:r>
    </w:p>
    <w:p w:rsidR="00A13920" w:rsidRPr="00A13920" w:rsidRDefault="00A13920" w:rsidP="00A13920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  <w:r w:rsidRPr="00A13920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>2. a i b razred</w:t>
      </w:r>
    </w:p>
    <w:p w:rsidR="00A13920" w:rsidRPr="00A13920" w:rsidRDefault="00A13920" w:rsidP="00A13920">
      <w:pPr>
        <w:spacing w:before="200" w:line="36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r w:rsidRPr="00A13920">
        <w:rPr>
          <w:rFonts w:ascii="Calibri" w:eastAsia="Times New Roman" w:hAnsi="Calibri" w:cs="Times New Roman"/>
          <w:b/>
          <w:sz w:val="24"/>
          <w:szCs w:val="24"/>
          <w:lang w:bidi="en-US"/>
        </w:rPr>
        <w:t>Ime i prezime učiteljica: Eni Zlomislić i Mirna Šibenik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6186"/>
      </w:tblGrid>
      <w:tr w:rsidR="00A13920" w:rsidRPr="00A13920" w:rsidTr="00E03E6C">
        <w:trPr>
          <w:trHeight w:val="1169"/>
        </w:trPr>
        <w:tc>
          <w:tcPr>
            <w:tcW w:w="3301" w:type="dxa"/>
            <w:shd w:val="clear" w:color="auto" w:fill="8DB3E2" w:themeFill="text2" w:themeFillTint="66"/>
          </w:tcPr>
          <w:p w:rsidR="00A13920" w:rsidRPr="00A13920" w:rsidRDefault="00A13920" w:rsidP="00A13920">
            <w:pPr>
              <w:numPr>
                <w:ilvl w:val="0"/>
                <w:numId w:val="3"/>
              </w:num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u w:val="single"/>
                <w:lang w:val="de-DE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u w:val="single"/>
                <w:lang w:val="de-DE" w:bidi="en-US"/>
              </w:rPr>
              <w:t>AKTIVNOST</w:t>
            </w:r>
          </w:p>
          <w:p w:rsidR="00A13920" w:rsidRPr="00A13920" w:rsidRDefault="00A13920" w:rsidP="00A13920">
            <w:pPr>
              <w:numPr>
                <w:ilvl w:val="0"/>
                <w:numId w:val="3"/>
              </w:num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PROGRAM</w:t>
            </w:r>
          </w:p>
          <w:p w:rsidR="00A13920" w:rsidRPr="00A13920" w:rsidRDefault="00A13920" w:rsidP="00A13920">
            <w:pPr>
              <w:numPr>
                <w:ilvl w:val="0"/>
                <w:numId w:val="3"/>
              </w:num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PROJEKT</w:t>
            </w:r>
          </w:p>
        </w:tc>
        <w:tc>
          <w:tcPr>
            <w:tcW w:w="6186" w:type="dxa"/>
          </w:tcPr>
          <w:p w:rsidR="00A13920" w:rsidRPr="00A13920" w:rsidRDefault="00A13920" w:rsidP="00A13920">
            <w:pPr>
              <w:spacing w:before="200" w:line="24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 xml:space="preserve">IZVANUČIONIČKA NASTAVA </w:t>
            </w:r>
          </w:p>
          <w:p w:rsidR="00A13920" w:rsidRPr="00A13920" w:rsidRDefault="00A13920" w:rsidP="00A13920">
            <w:pPr>
              <w:numPr>
                <w:ilvl w:val="0"/>
                <w:numId w:val="8"/>
              </w:num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A13920">
              <w:rPr>
                <w:rFonts w:eastAsia="Times New Roman" w:cstheme="minorHAnsi"/>
                <w:sz w:val="24"/>
                <w:szCs w:val="24"/>
                <w:lang w:val="it-IT" w:bidi="en-US"/>
              </w:rPr>
              <w:t>O.A.Z.A. (radionica s volonterima – Nature superheros)</w:t>
            </w:r>
          </w:p>
          <w:p w:rsidR="00A13920" w:rsidRPr="00A13920" w:rsidRDefault="00A13920" w:rsidP="00A13920">
            <w:pPr>
              <w:numPr>
                <w:ilvl w:val="0"/>
                <w:numId w:val="8"/>
              </w:num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A13920">
              <w:rPr>
                <w:rFonts w:eastAsia="Times New Roman" w:cstheme="minorHAnsi"/>
                <w:sz w:val="24"/>
                <w:szCs w:val="24"/>
                <w:lang w:val="it-IT" w:bidi="en-US"/>
              </w:rPr>
              <w:t>ZOO vrt – Čimpanzina obitelj</w:t>
            </w:r>
          </w:p>
          <w:p w:rsidR="00A13920" w:rsidRPr="00A13920" w:rsidRDefault="00A13920" w:rsidP="00A13920">
            <w:pPr>
              <w:numPr>
                <w:ilvl w:val="0"/>
                <w:numId w:val="8"/>
              </w:num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A13920">
              <w:rPr>
                <w:rFonts w:eastAsia="Times New Roman" w:cstheme="minorHAnsi"/>
                <w:sz w:val="24"/>
                <w:szCs w:val="24"/>
                <w:lang w:val="it-IT" w:bidi="en-US"/>
              </w:rPr>
              <w:t>Kazalište (igrokaz, kazalište, publika, pozornica, gledalište)</w:t>
            </w:r>
          </w:p>
          <w:p w:rsidR="00A13920" w:rsidRPr="00A13920" w:rsidRDefault="00A13920" w:rsidP="00A13920">
            <w:pPr>
              <w:numPr>
                <w:ilvl w:val="0"/>
                <w:numId w:val="8"/>
              </w:num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A13920">
              <w:rPr>
                <w:rFonts w:eastAsia="Times New Roman" w:cstheme="minorHAnsi"/>
                <w:sz w:val="24"/>
                <w:szCs w:val="24"/>
                <w:lang w:val="it-IT" w:bidi="en-US"/>
              </w:rPr>
              <w:t>MiniPolis (edukativni interaktivni program – zanimanja ljudi)</w:t>
            </w:r>
          </w:p>
          <w:p w:rsidR="00A13920" w:rsidRPr="00A13920" w:rsidRDefault="00A13920" w:rsidP="00A13920">
            <w:pPr>
              <w:numPr>
                <w:ilvl w:val="0"/>
                <w:numId w:val="8"/>
              </w:num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A13920">
              <w:rPr>
                <w:rFonts w:eastAsia="Times New Roman" w:cstheme="minorHAnsi"/>
                <w:sz w:val="24"/>
                <w:szCs w:val="24"/>
                <w:lang w:val="it-IT" w:bidi="en-US"/>
              </w:rPr>
              <w:t>Obilazak prometnica</w:t>
            </w:r>
          </w:p>
          <w:p w:rsidR="00A13920" w:rsidRPr="00A13920" w:rsidRDefault="00A13920" w:rsidP="00A13920">
            <w:pPr>
              <w:numPr>
                <w:ilvl w:val="0"/>
                <w:numId w:val="8"/>
              </w:num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A13920">
              <w:rPr>
                <w:rFonts w:eastAsia="Times New Roman" w:cstheme="minorHAnsi"/>
                <w:sz w:val="24"/>
                <w:szCs w:val="24"/>
                <w:lang w:val="it-IT" w:bidi="en-US"/>
              </w:rPr>
              <w:t>ZOO vrt – Tko je gladan?</w:t>
            </w:r>
          </w:p>
          <w:p w:rsidR="00A13920" w:rsidRPr="00A13920" w:rsidRDefault="00A13920" w:rsidP="00A13920">
            <w:pPr>
              <w:numPr>
                <w:ilvl w:val="0"/>
                <w:numId w:val="8"/>
              </w:num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A13920">
              <w:rPr>
                <w:rFonts w:eastAsia="Times New Roman" w:cstheme="minorHAnsi"/>
                <w:sz w:val="24"/>
                <w:szCs w:val="24"/>
                <w:lang w:val="it-IT" w:bidi="en-US"/>
              </w:rPr>
              <w:t xml:space="preserve">ZOO vrt – Kretanjem do zdravlja </w:t>
            </w:r>
          </w:p>
          <w:p w:rsidR="00A13920" w:rsidRPr="00A13920" w:rsidRDefault="00A13920" w:rsidP="00A13920">
            <w:pPr>
              <w:numPr>
                <w:ilvl w:val="0"/>
                <w:numId w:val="8"/>
              </w:numPr>
              <w:spacing w:before="200" w:line="240" w:lineRule="auto"/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</w:pPr>
            <w:r w:rsidRPr="00A13920">
              <w:rPr>
                <w:rFonts w:eastAsia="Times New Roman" w:cstheme="minorHAnsi"/>
                <w:sz w:val="24"/>
                <w:szCs w:val="24"/>
                <w:lang w:val="it-IT" w:bidi="en-US"/>
              </w:rPr>
              <w:t>Školski izlet (Gospodarstvo Kezele)</w:t>
            </w:r>
          </w:p>
        </w:tc>
      </w:tr>
      <w:tr w:rsidR="00A13920" w:rsidRPr="00A13920" w:rsidTr="00E03E6C">
        <w:trPr>
          <w:trHeight w:val="1299"/>
        </w:trPr>
        <w:tc>
          <w:tcPr>
            <w:tcW w:w="3301" w:type="dxa"/>
            <w:shd w:val="clear" w:color="auto" w:fill="8DB3E2" w:themeFill="text2" w:themeFillTint="66"/>
          </w:tcPr>
          <w:p w:rsidR="00A13920" w:rsidRPr="00A13920" w:rsidRDefault="00A13920" w:rsidP="00A13920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CILJ:</w:t>
            </w:r>
          </w:p>
        </w:tc>
        <w:tc>
          <w:tcPr>
            <w:tcW w:w="6186" w:type="dxa"/>
          </w:tcPr>
          <w:p w:rsidR="00A13920" w:rsidRPr="00A13920" w:rsidRDefault="00A13920" w:rsidP="00A13920">
            <w:pPr>
              <w:spacing w:before="200"/>
              <w:ind w:left="72"/>
              <w:rPr>
                <w:rFonts w:eastAsia="Times New Roman" w:cstheme="minorHAnsi"/>
                <w:sz w:val="24"/>
                <w:szCs w:val="24"/>
                <w:lang w:val="de-DE" w:bidi="en-US"/>
              </w:rPr>
            </w:pPr>
            <w:r w:rsidRPr="00A13920">
              <w:rPr>
                <w:rFonts w:eastAsia="Times New Roman" w:cstheme="minorHAnsi"/>
                <w:sz w:val="24"/>
                <w:szCs w:val="24"/>
                <w:lang w:val="de-DE" w:bidi="en-US"/>
              </w:rPr>
              <w:t>Nastavne sadržaje prirode i društva, te ostalih predmeta stjecati i primjenjivati u neposrednoj stvarnosti, te uvidjeti njihovu upotrebnu vrijednost u svakodnevnom životu.</w:t>
            </w:r>
          </w:p>
        </w:tc>
      </w:tr>
      <w:tr w:rsidR="00A13920" w:rsidRPr="00A13920" w:rsidTr="00E03E6C">
        <w:trPr>
          <w:trHeight w:val="1100"/>
        </w:trPr>
        <w:tc>
          <w:tcPr>
            <w:tcW w:w="3301" w:type="dxa"/>
            <w:shd w:val="clear" w:color="auto" w:fill="8DB3E2" w:themeFill="text2" w:themeFillTint="66"/>
          </w:tcPr>
          <w:p w:rsidR="00A13920" w:rsidRPr="00A13920" w:rsidRDefault="00A13920" w:rsidP="00A13920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NAMJENA:</w:t>
            </w:r>
          </w:p>
        </w:tc>
        <w:tc>
          <w:tcPr>
            <w:tcW w:w="6186" w:type="dxa"/>
          </w:tcPr>
          <w:p w:rsidR="00A13920" w:rsidRPr="00A13920" w:rsidRDefault="00A13920" w:rsidP="00A13920">
            <w:pPr>
              <w:spacing w:before="200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A13920">
              <w:rPr>
                <w:rFonts w:eastAsia="Times New Roman" w:cstheme="minorHAnsi"/>
                <w:sz w:val="24"/>
                <w:szCs w:val="24"/>
                <w:lang w:val="pl-PL" w:bidi="en-US"/>
              </w:rPr>
              <w:t>Učenici će na zoran način usustaviti znanja o organizaciji prometa i prometnim pravilima, upoznati zanimanja ljudi u vlastitom zavičaju te biljni i životinjski svijet uz poticanje osjećaja važnosti za brigu o okolišu koji ih okružuje.</w:t>
            </w:r>
          </w:p>
        </w:tc>
      </w:tr>
      <w:tr w:rsidR="00A13920" w:rsidRPr="00A13920" w:rsidTr="00E03E6C">
        <w:trPr>
          <w:trHeight w:val="380"/>
        </w:trPr>
        <w:tc>
          <w:tcPr>
            <w:tcW w:w="3301" w:type="dxa"/>
            <w:shd w:val="clear" w:color="auto" w:fill="8DB3E2" w:themeFill="text2" w:themeFillTint="66"/>
          </w:tcPr>
          <w:p w:rsidR="00A13920" w:rsidRPr="00A13920" w:rsidRDefault="00A13920" w:rsidP="00A13920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NOSITELJ:</w:t>
            </w:r>
          </w:p>
        </w:tc>
        <w:tc>
          <w:tcPr>
            <w:tcW w:w="6186" w:type="dxa"/>
          </w:tcPr>
          <w:p w:rsidR="00A13920" w:rsidRPr="00A13920" w:rsidRDefault="00A13920" w:rsidP="00A13920">
            <w:pPr>
              <w:tabs>
                <w:tab w:val="left" w:pos="7380"/>
              </w:tabs>
              <w:spacing w:before="200"/>
              <w:ind w:left="72"/>
              <w:rPr>
                <w:rFonts w:eastAsia="Times New Roman" w:cstheme="minorHAnsi"/>
                <w:sz w:val="24"/>
                <w:szCs w:val="24"/>
                <w:lang w:val="de-DE" w:bidi="en-US"/>
              </w:rPr>
            </w:pPr>
            <w:r w:rsidRPr="00A13920">
              <w:rPr>
                <w:rFonts w:eastAsia="Times New Roman" w:cstheme="minorHAnsi"/>
                <w:sz w:val="24"/>
                <w:szCs w:val="24"/>
                <w:lang w:val="de-DE" w:bidi="en-US"/>
              </w:rPr>
              <w:t xml:space="preserve">učitejlice, djelatnici ZOO vrta, kazališta, seoskog gospodarstva, javnih ustanova (željeznički kolodvor, Zračna </w:t>
            </w:r>
            <w:r w:rsidRPr="00A13920">
              <w:rPr>
                <w:rFonts w:eastAsia="Times New Roman" w:cstheme="minorHAnsi"/>
                <w:sz w:val="24"/>
                <w:szCs w:val="24"/>
                <w:lang w:val="de-DE" w:bidi="en-US"/>
              </w:rPr>
              <w:lastRenderedPageBreak/>
              <w:t>luka Franjo Tuđman)</w:t>
            </w:r>
          </w:p>
        </w:tc>
      </w:tr>
      <w:tr w:rsidR="00A13920" w:rsidRPr="00A13920" w:rsidTr="00E03E6C">
        <w:trPr>
          <w:trHeight w:val="395"/>
        </w:trPr>
        <w:tc>
          <w:tcPr>
            <w:tcW w:w="3301" w:type="dxa"/>
            <w:shd w:val="clear" w:color="auto" w:fill="8DB3E2" w:themeFill="text2" w:themeFillTint="66"/>
          </w:tcPr>
          <w:p w:rsidR="00A13920" w:rsidRPr="00A13920" w:rsidRDefault="00A13920" w:rsidP="00A13920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lastRenderedPageBreak/>
              <w:t>NAČIN REALIZACIJE:</w:t>
            </w:r>
          </w:p>
        </w:tc>
        <w:tc>
          <w:tcPr>
            <w:tcW w:w="6186" w:type="dxa"/>
          </w:tcPr>
          <w:p w:rsidR="00A13920" w:rsidRPr="00A13920" w:rsidRDefault="00A13920" w:rsidP="00A13920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A13920">
              <w:rPr>
                <w:rFonts w:eastAsia="Times New Roman" w:cstheme="minorHAnsi"/>
                <w:sz w:val="24"/>
                <w:szCs w:val="24"/>
                <w:lang w:val="pl-PL" w:bidi="en-US"/>
              </w:rPr>
              <w:t>odlazak na predviđene lokacije, sudjelovanje u radionicama, obilazak</w:t>
            </w:r>
          </w:p>
        </w:tc>
      </w:tr>
      <w:tr w:rsidR="00A13920" w:rsidRPr="00A13920" w:rsidTr="00E03E6C">
        <w:trPr>
          <w:trHeight w:val="761"/>
        </w:trPr>
        <w:tc>
          <w:tcPr>
            <w:tcW w:w="3301" w:type="dxa"/>
            <w:shd w:val="clear" w:color="auto" w:fill="8DB3E2" w:themeFill="text2" w:themeFillTint="66"/>
          </w:tcPr>
          <w:p w:rsidR="00A13920" w:rsidRPr="00A13920" w:rsidRDefault="00A13920" w:rsidP="00A13920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VREMENIK:</w:t>
            </w:r>
          </w:p>
        </w:tc>
        <w:tc>
          <w:tcPr>
            <w:tcW w:w="6186" w:type="dxa"/>
          </w:tcPr>
          <w:p w:rsidR="00A13920" w:rsidRPr="00A13920" w:rsidRDefault="00A13920" w:rsidP="00A13920">
            <w:p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A13920">
              <w:rPr>
                <w:rFonts w:eastAsia="Times New Roman" w:cstheme="minorHAnsi"/>
                <w:sz w:val="24"/>
                <w:szCs w:val="24"/>
                <w:lang w:val="it-IT" w:bidi="en-US"/>
              </w:rPr>
              <w:t>rujan: O.A.Z.A.; ZOO vrt – Čimpanzina obitelj</w:t>
            </w:r>
          </w:p>
          <w:p w:rsidR="00A13920" w:rsidRPr="00A13920" w:rsidRDefault="00A13920" w:rsidP="00A13920">
            <w:p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A13920">
              <w:rPr>
                <w:rFonts w:eastAsia="Times New Roman" w:cstheme="minorHAnsi"/>
                <w:sz w:val="24"/>
                <w:szCs w:val="24"/>
                <w:lang w:val="it-IT" w:bidi="en-US"/>
              </w:rPr>
              <w:t>listopad: GK Žar ptica (Pustolovine baruna Münchausena)</w:t>
            </w:r>
          </w:p>
          <w:p w:rsidR="00A13920" w:rsidRPr="00A13920" w:rsidRDefault="00A13920" w:rsidP="00A13920">
            <w:p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A13920">
              <w:rPr>
                <w:rFonts w:eastAsia="Times New Roman" w:cstheme="minorHAnsi"/>
                <w:sz w:val="24"/>
                <w:szCs w:val="24"/>
                <w:lang w:val="it-IT" w:bidi="en-US"/>
              </w:rPr>
              <w:t>studeni: ZOO vrt – Tko je gladan?</w:t>
            </w:r>
          </w:p>
          <w:p w:rsidR="00A13920" w:rsidRPr="00A13920" w:rsidRDefault="00A13920" w:rsidP="00A13920">
            <w:p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A13920">
              <w:rPr>
                <w:rFonts w:eastAsia="Times New Roman" w:cstheme="minorHAnsi"/>
                <w:sz w:val="24"/>
                <w:szCs w:val="24"/>
                <w:lang w:val="it-IT" w:bidi="en-US"/>
              </w:rPr>
              <w:t>veljača: ZOO vrt – Kretanjem do zdravlja</w:t>
            </w:r>
          </w:p>
          <w:p w:rsidR="00A13920" w:rsidRPr="00A13920" w:rsidRDefault="00A13920" w:rsidP="00A13920">
            <w:p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A13920">
              <w:rPr>
                <w:rFonts w:eastAsia="Times New Roman" w:cstheme="minorHAnsi"/>
                <w:sz w:val="24"/>
                <w:szCs w:val="24"/>
                <w:lang w:val="it-IT" w:bidi="en-US"/>
              </w:rPr>
              <w:t>ožujak: MiniPolis (zanimanja ljudi)</w:t>
            </w:r>
          </w:p>
          <w:p w:rsidR="00A13920" w:rsidRPr="00A13920" w:rsidRDefault="00A13920" w:rsidP="00A13920">
            <w:p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A13920">
              <w:rPr>
                <w:rFonts w:eastAsia="Times New Roman" w:cstheme="minorHAnsi"/>
                <w:sz w:val="24"/>
                <w:szCs w:val="24"/>
                <w:lang w:val="pl-PL" w:bidi="en-US"/>
              </w:rPr>
              <w:t>svibanj:</w:t>
            </w:r>
            <w:r w:rsidRPr="00A13920">
              <w:rPr>
                <w:rFonts w:eastAsia="Times New Roman" w:cstheme="minorHAnsi"/>
                <w:bCs/>
                <w:sz w:val="24"/>
                <w:szCs w:val="24"/>
                <w:lang w:val="pl-PL" w:bidi="en-US"/>
              </w:rPr>
              <w:t xml:space="preserve"> obilazak prometnica</w:t>
            </w:r>
          </w:p>
          <w:p w:rsidR="00A13920" w:rsidRPr="00A13920" w:rsidRDefault="00A13920" w:rsidP="00A13920">
            <w:p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A13920">
              <w:rPr>
                <w:rFonts w:eastAsia="Times New Roman" w:cstheme="minorHAnsi"/>
                <w:sz w:val="24"/>
                <w:szCs w:val="24"/>
                <w:lang w:val="it-IT" w:bidi="en-US"/>
              </w:rPr>
              <w:t>lipanj: školski izlet (gospodarstvo Kezele)</w:t>
            </w:r>
          </w:p>
        </w:tc>
      </w:tr>
      <w:tr w:rsidR="00A13920" w:rsidRPr="00A13920" w:rsidTr="00E03E6C">
        <w:trPr>
          <w:trHeight w:val="775"/>
        </w:trPr>
        <w:tc>
          <w:tcPr>
            <w:tcW w:w="3301" w:type="dxa"/>
            <w:shd w:val="clear" w:color="auto" w:fill="8DB3E2" w:themeFill="text2" w:themeFillTint="66"/>
          </w:tcPr>
          <w:p w:rsidR="00A13920" w:rsidRPr="00A13920" w:rsidRDefault="00A13920" w:rsidP="00A13920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TROŠKOVNIK:</w:t>
            </w:r>
          </w:p>
        </w:tc>
        <w:tc>
          <w:tcPr>
            <w:tcW w:w="6186" w:type="dxa"/>
          </w:tcPr>
          <w:p w:rsidR="00A13920" w:rsidRPr="00A13920" w:rsidRDefault="00A13920" w:rsidP="00A13920">
            <w:pPr>
              <w:tabs>
                <w:tab w:val="left" w:pos="7380"/>
              </w:tabs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A13920">
              <w:rPr>
                <w:rFonts w:eastAsia="Times New Roman" w:cstheme="minorHAnsi"/>
                <w:sz w:val="24"/>
                <w:szCs w:val="24"/>
                <w:lang w:val="pl-PL" w:bidi="en-US"/>
              </w:rPr>
              <w:t>O.A.Z.A.: 0 kn</w:t>
            </w:r>
          </w:p>
          <w:p w:rsidR="00A13920" w:rsidRPr="00A13920" w:rsidRDefault="00A13920" w:rsidP="00A13920">
            <w:pPr>
              <w:tabs>
                <w:tab w:val="left" w:pos="7380"/>
              </w:tabs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A13920">
              <w:rPr>
                <w:rFonts w:eastAsia="Times New Roman" w:cstheme="minorHAnsi"/>
                <w:sz w:val="24"/>
                <w:szCs w:val="24"/>
                <w:lang w:val="pl-PL" w:bidi="en-US"/>
              </w:rPr>
              <w:t>ZOO vrt: 30 kn (2 radionice); 50 kn (5 dana)</w:t>
            </w:r>
          </w:p>
          <w:p w:rsidR="00A13920" w:rsidRPr="00A13920" w:rsidRDefault="00A13920" w:rsidP="00A13920">
            <w:pPr>
              <w:tabs>
                <w:tab w:val="left" w:pos="7380"/>
              </w:tabs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A13920">
              <w:rPr>
                <w:rFonts w:eastAsia="Times New Roman" w:cstheme="minorHAnsi"/>
                <w:sz w:val="24"/>
                <w:szCs w:val="24"/>
                <w:lang w:val="pl-PL" w:bidi="en-US"/>
              </w:rPr>
              <w:t>kazalište: 45 kn  (predstava i  prijevoz)</w:t>
            </w:r>
          </w:p>
          <w:p w:rsidR="00A13920" w:rsidRPr="00A13920" w:rsidRDefault="00A13920" w:rsidP="00A13920">
            <w:pPr>
              <w:tabs>
                <w:tab w:val="left" w:pos="7380"/>
              </w:tabs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A13920">
              <w:rPr>
                <w:rFonts w:eastAsia="Times New Roman" w:cstheme="minorHAnsi"/>
                <w:sz w:val="24"/>
                <w:szCs w:val="24"/>
                <w:lang w:val="pl-PL" w:bidi="en-US"/>
              </w:rPr>
              <w:t>MiniPolis: oko 100 kn</w:t>
            </w:r>
          </w:p>
          <w:p w:rsidR="00A13920" w:rsidRPr="00A13920" w:rsidRDefault="00A13920" w:rsidP="00A13920">
            <w:pPr>
              <w:tabs>
                <w:tab w:val="left" w:pos="7380"/>
              </w:tabs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A13920">
              <w:rPr>
                <w:rFonts w:eastAsia="Times New Roman" w:cstheme="minorHAnsi"/>
                <w:sz w:val="24"/>
                <w:szCs w:val="24"/>
                <w:lang w:val="pl-PL" w:bidi="en-US"/>
              </w:rPr>
              <w:t>obilazak prometnica: 120 kn</w:t>
            </w:r>
          </w:p>
          <w:p w:rsidR="00A13920" w:rsidRPr="00A13920" w:rsidRDefault="00A13920" w:rsidP="00A13920">
            <w:pPr>
              <w:tabs>
                <w:tab w:val="left" w:pos="7380"/>
              </w:tabs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A13920">
              <w:rPr>
                <w:rFonts w:eastAsia="Times New Roman" w:cstheme="minorHAnsi"/>
                <w:sz w:val="24"/>
                <w:szCs w:val="24"/>
                <w:lang w:val="pl-PL" w:bidi="en-US"/>
              </w:rPr>
              <w:t>izlet: 180 kn</w:t>
            </w:r>
          </w:p>
        </w:tc>
      </w:tr>
      <w:tr w:rsidR="00A13920" w:rsidRPr="00A13920" w:rsidTr="00E03E6C">
        <w:trPr>
          <w:trHeight w:val="1618"/>
        </w:trPr>
        <w:tc>
          <w:tcPr>
            <w:tcW w:w="3301" w:type="dxa"/>
            <w:shd w:val="clear" w:color="auto" w:fill="8DB3E2" w:themeFill="text2" w:themeFillTint="66"/>
          </w:tcPr>
          <w:p w:rsidR="00A13920" w:rsidRPr="00A13920" w:rsidRDefault="00A13920" w:rsidP="00A13920">
            <w:pPr>
              <w:spacing w:before="200" w:line="240" w:lineRule="auto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VREDNOVANJE,</w:t>
            </w:r>
          </w:p>
          <w:p w:rsidR="00A13920" w:rsidRPr="00A13920" w:rsidRDefault="00A13920" w:rsidP="00A13920">
            <w:pPr>
              <w:spacing w:before="200" w:line="240" w:lineRule="auto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VALORIZACIJA I KORIŠTENJE</w:t>
            </w:r>
          </w:p>
          <w:p w:rsidR="00A13920" w:rsidRPr="00A13920" w:rsidRDefault="00A13920" w:rsidP="00A13920">
            <w:pPr>
              <w:spacing w:before="200" w:line="240" w:lineRule="auto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REZULTATA</w:t>
            </w:r>
          </w:p>
        </w:tc>
        <w:tc>
          <w:tcPr>
            <w:tcW w:w="6186" w:type="dxa"/>
          </w:tcPr>
          <w:p w:rsidR="00A13920" w:rsidRPr="00A13920" w:rsidRDefault="00A13920" w:rsidP="00A13920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A13920">
              <w:rPr>
                <w:rFonts w:eastAsia="Times New Roman" w:cstheme="minorHAnsi"/>
                <w:sz w:val="24"/>
                <w:szCs w:val="24"/>
                <w:lang w:val="pl-PL" w:bidi="en-US"/>
              </w:rPr>
              <w:t>samovrednovanje, provjere znanja nastavnih sadržaja, plakati, prezentacija u školi, izvješća za školski list Slap</w:t>
            </w:r>
          </w:p>
        </w:tc>
      </w:tr>
      <w:tr w:rsidR="00A13920" w:rsidRPr="00A13920" w:rsidTr="00E03E6C">
        <w:trPr>
          <w:trHeight w:val="753"/>
        </w:trPr>
        <w:tc>
          <w:tcPr>
            <w:tcW w:w="3301" w:type="dxa"/>
            <w:shd w:val="clear" w:color="auto" w:fill="8DB3E2" w:themeFill="text2" w:themeFillTint="66"/>
          </w:tcPr>
          <w:p w:rsidR="00A13920" w:rsidRPr="00A13920" w:rsidRDefault="00A13920" w:rsidP="00A13920">
            <w:pPr>
              <w:spacing w:before="200"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bidi="en-US"/>
              </w:rPr>
            </w:pPr>
            <w:r w:rsidRPr="00A1392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bidi="en-US"/>
              </w:rPr>
              <w:t>ANALIZA NASTAVNOG PROCESA</w:t>
            </w:r>
          </w:p>
        </w:tc>
        <w:tc>
          <w:tcPr>
            <w:tcW w:w="6186" w:type="dxa"/>
          </w:tcPr>
          <w:p w:rsidR="00A13920" w:rsidRPr="00A13920" w:rsidRDefault="00A13920" w:rsidP="00A13920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it-IT" w:bidi="en-US"/>
              </w:rPr>
              <w:t>Redovito izvještavanje RV-a, pedagoga i roditelja.</w:t>
            </w:r>
          </w:p>
        </w:tc>
      </w:tr>
      <w:tr w:rsidR="00A13920" w:rsidRPr="00A13920" w:rsidTr="00E03E6C">
        <w:trPr>
          <w:trHeight w:val="1245"/>
        </w:trPr>
        <w:tc>
          <w:tcPr>
            <w:tcW w:w="3301" w:type="dxa"/>
            <w:shd w:val="clear" w:color="auto" w:fill="8DB3E2" w:themeFill="text2" w:themeFillTint="66"/>
          </w:tcPr>
          <w:p w:rsidR="00A13920" w:rsidRPr="00A13920" w:rsidRDefault="00A13920" w:rsidP="00A13920">
            <w:pPr>
              <w:spacing w:before="200"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bidi="en-US"/>
              </w:rPr>
            </w:pPr>
            <w:r w:rsidRPr="00A1392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bidi="en-US"/>
              </w:rPr>
              <w:t>SAMOVREDNOVANJE RADA ŠKOLE</w:t>
            </w:r>
          </w:p>
        </w:tc>
        <w:tc>
          <w:tcPr>
            <w:tcW w:w="6186" w:type="dxa"/>
          </w:tcPr>
          <w:p w:rsidR="00A13920" w:rsidRPr="00A13920" w:rsidRDefault="00A13920" w:rsidP="00A13920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A13920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Povećava se suradnja škole i ustanova, otvara se mogućnost osmišljavanja i provedbe zajedničkih projekata i istraživanja.</w:t>
            </w:r>
          </w:p>
        </w:tc>
      </w:tr>
    </w:tbl>
    <w:p w:rsidR="005308C4" w:rsidRDefault="005308C4" w:rsidP="009E0DB7">
      <w:pPr>
        <w:autoSpaceDN w:val="0"/>
        <w:textDirection w:val="btLr"/>
        <w:textAlignment w:val="baseline"/>
        <w:outlineLvl w:val="0"/>
        <w:rPr>
          <w:rFonts w:ascii="Calibri" w:eastAsia="Arial" w:hAnsi="Calibri" w:cs="Calibri"/>
          <w:b/>
          <w:position w:val="-1"/>
          <w:sz w:val="24"/>
          <w:szCs w:val="24"/>
          <w:lang w:eastAsia="hr-HR"/>
        </w:rPr>
      </w:pPr>
    </w:p>
    <w:p w:rsidR="005308C4" w:rsidRDefault="005308C4" w:rsidP="009E0DB7">
      <w:pPr>
        <w:autoSpaceDN w:val="0"/>
        <w:textDirection w:val="btLr"/>
        <w:textAlignment w:val="baseline"/>
        <w:outlineLvl w:val="0"/>
        <w:rPr>
          <w:rFonts w:ascii="Calibri" w:eastAsia="Arial" w:hAnsi="Calibri" w:cs="Calibri"/>
          <w:b/>
          <w:position w:val="-1"/>
          <w:sz w:val="24"/>
          <w:szCs w:val="24"/>
          <w:lang w:eastAsia="hr-HR"/>
        </w:rPr>
      </w:pPr>
    </w:p>
    <w:p w:rsidR="00806DC4" w:rsidRDefault="00806DC4" w:rsidP="00F42FBB">
      <w:pPr>
        <w:spacing w:before="200"/>
        <w:rPr>
          <w:rFonts w:eastAsia="Times New Roman" w:cstheme="minorHAnsi"/>
          <w:b/>
          <w:sz w:val="24"/>
          <w:szCs w:val="24"/>
          <w:lang w:bidi="en-US"/>
        </w:rPr>
      </w:pPr>
    </w:p>
    <w:p w:rsidR="00F42FBB" w:rsidRPr="00F42FBB" w:rsidRDefault="00F42FBB" w:rsidP="00F42FBB">
      <w:pPr>
        <w:spacing w:before="200"/>
        <w:rPr>
          <w:rFonts w:eastAsia="Times New Roman" w:cstheme="minorHAnsi"/>
          <w:b/>
          <w:sz w:val="24"/>
          <w:szCs w:val="24"/>
          <w:lang w:val="sv-SE" w:bidi="en-US"/>
        </w:rPr>
      </w:pPr>
      <w:r w:rsidRPr="00F42FBB">
        <w:rPr>
          <w:rFonts w:eastAsia="Times New Roman" w:cstheme="minorHAnsi"/>
          <w:b/>
          <w:sz w:val="24"/>
          <w:szCs w:val="24"/>
          <w:lang w:bidi="en-US"/>
        </w:rPr>
        <w:lastRenderedPageBreak/>
        <w:t xml:space="preserve">OŠ Dobriše Cesarića                          </w:t>
      </w:r>
      <w:r w:rsidRPr="00F42FBB">
        <w:rPr>
          <w:rFonts w:eastAsia="Times New Roman" w:cstheme="minorHAnsi"/>
          <w:b/>
          <w:sz w:val="24"/>
          <w:szCs w:val="24"/>
          <w:lang w:val="sv-SE" w:bidi="en-US"/>
        </w:rPr>
        <w:t xml:space="preserve"> </w:t>
      </w:r>
    </w:p>
    <w:p w:rsidR="00F42FBB" w:rsidRPr="00F42FBB" w:rsidRDefault="00F42FBB" w:rsidP="00F42FBB">
      <w:pPr>
        <w:spacing w:before="200"/>
        <w:rPr>
          <w:rFonts w:eastAsia="Times New Roman" w:cstheme="minorHAnsi"/>
          <w:b/>
          <w:sz w:val="24"/>
          <w:szCs w:val="24"/>
          <w:lang w:val="sv-SE" w:bidi="en-US"/>
        </w:rPr>
      </w:pPr>
      <w:r w:rsidRPr="00F42FBB">
        <w:rPr>
          <w:rFonts w:eastAsia="Times New Roman" w:cstheme="minorHAnsi"/>
          <w:b/>
          <w:sz w:val="24"/>
          <w:szCs w:val="24"/>
          <w:lang w:val="sv-SE" w:bidi="en-US"/>
        </w:rPr>
        <w:t>3. a i b razred</w:t>
      </w:r>
    </w:p>
    <w:p w:rsidR="00F42FBB" w:rsidRPr="00F42FBB" w:rsidRDefault="00F42FBB" w:rsidP="00F42FBB">
      <w:pPr>
        <w:spacing w:before="200" w:line="360" w:lineRule="auto"/>
        <w:rPr>
          <w:rFonts w:eastAsia="Times New Roman" w:cstheme="minorHAnsi"/>
          <w:b/>
          <w:bCs/>
          <w:sz w:val="24"/>
          <w:szCs w:val="24"/>
          <w:lang w:bidi="en-US"/>
        </w:rPr>
      </w:pPr>
      <w:r w:rsidRPr="00F42FBB">
        <w:rPr>
          <w:rFonts w:eastAsia="Times New Roman" w:cstheme="minorHAnsi"/>
          <w:b/>
          <w:sz w:val="24"/>
          <w:szCs w:val="24"/>
          <w:lang w:bidi="en-US"/>
        </w:rPr>
        <w:t>Ime i prezime učitelja: 3.a Sanja Škreblin, 3. b Tomislav Magdić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6186"/>
      </w:tblGrid>
      <w:tr w:rsidR="00F42FBB" w:rsidRPr="00F42FBB" w:rsidTr="00E03E6C">
        <w:trPr>
          <w:trHeight w:val="1169"/>
        </w:trPr>
        <w:tc>
          <w:tcPr>
            <w:tcW w:w="3301" w:type="dxa"/>
            <w:shd w:val="clear" w:color="auto" w:fill="8DB3E2" w:themeFill="text2" w:themeFillTint="66"/>
          </w:tcPr>
          <w:p w:rsidR="00F42FBB" w:rsidRPr="00F42FBB" w:rsidRDefault="00F42FBB" w:rsidP="00F42FBB">
            <w:pPr>
              <w:numPr>
                <w:ilvl w:val="0"/>
                <w:numId w:val="3"/>
              </w:num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u w:val="single"/>
                <w:lang w:val="de-DE" w:bidi="en-US"/>
              </w:rPr>
            </w:pPr>
            <w:r w:rsidRPr="00F42FBB">
              <w:rPr>
                <w:rFonts w:eastAsia="Times New Roman" w:cstheme="minorHAnsi"/>
                <w:b/>
                <w:sz w:val="24"/>
                <w:szCs w:val="24"/>
                <w:u w:val="single"/>
                <w:lang w:val="de-DE" w:bidi="en-US"/>
              </w:rPr>
              <w:t>AKTIVNOST</w:t>
            </w:r>
          </w:p>
          <w:p w:rsidR="00F42FBB" w:rsidRPr="00F42FBB" w:rsidRDefault="00F42FBB" w:rsidP="00F42FBB">
            <w:pPr>
              <w:numPr>
                <w:ilvl w:val="0"/>
                <w:numId w:val="3"/>
              </w:num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F42FBB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PROGRAM</w:t>
            </w:r>
          </w:p>
          <w:p w:rsidR="00F42FBB" w:rsidRPr="00F42FBB" w:rsidRDefault="00F42FBB" w:rsidP="00F42FBB">
            <w:pPr>
              <w:numPr>
                <w:ilvl w:val="0"/>
                <w:numId w:val="3"/>
              </w:num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F42FBB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PROJEKT</w:t>
            </w:r>
          </w:p>
        </w:tc>
        <w:tc>
          <w:tcPr>
            <w:tcW w:w="6186" w:type="dxa"/>
          </w:tcPr>
          <w:p w:rsidR="00F42FBB" w:rsidRPr="00F42FBB" w:rsidRDefault="00F42FBB" w:rsidP="00F42FBB">
            <w:pPr>
              <w:spacing w:before="200" w:line="24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F42FBB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 xml:space="preserve">IZVANUČIONIČKA NASTAVA </w:t>
            </w:r>
          </w:p>
          <w:p w:rsidR="00F42FBB" w:rsidRPr="00F42FBB" w:rsidRDefault="00F42FBB" w:rsidP="00F42FBB">
            <w:pPr>
              <w:numPr>
                <w:ilvl w:val="0"/>
                <w:numId w:val="8"/>
              </w:num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it-IT" w:bidi="en-US"/>
              </w:rPr>
              <w:t>Škola u prirodi – Medvednica (snalaženje u prostoru, zavičaj)</w:t>
            </w:r>
          </w:p>
          <w:p w:rsidR="00F42FBB" w:rsidRPr="00F42FBB" w:rsidRDefault="00F42FBB" w:rsidP="00F42FBB">
            <w:pPr>
              <w:numPr>
                <w:ilvl w:val="0"/>
                <w:numId w:val="8"/>
              </w:num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it-IT" w:bidi="en-US"/>
              </w:rPr>
              <w:t xml:space="preserve">Radionica </w:t>
            </w:r>
            <w:r w:rsidRPr="00F42FBB">
              <w:rPr>
                <w:rFonts w:eastAsia="Times New Roman" w:cstheme="minorHAnsi"/>
                <w:i/>
                <w:sz w:val="24"/>
                <w:szCs w:val="24"/>
                <w:lang w:val="it-IT" w:bidi="en-US"/>
              </w:rPr>
              <w:t xml:space="preserve">Potraga za blagom, JU Maksimir </w:t>
            </w:r>
            <w:r w:rsidRPr="00F42FBB">
              <w:rPr>
                <w:rFonts w:eastAsia="Times New Roman" w:cstheme="minorHAnsi"/>
                <w:sz w:val="24"/>
                <w:szCs w:val="24"/>
                <w:lang w:val="it-IT" w:bidi="en-US"/>
              </w:rPr>
              <w:t xml:space="preserve"> (snalaženje u prostoru)</w:t>
            </w:r>
          </w:p>
          <w:p w:rsidR="00F42FBB" w:rsidRPr="00F42FBB" w:rsidRDefault="00F42FBB" w:rsidP="00F42FBB">
            <w:pPr>
              <w:numPr>
                <w:ilvl w:val="0"/>
                <w:numId w:val="8"/>
              </w:num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it-IT" w:bidi="en-US"/>
              </w:rPr>
              <w:t xml:space="preserve">Škola u pokretu:  Tjedan u ZOO Grada Zagreba </w:t>
            </w:r>
          </w:p>
          <w:p w:rsidR="00F42FBB" w:rsidRPr="00F42FBB" w:rsidRDefault="00F42FBB" w:rsidP="00F42FBB">
            <w:pPr>
              <w:numPr>
                <w:ilvl w:val="0"/>
                <w:numId w:val="8"/>
              </w:num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it-IT" w:bidi="en-US"/>
              </w:rPr>
              <w:t>Kazalište KNAP (igrokaz, kazalište, publika, pozornica, gledalište)</w:t>
            </w:r>
          </w:p>
          <w:p w:rsidR="00F42FBB" w:rsidRPr="00F42FBB" w:rsidRDefault="00F42FBB" w:rsidP="00F42FBB">
            <w:pPr>
              <w:numPr>
                <w:ilvl w:val="0"/>
                <w:numId w:val="8"/>
              </w:num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it-IT" w:bidi="en-US"/>
              </w:rPr>
              <w:t>Hrvatski školski muzej i panoramska vožnja Zagrebom (snalaženje u vremenu i u prostoru, zavičaj, moja županija)</w:t>
            </w:r>
          </w:p>
          <w:p w:rsidR="00F42FBB" w:rsidRPr="00F42FBB" w:rsidRDefault="00F42FBB" w:rsidP="00F42FBB">
            <w:pPr>
              <w:numPr>
                <w:ilvl w:val="0"/>
                <w:numId w:val="8"/>
              </w:num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it-IT" w:bidi="en-US"/>
              </w:rPr>
              <w:t xml:space="preserve">Zagrebačko kazalište lutaka </w:t>
            </w:r>
            <w:r w:rsidRPr="00F42FBB">
              <w:rPr>
                <w:rFonts w:eastAsia="Times New Roman" w:cstheme="minorHAnsi"/>
                <w:i/>
                <w:sz w:val="24"/>
                <w:szCs w:val="24"/>
                <w:lang w:val="it-IT" w:bidi="en-US"/>
              </w:rPr>
              <w:t>Zagrebački vremeplov</w:t>
            </w:r>
          </w:p>
          <w:p w:rsidR="00F42FBB" w:rsidRPr="00F42FBB" w:rsidRDefault="00F42FBB" w:rsidP="00F42FBB">
            <w:pPr>
              <w:numPr>
                <w:ilvl w:val="0"/>
                <w:numId w:val="8"/>
              </w:num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it-IT" w:bidi="en-US"/>
              </w:rPr>
              <w:t>Zavičaj u prošlosti – obilazak grada Zagreba, Muzej grada Zagreba, Vidikovac na neboderu (kulturno- povijesni spomenici zavičaja)</w:t>
            </w:r>
          </w:p>
          <w:p w:rsidR="00F42FBB" w:rsidRPr="00F42FBB" w:rsidRDefault="00F42FBB" w:rsidP="00F42FBB">
            <w:pPr>
              <w:numPr>
                <w:ilvl w:val="0"/>
                <w:numId w:val="8"/>
              </w:num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F42FBB">
              <w:rPr>
                <w:rFonts w:eastAsia="Times New Roman" w:cstheme="minorHAnsi"/>
                <w:i/>
                <w:sz w:val="24"/>
                <w:szCs w:val="24"/>
                <w:lang w:val="it-IT" w:bidi="en-US"/>
              </w:rPr>
              <w:t>Značenje vode, zaštita i čuvanje</w:t>
            </w:r>
            <w:r w:rsidRPr="00F42FBB">
              <w:rPr>
                <w:rFonts w:eastAsia="Times New Roman" w:cstheme="minorHAnsi"/>
                <w:sz w:val="24"/>
                <w:szCs w:val="24"/>
                <w:lang w:val="it-IT" w:bidi="en-US"/>
              </w:rPr>
              <w:t xml:space="preserve"> (vode u zavičaju) radionica u JU Maksimir</w:t>
            </w:r>
          </w:p>
          <w:p w:rsidR="00F42FBB" w:rsidRPr="00F42FBB" w:rsidRDefault="00F42FBB" w:rsidP="00F42FBB">
            <w:pPr>
              <w:numPr>
                <w:ilvl w:val="0"/>
                <w:numId w:val="8"/>
              </w:num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F42FBB">
              <w:rPr>
                <w:rFonts w:eastAsia="Times New Roman" w:cstheme="minorHAnsi"/>
                <w:i/>
                <w:sz w:val="24"/>
                <w:szCs w:val="24"/>
                <w:lang w:val="it-IT" w:bidi="en-US"/>
              </w:rPr>
              <w:t>Posjet tvornici Kraš</w:t>
            </w:r>
            <w:r w:rsidRPr="00F42FBB">
              <w:rPr>
                <w:rFonts w:eastAsia="Times New Roman" w:cstheme="minorHAnsi"/>
                <w:sz w:val="24"/>
                <w:szCs w:val="24"/>
                <w:lang w:val="it-IT" w:bidi="en-US"/>
              </w:rPr>
              <w:t xml:space="preserve"> - gospodarstvo zavičajne regije</w:t>
            </w:r>
            <w:r w:rsidRPr="00F42FBB">
              <w:rPr>
                <w:rFonts w:eastAsia="Times New Roman" w:cstheme="minorHAnsi"/>
                <w:i/>
                <w:sz w:val="24"/>
                <w:szCs w:val="24"/>
                <w:lang w:val="it-IT" w:bidi="en-US"/>
              </w:rPr>
              <w:t xml:space="preserve"> </w:t>
            </w:r>
          </w:p>
          <w:p w:rsidR="00F42FBB" w:rsidRPr="00F42FBB" w:rsidRDefault="00F42FBB" w:rsidP="00F42FBB">
            <w:pPr>
              <w:numPr>
                <w:ilvl w:val="0"/>
                <w:numId w:val="8"/>
              </w:num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it-IT" w:bidi="en-US"/>
              </w:rPr>
              <w:t>Čigoč, Lonjsko polje, Luka na Savi (izgled zavičajne regije, vode u zavičaju), staro selo Kumrovec, dvorac Trakošćan</w:t>
            </w:r>
          </w:p>
          <w:p w:rsidR="00F42FBB" w:rsidRPr="00F42FBB" w:rsidRDefault="00F42FBB" w:rsidP="00F42FBB">
            <w:pPr>
              <w:numPr>
                <w:ilvl w:val="0"/>
                <w:numId w:val="8"/>
              </w:num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it-IT" w:bidi="en-US"/>
              </w:rPr>
              <w:t xml:space="preserve">ZOO vrt, radionica  </w:t>
            </w:r>
            <w:r w:rsidRPr="00F42FBB">
              <w:rPr>
                <w:rFonts w:eastAsia="Times New Roman" w:cstheme="minorHAnsi"/>
                <w:i/>
                <w:sz w:val="24"/>
                <w:szCs w:val="24"/>
                <w:lang w:val="it-IT" w:bidi="en-US"/>
              </w:rPr>
              <w:t>Životinjski vremeplov</w:t>
            </w:r>
            <w:r w:rsidRPr="00F42FBB">
              <w:rPr>
                <w:rFonts w:eastAsia="Times New Roman" w:cstheme="minorHAnsi"/>
                <w:sz w:val="24"/>
                <w:szCs w:val="24"/>
                <w:lang w:val="it-IT" w:bidi="en-US"/>
              </w:rPr>
              <w:t xml:space="preserve"> (snalaženje u vremenu)</w:t>
            </w:r>
          </w:p>
          <w:p w:rsidR="00F42FBB" w:rsidRPr="00F42FBB" w:rsidRDefault="00F42FBB" w:rsidP="00F42FBB">
            <w:pPr>
              <w:numPr>
                <w:ilvl w:val="0"/>
                <w:numId w:val="8"/>
              </w:num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it-IT" w:bidi="en-US"/>
              </w:rPr>
              <w:t>Posjeti gradskoj knjižnici S. S. Kranjčevića</w:t>
            </w:r>
          </w:p>
        </w:tc>
      </w:tr>
      <w:tr w:rsidR="00F42FBB" w:rsidRPr="00F42FBB" w:rsidTr="00E03E6C">
        <w:trPr>
          <w:trHeight w:val="1299"/>
        </w:trPr>
        <w:tc>
          <w:tcPr>
            <w:tcW w:w="3301" w:type="dxa"/>
            <w:shd w:val="clear" w:color="auto" w:fill="8DB3E2" w:themeFill="text2" w:themeFillTint="66"/>
          </w:tcPr>
          <w:p w:rsidR="00F42FBB" w:rsidRPr="00F42FBB" w:rsidRDefault="00F42FBB" w:rsidP="00F42FBB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F42FBB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CILJ:</w:t>
            </w:r>
          </w:p>
        </w:tc>
        <w:tc>
          <w:tcPr>
            <w:tcW w:w="6186" w:type="dxa"/>
          </w:tcPr>
          <w:p w:rsidR="00F42FBB" w:rsidRPr="00F42FBB" w:rsidRDefault="00F42FBB" w:rsidP="00F42FBB">
            <w:pPr>
              <w:spacing w:before="200"/>
              <w:ind w:left="72"/>
              <w:rPr>
                <w:rFonts w:eastAsia="Times New Roman" w:cstheme="minorHAnsi"/>
                <w:sz w:val="24"/>
                <w:szCs w:val="24"/>
                <w:lang w:val="de-DE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de-DE" w:bidi="en-US"/>
              </w:rPr>
              <w:t>Nastavne sadržaje prirode i društva, te ostalih predmeta stjecati i primjenjivati u neposrednoj stvarnosti, te uvidjeti njihovu  upotrebnu vrijednost u svakodnevnom životu.</w:t>
            </w:r>
          </w:p>
        </w:tc>
      </w:tr>
      <w:tr w:rsidR="00F42FBB" w:rsidRPr="00F42FBB" w:rsidTr="00E03E6C">
        <w:trPr>
          <w:trHeight w:val="1100"/>
        </w:trPr>
        <w:tc>
          <w:tcPr>
            <w:tcW w:w="3301" w:type="dxa"/>
            <w:shd w:val="clear" w:color="auto" w:fill="8DB3E2" w:themeFill="text2" w:themeFillTint="66"/>
          </w:tcPr>
          <w:p w:rsidR="00F42FBB" w:rsidRPr="00F42FBB" w:rsidRDefault="00F42FBB" w:rsidP="00F42FBB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F42FBB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NAMJENA:</w:t>
            </w:r>
          </w:p>
        </w:tc>
        <w:tc>
          <w:tcPr>
            <w:tcW w:w="6186" w:type="dxa"/>
          </w:tcPr>
          <w:p w:rsidR="00F42FBB" w:rsidRPr="00F42FBB" w:rsidRDefault="00F42FBB" w:rsidP="00F42FBB">
            <w:pPr>
              <w:spacing w:before="200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pl-PL" w:bidi="en-US"/>
              </w:rPr>
              <w:t>Učenici će na zoran način usustaviti znanja o neposrednom okruženju,  lokalnoj zajednici, zavičaju i županiji, te županijskom središtu.</w:t>
            </w:r>
          </w:p>
        </w:tc>
      </w:tr>
      <w:tr w:rsidR="00F42FBB" w:rsidRPr="00F42FBB" w:rsidTr="00E03E6C">
        <w:trPr>
          <w:trHeight w:val="380"/>
        </w:trPr>
        <w:tc>
          <w:tcPr>
            <w:tcW w:w="3301" w:type="dxa"/>
            <w:shd w:val="clear" w:color="auto" w:fill="8DB3E2" w:themeFill="text2" w:themeFillTint="66"/>
          </w:tcPr>
          <w:p w:rsidR="00F42FBB" w:rsidRPr="00F42FBB" w:rsidRDefault="00F42FBB" w:rsidP="00F42FBB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F42FBB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lastRenderedPageBreak/>
              <w:t>NOSITELJ :</w:t>
            </w:r>
          </w:p>
        </w:tc>
        <w:tc>
          <w:tcPr>
            <w:tcW w:w="6186" w:type="dxa"/>
          </w:tcPr>
          <w:p w:rsidR="00F42FBB" w:rsidRPr="00F42FBB" w:rsidRDefault="00F42FBB" w:rsidP="00F42FBB">
            <w:pPr>
              <w:tabs>
                <w:tab w:val="left" w:pos="7380"/>
              </w:tabs>
              <w:spacing w:before="200"/>
              <w:ind w:left="252" w:hanging="180"/>
              <w:rPr>
                <w:rFonts w:eastAsia="Times New Roman" w:cstheme="minorHAnsi"/>
                <w:sz w:val="24"/>
                <w:szCs w:val="24"/>
                <w:lang w:val="de-DE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de-DE" w:bidi="en-US"/>
              </w:rPr>
              <w:t>učitejlice, djelatnici Crvenog križa, Javne ustanove Park Maksimir, ZOO vrta, muzeja, knjižnice</w:t>
            </w:r>
          </w:p>
        </w:tc>
      </w:tr>
      <w:tr w:rsidR="00F42FBB" w:rsidRPr="00F42FBB" w:rsidTr="00E03E6C">
        <w:trPr>
          <w:trHeight w:val="395"/>
        </w:trPr>
        <w:tc>
          <w:tcPr>
            <w:tcW w:w="3301" w:type="dxa"/>
            <w:shd w:val="clear" w:color="auto" w:fill="8DB3E2" w:themeFill="text2" w:themeFillTint="66"/>
          </w:tcPr>
          <w:p w:rsidR="00F42FBB" w:rsidRPr="00F42FBB" w:rsidRDefault="00F42FBB" w:rsidP="00F42FBB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</w:pPr>
            <w:r w:rsidRPr="00F42FBB">
              <w:rPr>
                <w:rFonts w:eastAsia="Times New Roman" w:cstheme="minorHAnsi"/>
                <w:b/>
                <w:sz w:val="24"/>
                <w:szCs w:val="24"/>
                <w:lang w:val="de-DE" w:bidi="en-US"/>
              </w:rPr>
              <w:t>NAČIN REALIZACIJE:</w:t>
            </w:r>
          </w:p>
        </w:tc>
        <w:tc>
          <w:tcPr>
            <w:tcW w:w="6186" w:type="dxa"/>
          </w:tcPr>
          <w:p w:rsidR="00F42FBB" w:rsidRPr="00F42FBB" w:rsidRDefault="00F42FBB" w:rsidP="00F42FBB">
            <w:pPr>
              <w:tabs>
                <w:tab w:val="left" w:pos="7380"/>
              </w:tabs>
              <w:spacing w:before="200"/>
              <w:ind w:left="252" w:hanging="180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pl-PL" w:bidi="en-US"/>
              </w:rPr>
              <w:t>odlazak na predviđene lokacije, sudjelovanje u radionicama, obilazak</w:t>
            </w:r>
          </w:p>
        </w:tc>
      </w:tr>
      <w:tr w:rsidR="00F42FBB" w:rsidRPr="00F42FBB" w:rsidTr="00E03E6C">
        <w:trPr>
          <w:trHeight w:val="761"/>
        </w:trPr>
        <w:tc>
          <w:tcPr>
            <w:tcW w:w="3301" w:type="dxa"/>
            <w:shd w:val="clear" w:color="auto" w:fill="8DB3E2" w:themeFill="text2" w:themeFillTint="66"/>
          </w:tcPr>
          <w:p w:rsidR="00F42FBB" w:rsidRPr="00F42FBB" w:rsidRDefault="00F42FBB" w:rsidP="00F42FBB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F42FBB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VREMENIK:</w:t>
            </w:r>
          </w:p>
        </w:tc>
        <w:tc>
          <w:tcPr>
            <w:tcW w:w="6186" w:type="dxa"/>
          </w:tcPr>
          <w:p w:rsidR="00F42FBB" w:rsidRPr="00F42FBB" w:rsidRDefault="00F42FBB" w:rsidP="00F42FBB">
            <w:p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it-IT" w:bidi="en-US"/>
              </w:rPr>
              <w:t>rujan: ŠUP Medvednica</w:t>
            </w:r>
          </w:p>
          <w:p w:rsidR="00F42FBB" w:rsidRPr="00F42FBB" w:rsidRDefault="00F42FBB" w:rsidP="00F42FBB">
            <w:p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it-IT" w:bidi="en-US"/>
              </w:rPr>
              <w:t>listopad: Park Maksimir: Potraga za blagom</w:t>
            </w:r>
          </w:p>
          <w:p w:rsidR="00F42FBB" w:rsidRPr="00F42FBB" w:rsidRDefault="00F42FBB" w:rsidP="00F42FBB">
            <w:p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it-IT" w:bidi="en-US"/>
              </w:rPr>
              <w:t>studeni: ZOO vrt</w:t>
            </w:r>
          </w:p>
          <w:p w:rsidR="00F42FBB" w:rsidRPr="00F42FBB" w:rsidRDefault="00F42FBB" w:rsidP="00F42FBB">
            <w:p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it-IT" w:bidi="en-US"/>
              </w:rPr>
              <w:t>prosinac: kazalište KNAP</w:t>
            </w:r>
          </w:p>
          <w:p w:rsidR="00F42FBB" w:rsidRPr="00F42FBB" w:rsidRDefault="00F42FBB" w:rsidP="00F42FBB">
            <w:p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it-IT" w:bidi="en-US"/>
              </w:rPr>
              <w:t>siječanj:  Hrvatski školski muzej</w:t>
            </w:r>
          </w:p>
          <w:p w:rsidR="00F42FBB" w:rsidRPr="00F42FBB" w:rsidRDefault="00F42FBB" w:rsidP="00F42FBB">
            <w:p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it-IT" w:bidi="en-US"/>
              </w:rPr>
              <w:t>veljača: Obilazak Zagreba, MGZ</w:t>
            </w:r>
          </w:p>
          <w:p w:rsidR="00F42FBB" w:rsidRPr="00F42FBB" w:rsidRDefault="00F42FBB" w:rsidP="00F42FBB">
            <w:p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it-IT" w:bidi="en-US"/>
              </w:rPr>
              <w:t>ožujak: Zagrebačko kazalište lutaka:  Zagrebački vremeplov</w:t>
            </w:r>
          </w:p>
          <w:p w:rsidR="00F42FBB" w:rsidRPr="00F42FBB" w:rsidRDefault="00F42FBB" w:rsidP="00F42FBB">
            <w:pPr>
              <w:spacing w:before="200" w:line="240" w:lineRule="auto"/>
              <w:ind w:left="-4068" w:firstLine="4068"/>
              <w:rPr>
                <w:rFonts w:eastAsia="Times New Roman" w:cstheme="minorHAnsi"/>
                <w:sz w:val="24"/>
                <w:szCs w:val="24"/>
                <w:lang w:val="en-US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en-US" w:bidi="en-US"/>
              </w:rPr>
              <w:t>travanj: Vode u zavičaju – Park Maksimir</w:t>
            </w:r>
          </w:p>
          <w:p w:rsidR="00F42FBB" w:rsidRPr="00F42FBB" w:rsidRDefault="00F42FBB" w:rsidP="00F42FBB">
            <w:pPr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en-US" w:bidi="en-US"/>
              </w:rPr>
              <w:t>svibanj: Posjet tvornici Kraš</w:t>
            </w:r>
          </w:p>
          <w:p w:rsidR="00F42FBB" w:rsidRPr="00F42FBB" w:rsidRDefault="00F42FBB" w:rsidP="00F42FBB">
            <w:pPr>
              <w:spacing w:before="200" w:line="240" w:lineRule="auto"/>
              <w:ind w:left="-4068" w:firstLine="4068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en-US" w:bidi="en-US"/>
              </w:rPr>
              <w:t xml:space="preserve">lipanj: Jednodnevni izlet: </w:t>
            </w:r>
            <w:r w:rsidRPr="00F42FBB">
              <w:rPr>
                <w:rFonts w:eastAsia="Times New Roman" w:cstheme="minorHAnsi"/>
                <w:sz w:val="24"/>
                <w:szCs w:val="24"/>
                <w:lang w:val="it-IT" w:bidi="en-US"/>
              </w:rPr>
              <w:t xml:space="preserve">Čigoč, Lonjsko polje, Luka na Savi ili </w:t>
            </w:r>
          </w:p>
          <w:p w:rsidR="00F42FBB" w:rsidRPr="00F42FBB" w:rsidRDefault="00F42FBB" w:rsidP="00F42FBB">
            <w:pPr>
              <w:spacing w:before="200" w:line="240" w:lineRule="auto"/>
              <w:ind w:left="-4068" w:firstLine="4068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it-IT" w:bidi="en-US"/>
              </w:rPr>
              <w:t>Staro selo Kumrovec ili dvorac Trakošćan</w:t>
            </w:r>
          </w:p>
          <w:p w:rsidR="00F42FBB" w:rsidRPr="00F42FBB" w:rsidRDefault="00F42FBB" w:rsidP="00F42FBB">
            <w:pPr>
              <w:spacing w:before="200" w:line="240" w:lineRule="auto"/>
              <w:ind w:left="-4068" w:firstLine="4068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it-IT" w:bidi="en-US"/>
              </w:rPr>
              <w:t xml:space="preserve"> lipanj: Zoo vrt</w:t>
            </w:r>
          </w:p>
          <w:p w:rsidR="00F42FBB" w:rsidRPr="00F42FBB" w:rsidRDefault="00F42FBB" w:rsidP="00F42FBB">
            <w:pPr>
              <w:spacing w:before="200" w:line="240" w:lineRule="auto"/>
              <w:ind w:left="-4068" w:firstLine="4068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it-IT" w:bidi="en-US"/>
              </w:rPr>
              <w:t xml:space="preserve">Tijekom školske godine: Gradska knjižnica S. S. Kranjčevića – </w:t>
            </w:r>
          </w:p>
          <w:p w:rsidR="00F42FBB" w:rsidRPr="00F42FBB" w:rsidRDefault="00F42FBB" w:rsidP="00F42FBB">
            <w:pPr>
              <w:spacing w:before="200" w:line="240" w:lineRule="auto"/>
              <w:ind w:left="-4068" w:firstLine="4068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it-IT" w:bidi="en-US"/>
              </w:rPr>
              <w:t xml:space="preserve"> </w:t>
            </w:r>
            <w:r w:rsidRPr="00F42FBB">
              <w:rPr>
                <w:rFonts w:eastAsia="Times New Roman" w:cstheme="minorHAnsi"/>
                <w:sz w:val="24"/>
                <w:szCs w:val="24"/>
                <w:lang w:val="en-US" w:bidi="en-US"/>
              </w:rPr>
              <w:t xml:space="preserve">sudjelovanje u programima knjižnice i galerije Prozori </w:t>
            </w:r>
          </w:p>
        </w:tc>
      </w:tr>
      <w:tr w:rsidR="00F42FBB" w:rsidRPr="00F42FBB" w:rsidTr="00E03E6C">
        <w:trPr>
          <w:trHeight w:val="775"/>
        </w:trPr>
        <w:tc>
          <w:tcPr>
            <w:tcW w:w="3301" w:type="dxa"/>
            <w:shd w:val="clear" w:color="auto" w:fill="8DB3E2" w:themeFill="text2" w:themeFillTint="66"/>
          </w:tcPr>
          <w:p w:rsidR="00F42FBB" w:rsidRPr="00F42FBB" w:rsidRDefault="00F42FBB" w:rsidP="00F42FBB">
            <w:pPr>
              <w:spacing w:before="200" w:line="360" w:lineRule="auto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F42FBB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TROŠKOVNIK:</w:t>
            </w:r>
          </w:p>
        </w:tc>
        <w:tc>
          <w:tcPr>
            <w:tcW w:w="6186" w:type="dxa"/>
          </w:tcPr>
          <w:p w:rsidR="00F42FBB" w:rsidRPr="00F42FBB" w:rsidRDefault="00F42FBB" w:rsidP="00F42FBB">
            <w:pPr>
              <w:tabs>
                <w:tab w:val="left" w:pos="7380"/>
              </w:tabs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pl-PL" w:bidi="en-US"/>
              </w:rPr>
              <w:t>Škola u prirodi: 280,00 kn</w:t>
            </w:r>
          </w:p>
          <w:p w:rsidR="00F42FBB" w:rsidRPr="00F42FBB" w:rsidRDefault="00F42FBB" w:rsidP="00F42FBB">
            <w:pPr>
              <w:tabs>
                <w:tab w:val="left" w:pos="7380"/>
              </w:tabs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pl-PL" w:bidi="en-US"/>
              </w:rPr>
              <w:t>Maksimir: 25 kn po radionici</w:t>
            </w:r>
          </w:p>
          <w:p w:rsidR="00F42FBB" w:rsidRPr="00F42FBB" w:rsidRDefault="00F42FBB" w:rsidP="00F42FBB">
            <w:pPr>
              <w:tabs>
                <w:tab w:val="left" w:pos="7380"/>
              </w:tabs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pl-PL" w:bidi="en-US"/>
              </w:rPr>
              <w:t>ZOO vrt: 50 kn tjedan, 20 kn radionica</w:t>
            </w:r>
          </w:p>
          <w:p w:rsidR="00F42FBB" w:rsidRPr="00F42FBB" w:rsidRDefault="00F42FBB" w:rsidP="00F42FBB">
            <w:pPr>
              <w:tabs>
                <w:tab w:val="left" w:pos="7380"/>
              </w:tabs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pl-PL" w:bidi="en-US"/>
              </w:rPr>
              <w:t>kazalište i muzeji : oko 60 kn i s prijevozom, KNAP 20 kn</w:t>
            </w:r>
          </w:p>
          <w:p w:rsidR="00F42FBB" w:rsidRPr="00F42FBB" w:rsidRDefault="00F42FBB" w:rsidP="00F42FBB">
            <w:pPr>
              <w:tabs>
                <w:tab w:val="left" w:pos="7380"/>
              </w:tabs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pl-PL" w:bidi="en-US"/>
              </w:rPr>
              <w:t>posjet tvornici Kraš: 20 kn</w:t>
            </w:r>
          </w:p>
          <w:p w:rsidR="00F42FBB" w:rsidRPr="00F42FBB" w:rsidRDefault="00F42FBB" w:rsidP="00F42FBB">
            <w:pPr>
              <w:tabs>
                <w:tab w:val="left" w:pos="7380"/>
              </w:tabs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pl-PL" w:bidi="en-US"/>
              </w:rPr>
              <w:t>Obilazak grada: oko 120 kn</w:t>
            </w:r>
          </w:p>
          <w:p w:rsidR="00F42FBB" w:rsidRPr="00F42FBB" w:rsidRDefault="00F42FBB" w:rsidP="00F42FBB">
            <w:pPr>
              <w:tabs>
                <w:tab w:val="left" w:pos="7380"/>
              </w:tabs>
              <w:spacing w:before="200" w:line="240" w:lineRule="auto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pl-PL" w:bidi="en-US"/>
              </w:rPr>
              <w:t>jednosdenvni izlet: oko 200 kn</w:t>
            </w:r>
          </w:p>
        </w:tc>
      </w:tr>
      <w:tr w:rsidR="00F42FBB" w:rsidRPr="00F42FBB" w:rsidTr="00E03E6C">
        <w:trPr>
          <w:trHeight w:val="1618"/>
        </w:trPr>
        <w:tc>
          <w:tcPr>
            <w:tcW w:w="3301" w:type="dxa"/>
            <w:shd w:val="clear" w:color="auto" w:fill="8DB3E2" w:themeFill="text2" w:themeFillTint="66"/>
          </w:tcPr>
          <w:p w:rsidR="00F42FBB" w:rsidRPr="00F42FBB" w:rsidRDefault="00F42FBB" w:rsidP="00F42FBB">
            <w:pPr>
              <w:spacing w:before="200" w:line="240" w:lineRule="auto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F42FBB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VREDNOVANJE,</w:t>
            </w:r>
          </w:p>
          <w:p w:rsidR="00F42FBB" w:rsidRPr="00F42FBB" w:rsidRDefault="00F42FBB" w:rsidP="00F42FBB">
            <w:pPr>
              <w:spacing w:before="200" w:line="240" w:lineRule="auto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F42FBB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VALORIZACIJA I KORIŠTENJE</w:t>
            </w:r>
          </w:p>
          <w:p w:rsidR="00F42FBB" w:rsidRPr="00F42FBB" w:rsidRDefault="00F42FBB" w:rsidP="00F42FBB">
            <w:pPr>
              <w:spacing w:before="200" w:line="240" w:lineRule="auto"/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</w:pPr>
            <w:r w:rsidRPr="00F42FBB">
              <w:rPr>
                <w:rFonts w:eastAsia="Times New Roman" w:cstheme="minorHAnsi"/>
                <w:b/>
                <w:sz w:val="24"/>
                <w:szCs w:val="24"/>
                <w:lang w:val="pl-PL" w:bidi="en-US"/>
              </w:rPr>
              <w:t>REZULTATA</w:t>
            </w:r>
          </w:p>
        </w:tc>
        <w:tc>
          <w:tcPr>
            <w:tcW w:w="6186" w:type="dxa"/>
          </w:tcPr>
          <w:p w:rsidR="00F42FBB" w:rsidRPr="00F42FBB" w:rsidRDefault="00F42FBB" w:rsidP="00F42FBB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sz w:val="24"/>
                <w:szCs w:val="24"/>
                <w:lang w:val="pl-PL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pl-PL" w:bidi="en-US"/>
              </w:rPr>
              <w:t>samovrednovanje, provjere znanja nastavnih sadržaja, plakati, prezentacija u školi, izvješća za školski list Slap</w:t>
            </w:r>
          </w:p>
        </w:tc>
      </w:tr>
      <w:tr w:rsidR="00F42FBB" w:rsidRPr="00F42FBB" w:rsidTr="00E03E6C">
        <w:trPr>
          <w:trHeight w:val="753"/>
        </w:trPr>
        <w:tc>
          <w:tcPr>
            <w:tcW w:w="3301" w:type="dxa"/>
            <w:shd w:val="clear" w:color="auto" w:fill="8DB3E2" w:themeFill="text2" w:themeFillTint="66"/>
          </w:tcPr>
          <w:p w:rsidR="00F42FBB" w:rsidRPr="00F42FBB" w:rsidRDefault="00F42FBB" w:rsidP="00F42FBB">
            <w:pPr>
              <w:spacing w:before="200"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bidi="en-US"/>
              </w:rPr>
            </w:pPr>
            <w:r w:rsidRPr="00F42FBB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bidi="en-US"/>
              </w:rPr>
              <w:lastRenderedPageBreak/>
              <w:t>ANALIZA NASTAVNOG PROCESA</w:t>
            </w:r>
          </w:p>
        </w:tc>
        <w:tc>
          <w:tcPr>
            <w:tcW w:w="6186" w:type="dxa"/>
          </w:tcPr>
          <w:p w:rsidR="00F42FBB" w:rsidRPr="00F42FBB" w:rsidRDefault="00F42FBB" w:rsidP="00F42FBB">
            <w:pPr>
              <w:tabs>
                <w:tab w:val="left" w:pos="7380"/>
              </w:tabs>
              <w:spacing w:before="200"/>
              <w:rPr>
                <w:rFonts w:eastAsia="Times New Roman" w:cstheme="minorHAnsi"/>
                <w:sz w:val="24"/>
                <w:szCs w:val="24"/>
                <w:lang w:val="it-IT" w:bidi="en-US"/>
              </w:rPr>
            </w:pPr>
            <w:r w:rsidRPr="00F42FBB">
              <w:rPr>
                <w:rFonts w:eastAsia="Times New Roman" w:cstheme="minorHAnsi"/>
                <w:sz w:val="24"/>
                <w:szCs w:val="24"/>
                <w:lang w:val="it-IT" w:bidi="en-US"/>
              </w:rPr>
              <w:t>Redovito izvještavanje RV, pedagoga I roditelja.</w:t>
            </w:r>
          </w:p>
        </w:tc>
      </w:tr>
      <w:tr w:rsidR="00F42FBB" w:rsidRPr="00F42FBB" w:rsidTr="00E03E6C">
        <w:trPr>
          <w:trHeight w:val="1245"/>
        </w:trPr>
        <w:tc>
          <w:tcPr>
            <w:tcW w:w="3301" w:type="dxa"/>
            <w:shd w:val="clear" w:color="auto" w:fill="8DB3E2" w:themeFill="text2" w:themeFillTint="66"/>
          </w:tcPr>
          <w:p w:rsidR="00F42FBB" w:rsidRPr="00F42FBB" w:rsidRDefault="00F42FBB" w:rsidP="00F42FBB">
            <w:pPr>
              <w:spacing w:before="200"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F42FB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t>SAMOVREDNOVANJE RADA ŠKOLE</w:t>
            </w:r>
          </w:p>
        </w:tc>
        <w:tc>
          <w:tcPr>
            <w:tcW w:w="6186" w:type="dxa"/>
          </w:tcPr>
          <w:p w:rsidR="00F42FBB" w:rsidRPr="00F42FBB" w:rsidRDefault="00F42FBB" w:rsidP="00F42FBB">
            <w:pPr>
              <w:tabs>
                <w:tab w:val="left" w:pos="7380"/>
              </w:tabs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F42FBB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Povećava se suradnja škole i ustanova u lokalnoj zajednici, otvara se mogućnost osmišljavanja i provedbe zajedničkih projekata i ekoloških istraživanja.</w:t>
            </w:r>
          </w:p>
        </w:tc>
      </w:tr>
    </w:tbl>
    <w:p w:rsidR="005308C4" w:rsidRPr="00F42FBB" w:rsidRDefault="005308C4" w:rsidP="009E0DB7">
      <w:pPr>
        <w:autoSpaceDN w:val="0"/>
        <w:textDirection w:val="btLr"/>
        <w:textAlignment w:val="baseline"/>
        <w:outlineLvl w:val="0"/>
        <w:rPr>
          <w:rFonts w:ascii="Calibri" w:eastAsia="Arial" w:hAnsi="Calibri" w:cs="Calibri"/>
          <w:b/>
          <w:position w:val="-1"/>
          <w:sz w:val="24"/>
          <w:szCs w:val="24"/>
          <w:lang w:val="en-US" w:eastAsia="hr-HR"/>
        </w:rPr>
      </w:pPr>
    </w:p>
    <w:p w:rsidR="00482699" w:rsidRPr="00482699" w:rsidRDefault="00482699" w:rsidP="00482699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  <w:r w:rsidRPr="00482699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OŠ Dobriše Cesarića                          </w:t>
      </w:r>
      <w:r w:rsidRPr="00482699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 xml:space="preserve"> </w:t>
      </w:r>
    </w:p>
    <w:p w:rsidR="00482699" w:rsidRPr="00482699" w:rsidRDefault="00482699" w:rsidP="00482699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  <w:r w:rsidRPr="00482699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 xml:space="preserve">Razredi:  4. a i b              </w:t>
      </w:r>
    </w:p>
    <w:p w:rsidR="00482699" w:rsidRPr="00482699" w:rsidRDefault="00482699" w:rsidP="00482699">
      <w:pPr>
        <w:spacing w:before="200" w:line="36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r w:rsidRPr="00482699">
        <w:rPr>
          <w:rFonts w:ascii="Calibri" w:eastAsia="Times New Roman" w:hAnsi="Calibri" w:cs="Times New Roman"/>
          <w:b/>
          <w:sz w:val="24"/>
          <w:szCs w:val="24"/>
          <w:lang w:bidi="en-US"/>
        </w:rPr>
        <w:t>Ime i prezime učiteljica: Mihaela Koren i Martina Pavić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6186"/>
      </w:tblGrid>
      <w:tr w:rsidR="00482699" w:rsidRPr="00482699" w:rsidTr="00A570B0">
        <w:trPr>
          <w:trHeight w:val="1169"/>
        </w:trPr>
        <w:tc>
          <w:tcPr>
            <w:tcW w:w="3301" w:type="dxa"/>
            <w:shd w:val="clear" w:color="auto" w:fill="8DB3E2" w:themeFill="text2" w:themeFillTint="66"/>
          </w:tcPr>
          <w:p w:rsidR="00482699" w:rsidRPr="00482699" w:rsidRDefault="00482699" w:rsidP="00482699">
            <w:pPr>
              <w:numPr>
                <w:ilvl w:val="0"/>
                <w:numId w:val="3"/>
              </w:num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de-DE" w:bidi="en-US"/>
              </w:rPr>
            </w:pPr>
            <w:r w:rsidRPr="00482699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de-DE" w:bidi="en-US"/>
              </w:rPr>
              <w:t>AKTIVNOST</w:t>
            </w:r>
          </w:p>
          <w:p w:rsidR="00482699" w:rsidRPr="00482699" w:rsidRDefault="00482699" w:rsidP="00482699">
            <w:pPr>
              <w:numPr>
                <w:ilvl w:val="0"/>
                <w:numId w:val="3"/>
              </w:num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482699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PROGRAM</w:t>
            </w:r>
          </w:p>
          <w:p w:rsidR="00482699" w:rsidRPr="00482699" w:rsidRDefault="00482699" w:rsidP="00482699">
            <w:pPr>
              <w:numPr>
                <w:ilvl w:val="0"/>
                <w:numId w:val="3"/>
              </w:num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482699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PROJEKT</w:t>
            </w:r>
          </w:p>
        </w:tc>
        <w:tc>
          <w:tcPr>
            <w:tcW w:w="6186" w:type="dxa"/>
          </w:tcPr>
          <w:p w:rsidR="00482699" w:rsidRPr="00482699" w:rsidRDefault="00482699" w:rsidP="00482699">
            <w:pPr>
              <w:spacing w:before="20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482699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 xml:space="preserve">IZVANUČIONIČKA NASTAVA </w:t>
            </w:r>
          </w:p>
          <w:p w:rsidR="00482699" w:rsidRPr="00482699" w:rsidRDefault="00482699" w:rsidP="00482699">
            <w:pPr>
              <w:numPr>
                <w:ilvl w:val="0"/>
                <w:numId w:val="8"/>
              </w:numPr>
              <w:spacing w:before="200" w:line="240" w:lineRule="auto"/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</w:pPr>
            <w:bookmarkStart w:id="1" w:name="_Hlk82900544"/>
            <w:r w:rsidRPr="00482699"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  <w:t>Školsko dvorište, okolica škole  (živa i neživa priroda, tlo, život biljke, dijelovi biljke, životni uvjeti)</w:t>
            </w:r>
          </w:p>
          <w:p w:rsidR="00482699" w:rsidRPr="00482699" w:rsidRDefault="00482699" w:rsidP="00482699">
            <w:pPr>
              <w:numPr>
                <w:ilvl w:val="0"/>
                <w:numId w:val="8"/>
              </w:numPr>
              <w:spacing w:before="200" w:line="240" w:lineRule="auto"/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</w:pPr>
            <w:r w:rsidRPr="00482699"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  <w:t xml:space="preserve">Kazalište (igrokaz, kazalište, publika, pozornica, gledalište) Žar ptica </w:t>
            </w:r>
          </w:p>
          <w:p w:rsidR="00482699" w:rsidRPr="00482699" w:rsidRDefault="00482699" w:rsidP="00482699">
            <w:pPr>
              <w:numPr>
                <w:ilvl w:val="0"/>
                <w:numId w:val="8"/>
              </w:numPr>
              <w:spacing w:before="200" w:line="240" w:lineRule="auto"/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</w:pPr>
            <w:r w:rsidRPr="00482699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Nastava u ZOO-u</w:t>
            </w:r>
          </w:p>
          <w:p w:rsidR="00482699" w:rsidRPr="00482699" w:rsidRDefault="00482699" w:rsidP="00482699">
            <w:pPr>
              <w:numPr>
                <w:ilvl w:val="0"/>
                <w:numId w:val="8"/>
              </w:numPr>
              <w:spacing w:before="200" w:line="240" w:lineRule="auto"/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</w:pPr>
            <w:r w:rsidRPr="00482699"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  <w:t>Posjet, Mini polis – radionica, upoznavanje različitih zanimanja</w:t>
            </w:r>
          </w:p>
          <w:p w:rsidR="00482699" w:rsidRPr="00482699" w:rsidRDefault="00482699" w:rsidP="00482699">
            <w:pPr>
              <w:numPr>
                <w:ilvl w:val="0"/>
                <w:numId w:val="8"/>
              </w:numPr>
              <w:spacing w:before="200" w:line="240" w:lineRule="auto"/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</w:pPr>
            <w:r w:rsidRPr="00482699"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  <w:t xml:space="preserve">Škola u prirodi Novi Vinodolski </w:t>
            </w:r>
          </w:p>
          <w:p w:rsidR="00482699" w:rsidRPr="00482699" w:rsidRDefault="00482699" w:rsidP="00482699">
            <w:pPr>
              <w:numPr>
                <w:ilvl w:val="0"/>
                <w:numId w:val="8"/>
              </w:numPr>
              <w:spacing w:before="200" w:line="240" w:lineRule="auto"/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</w:pPr>
            <w:r w:rsidRPr="00482699"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  <w:t>Posjet: Etnografski muzej; parkovi i kulturno povijesni spomenici grada</w:t>
            </w:r>
          </w:p>
          <w:p w:rsidR="00482699" w:rsidRPr="00482699" w:rsidRDefault="00482699" w:rsidP="00482699">
            <w:pPr>
              <w:numPr>
                <w:ilvl w:val="0"/>
                <w:numId w:val="8"/>
              </w:numPr>
              <w:spacing w:before="200" w:line="240" w:lineRule="auto"/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</w:pPr>
            <w:r w:rsidRPr="00482699"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  <w:t>Park Maksimir (travnjak, šuma, vode, životne zajednice)</w:t>
            </w:r>
          </w:p>
          <w:p w:rsidR="00482699" w:rsidRPr="00482699" w:rsidRDefault="00482699" w:rsidP="00482699">
            <w:pPr>
              <w:numPr>
                <w:ilvl w:val="0"/>
                <w:numId w:val="8"/>
              </w:numPr>
              <w:spacing w:before="200" w:line="240" w:lineRule="auto"/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</w:pPr>
            <w:r w:rsidRPr="00482699">
              <w:rPr>
                <w:rFonts w:ascii="Calibri" w:eastAsia="Times New Roman" w:hAnsi="Calibri" w:cs="Arial"/>
                <w:noProof/>
                <w:sz w:val="24"/>
                <w:szCs w:val="24"/>
                <w:lang w:val="it-IT" w:bidi="en-US"/>
              </w:rPr>
              <w:t>Školski izlet: Kulturno povijesne znamenitosti -dvorac Trakošćan</w:t>
            </w:r>
            <w:bookmarkEnd w:id="1"/>
          </w:p>
        </w:tc>
      </w:tr>
      <w:tr w:rsidR="00482699" w:rsidRPr="00482699" w:rsidTr="00A570B0">
        <w:trPr>
          <w:trHeight w:val="1299"/>
        </w:trPr>
        <w:tc>
          <w:tcPr>
            <w:tcW w:w="3301" w:type="dxa"/>
            <w:shd w:val="clear" w:color="auto" w:fill="8DB3E2" w:themeFill="text2" w:themeFillTint="66"/>
          </w:tcPr>
          <w:p w:rsidR="00482699" w:rsidRPr="00482699" w:rsidRDefault="00482699" w:rsidP="00482699">
            <w:p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482699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CILJ:</w:t>
            </w:r>
          </w:p>
        </w:tc>
        <w:tc>
          <w:tcPr>
            <w:tcW w:w="6186" w:type="dxa"/>
          </w:tcPr>
          <w:p w:rsidR="00482699" w:rsidRPr="00482699" w:rsidRDefault="00482699" w:rsidP="00482699">
            <w:pPr>
              <w:spacing w:before="200"/>
              <w:ind w:left="72"/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</w:pPr>
            <w:r w:rsidRPr="00482699"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  <w:t xml:space="preserve">Stjecanje i primjena znanja iz Prirode i društva, Hrvatskoga jezika i ostalih predmeta u neposrednoj stvarnosti i svakodnevnom životu. Razvijanje kulturnih navika. </w:t>
            </w:r>
          </w:p>
        </w:tc>
      </w:tr>
      <w:tr w:rsidR="00482699" w:rsidRPr="00482699" w:rsidTr="00A570B0">
        <w:trPr>
          <w:trHeight w:val="1100"/>
        </w:trPr>
        <w:tc>
          <w:tcPr>
            <w:tcW w:w="3301" w:type="dxa"/>
            <w:shd w:val="clear" w:color="auto" w:fill="8DB3E2" w:themeFill="text2" w:themeFillTint="66"/>
          </w:tcPr>
          <w:p w:rsidR="00482699" w:rsidRPr="00482699" w:rsidRDefault="00482699" w:rsidP="00482699">
            <w:p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482699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NAMJENA:</w:t>
            </w:r>
          </w:p>
        </w:tc>
        <w:tc>
          <w:tcPr>
            <w:tcW w:w="6186" w:type="dxa"/>
          </w:tcPr>
          <w:p w:rsidR="00482699" w:rsidRPr="00482699" w:rsidRDefault="00482699" w:rsidP="00482699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</w:pPr>
            <w:r w:rsidRPr="00482699"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  <w:t>Učenici će na zoran način usustaviti znanja o neposrednom okruženju,  lokalnoj zajednici, zavičaju i županiji te županijskom središtu.</w:t>
            </w:r>
          </w:p>
        </w:tc>
      </w:tr>
      <w:tr w:rsidR="00482699" w:rsidRPr="00482699" w:rsidTr="00A570B0">
        <w:trPr>
          <w:trHeight w:val="380"/>
        </w:trPr>
        <w:tc>
          <w:tcPr>
            <w:tcW w:w="3301" w:type="dxa"/>
            <w:shd w:val="clear" w:color="auto" w:fill="8DB3E2" w:themeFill="text2" w:themeFillTint="66"/>
          </w:tcPr>
          <w:p w:rsidR="00482699" w:rsidRPr="00482699" w:rsidRDefault="00482699" w:rsidP="00482699">
            <w:p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482699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lastRenderedPageBreak/>
              <w:t>NOSITELJ :</w:t>
            </w:r>
          </w:p>
        </w:tc>
        <w:tc>
          <w:tcPr>
            <w:tcW w:w="6186" w:type="dxa"/>
          </w:tcPr>
          <w:p w:rsidR="00482699" w:rsidRPr="00482699" w:rsidRDefault="00482699" w:rsidP="00482699">
            <w:pPr>
              <w:tabs>
                <w:tab w:val="left" w:pos="7380"/>
              </w:tabs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</w:pPr>
            <w:r w:rsidRPr="00482699"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  <w:t>učiteljice, djelatnici ZOO vrta, muzeja, kazališta, knjižnice</w:t>
            </w:r>
          </w:p>
        </w:tc>
      </w:tr>
      <w:tr w:rsidR="00482699" w:rsidRPr="00482699" w:rsidTr="00A570B0">
        <w:trPr>
          <w:trHeight w:val="395"/>
        </w:trPr>
        <w:tc>
          <w:tcPr>
            <w:tcW w:w="3301" w:type="dxa"/>
            <w:shd w:val="clear" w:color="auto" w:fill="8DB3E2" w:themeFill="text2" w:themeFillTint="66"/>
          </w:tcPr>
          <w:p w:rsidR="00482699" w:rsidRPr="00482699" w:rsidRDefault="00482699" w:rsidP="00482699">
            <w:p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482699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NAČIN REALIZACIJE:</w:t>
            </w:r>
          </w:p>
        </w:tc>
        <w:tc>
          <w:tcPr>
            <w:tcW w:w="6186" w:type="dxa"/>
          </w:tcPr>
          <w:p w:rsidR="00482699" w:rsidRPr="00482699" w:rsidRDefault="00482699" w:rsidP="00482699">
            <w:pPr>
              <w:tabs>
                <w:tab w:val="left" w:pos="7380"/>
              </w:tabs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482699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odlazak na predviđene lokacije, sudjelovanje u radionicama, obilazak</w:t>
            </w:r>
          </w:p>
        </w:tc>
      </w:tr>
      <w:tr w:rsidR="00482699" w:rsidRPr="00482699" w:rsidTr="00A570B0">
        <w:trPr>
          <w:trHeight w:val="761"/>
        </w:trPr>
        <w:tc>
          <w:tcPr>
            <w:tcW w:w="3301" w:type="dxa"/>
            <w:shd w:val="clear" w:color="auto" w:fill="8DB3E2" w:themeFill="text2" w:themeFillTint="66"/>
          </w:tcPr>
          <w:p w:rsidR="00482699" w:rsidRPr="00482699" w:rsidRDefault="00482699" w:rsidP="00482699">
            <w:p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482699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VREMENIK:</w:t>
            </w:r>
          </w:p>
        </w:tc>
        <w:tc>
          <w:tcPr>
            <w:tcW w:w="6186" w:type="dxa"/>
          </w:tcPr>
          <w:p w:rsidR="00482699" w:rsidRPr="00482699" w:rsidRDefault="00482699" w:rsidP="00482699">
            <w:pPr>
              <w:spacing w:before="200" w:line="240" w:lineRule="auto"/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</w:pPr>
            <w:r w:rsidRPr="00482699"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  <w:t xml:space="preserve">rujan: školsko dvorište, okolica škole </w:t>
            </w:r>
          </w:p>
          <w:p w:rsidR="00482699" w:rsidRPr="00482699" w:rsidRDefault="00482699" w:rsidP="00482699">
            <w:pPr>
              <w:spacing w:before="200" w:line="240" w:lineRule="auto"/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</w:pPr>
            <w:r w:rsidRPr="00482699"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  <w:t xml:space="preserve">listopad: kazalište Žar ptica </w:t>
            </w:r>
          </w:p>
          <w:p w:rsidR="00482699" w:rsidRPr="00482699" w:rsidRDefault="00482699" w:rsidP="00482699">
            <w:pPr>
              <w:spacing w:before="200" w:line="240" w:lineRule="auto"/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</w:pPr>
            <w:r w:rsidRPr="00482699"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  <w:t xml:space="preserve">studeni: nastava u ZOO-u </w:t>
            </w:r>
          </w:p>
          <w:p w:rsidR="00482699" w:rsidRPr="00482699" w:rsidRDefault="00482699" w:rsidP="00482699">
            <w:pPr>
              <w:spacing w:before="200" w:line="240" w:lineRule="auto"/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</w:pPr>
            <w:r w:rsidRPr="00482699"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  <w:t>siječanj:  Mini polis</w:t>
            </w:r>
          </w:p>
          <w:p w:rsidR="00482699" w:rsidRPr="00482699" w:rsidRDefault="00482699" w:rsidP="00482699">
            <w:pPr>
              <w:spacing w:before="200" w:line="240" w:lineRule="auto"/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</w:pPr>
            <w:r w:rsidRPr="00482699"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  <w:t xml:space="preserve">ožujak: škola u prirodi Novi Vinodolski </w:t>
            </w:r>
          </w:p>
          <w:p w:rsidR="00482699" w:rsidRPr="00482699" w:rsidRDefault="00482699" w:rsidP="00482699">
            <w:pPr>
              <w:spacing w:before="200" w:line="240" w:lineRule="auto"/>
              <w:ind w:left="-4068" w:firstLine="4068"/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</w:pPr>
            <w:r w:rsidRPr="00482699"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  <w:t xml:space="preserve">travanj: Etnografski muzej, parkovi i kulturno povijesni spomenici grada </w:t>
            </w:r>
          </w:p>
          <w:p w:rsidR="00482699" w:rsidRPr="00482699" w:rsidRDefault="00482699" w:rsidP="00482699">
            <w:pPr>
              <w:spacing w:before="200" w:line="240" w:lineRule="auto"/>
              <w:ind w:left="-4068" w:firstLine="4068"/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</w:pPr>
            <w:r w:rsidRPr="00482699"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  <w:t>svibanj: Park Maksimir (životne zajednice)</w:t>
            </w:r>
          </w:p>
          <w:p w:rsidR="00482699" w:rsidRPr="00482699" w:rsidRDefault="00482699" w:rsidP="00482699">
            <w:pPr>
              <w:spacing w:before="200" w:line="240" w:lineRule="auto"/>
              <w:ind w:left="-4068" w:firstLine="4068"/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</w:pPr>
            <w:r w:rsidRPr="00482699"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  <w:t xml:space="preserve">lipanj: </w:t>
            </w:r>
            <w:r w:rsidRPr="00482699">
              <w:rPr>
                <w:rFonts w:ascii="Calibri" w:eastAsia="Times New Roman" w:hAnsi="Calibri" w:cs="Arial"/>
                <w:noProof/>
                <w:sz w:val="24"/>
                <w:szCs w:val="24"/>
                <w:lang w:val="it-IT" w:bidi="en-US"/>
              </w:rPr>
              <w:t>Školski izlet – dvorac Trakošćan</w:t>
            </w:r>
          </w:p>
        </w:tc>
      </w:tr>
      <w:tr w:rsidR="00482699" w:rsidRPr="00482699" w:rsidTr="00A570B0">
        <w:trPr>
          <w:trHeight w:val="775"/>
        </w:trPr>
        <w:tc>
          <w:tcPr>
            <w:tcW w:w="3301" w:type="dxa"/>
            <w:shd w:val="clear" w:color="auto" w:fill="8DB3E2" w:themeFill="text2" w:themeFillTint="66"/>
          </w:tcPr>
          <w:p w:rsidR="00482699" w:rsidRPr="00482699" w:rsidRDefault="00482699" w:rsidP="00482699">
            <w:pPr>
              <w:spacing w:before="20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482699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TROŠKOVNIK:</w:t>
            </w:r>
          </w:p>
        </w:tc>
        <w:tc>
          <w:tcPr>
            <w:tcW w:w="6186" w:type="dxa"/>
          </w:tcPr>
          <w:p w:rsidR="00482699" w:rsidRPr="00482699" w:rsidRDefault="00482699" w:rsidP="00482699">
            <w:pPr>
              <w:tabs>
                <w:tab w:val="left" w:pos="7380"/>
              </w:tabs>
              <w:spacing w:before="20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482699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ŠUP Novi Vinodolski: cca 500 kn</w:t>
            </w:r>
          </w:p>
          <w:p w:rsidR="00482699" w:rsidRPr="00482699" w:rsidRDefault="00482699" w:rsidP="00482699">
            <w:pPr>
              <w:tabs>
                <w:tab w:val="left" w:pos="7380"/>
              </w:tabs>
              <w:spacing w:before="20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482699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ZOO vrt: 50 kn za nastavu 5 radnih dana</w:t>
            </w:r>
          </w:p>
          <w:p w:rsidR="00482699" w:rsidRPr="00482699" w:rsidRDefault="00482699" w:rsidP="00482699">
            <w:pPr>
              <w:tabs>
                <w:tab w:val="left" w:pos="7380"/>
              </w:tabs>
              <w:spacing w:before="20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482699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kazalište: oko 50 kn s prijevozom po predstavi</w:t>
            </w:r>
          </w:p>
          <w:p w:rsidR="00482699" w:rsidRPr="00482699" w:rsidRDefault="00482699" w:rsidP="00482699">
            <w:pPr>
              <w:tabs>
                <w:tab w:val="left" w:pos="7380"/>
              </w:tabs>
              <w:spacing w:before="20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482699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Mini polis: oko 100 kn s prijevozom</w:t>
            </w:r>
          </w:p>
          <w:p w:rsidR="00482699" w:rsidRPr="00482699" w:rsidRDefault="00482699" w:rsidP="00482699">
            <w:pPr>
              <w:tabs>
                <w:tab w:val="left" w:pos="7380"/>
              </w:tabs>
              <w:spacing w:before="20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482699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muzej: oko 50 kn s prijevozom</w:t>
            </w:r>
          </w:p>
          <w:p w:rsidR="00482699" w:rsidRPr="00482699" w:rsidRDefault="00482699" w:rsidP="00482699">
            <w:pPr>
              <w:tabs>
                <w:tab w:val="left" w:pos="7380"/>
              </w:tabs>
              <w:spacing w:before="20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482699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park Maksimir: 30 kn radionica</w:t>
            </w:r>
          </w:p>
          <w:p w:rsidR="00482699" w:rsidRPr="00482699" w:rsidRDefault="00482699" w:rsidP="00482699">
            <w:pPr>
              <w:tabs>
                <w:tab w:val="left" w:pos="7380"/>
              </w:tabs>
              <w:spacing w:before="20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482699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Izlet u Trakošćan: oko 200 kn</w:t>
            </w:r>
          </w:p>
        </w:tc>
      </w:tr>
      <w:tr w:rsidR="00482699" w:rsidRPr="00482699" w:rsidTr="00A570B0">
        <w:trPr>
          <w:trHeight w:val="1618"/>
        </w:trPr>
        <w:tc>
          <w:tcPr>
            <w:tcW w:w="3301" w:type="dxa"/>
            <w:shd w:val="clear" w:color="auto" w:fill="8DB3E2" w:themeFill="text2" w:themeFillTint="66"/>
          </w:tcPr>
          <w:p w:rsidR="00482699" w:rsidRPr="00482699" w:rsidRDefault="00482699" w:rsidP="00482699">
            <w:pPr>
              <w:spacing w:before="20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482699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VREDNOVANJE,</w:t>
            </w:r>
          </w:p>
          <w:p w:rsidR="00482699" w:rsidRPr="00482699" w:rsidRDefault="00482699" w:rsidP="00482699">
            <w:pPr>
              <w:spacing w:before="20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482699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VALORIZACIJA I KORIŠTENJE</w:t>
            </w:r>
          </w:p>
          <w:p w:rsidR="00482699" w:rsidRPr="00482699" w:rsidRDefault="00482699" w:rsidP="00482699">
            <w:pPr>
              <w:spacing w:before="20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482699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REZULTATA</w:t>
            </w:r>
          </w:p>
        </w:tc>
        <w:tc>
          <w:tcPr>
            <w:tcW w:w="6186" w:type="dxa"/>
          </w:tcPr>
          <w:p w:rsidR="00482699" w:rsidRPr="00482699" w:rsidRDefault="00482699" w:rsidP="00482699">
            <w:pPr>
              <w:tabs>
                <w:tab w:val="left" w:pos="7380"/>
              </w:tabs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482699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samovrednovanje, provjere znanja nastavnih sadržaja, plakati, prezentacija u školi, izvješća za školski list Slap</w:t>
            </w:r>
          </w:p>
        </w:tc>
      </w:tr>
      <w:tr w:rsidR="00482699" w:rsidRPr="00482699" w:rsidTr="00A570B0">
        <w:trPr>
          <w:trHeight w:val="753"/>
        </w:trPr>
        <w:tc>
          <w:tcPr>
            <w:tcW w:w="3301" w:type="dxa"/>
            <w:shd w:val="clear" w:color="auto" w:fill="8DB3E2" w:themeFill="text2" w:themeFillTint="66"/>
          </w:tcPr>
          <w:p w:rsidR="00482699" w:rsidRPr="00482699" w:rsidRDefault="00482699" w:rsidP="00482699">
            <w:pPr>
              <w:spacing w:before="200"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4826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t>ANALIZA NASTAVNOG PROCESA</w:t>
            </w:r>
          </w:p>
        </w:tc>
        <w:tc>
          <w:tcPr>
            <w:tcW w:w="6186" w:type="dxa"/>
          </w:tcPr>
          <w:p w:rsidR="00482699" w:rsidRPr="00482699" w:rsidRDefault="00482699" w:rsidP="00482699">
            <w:pPr>
              <w:tabs>
                <w:tab w:val="left" w:pos="7380"/>
              </w:tabs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</w:pPr>
            <w:r w:rsidRPr="00482699">
              <w:rPr>
                <w:rFonts w:ascii="Calibri" w:eastAsia="Times New Roman" w:hAnsi="Calibri" w:cs="Times New Roman"/>
                <w:sz w:val="24"/>
                <w:szCs w:val="24"/>
                <w:lang w:val="it-IT" w:bidi="en-US"/>
              </w:rPr>
              <w:t>Redovito izvještavanje RV, pedagoga i roditelja.</w:t>
            </w:r>
          </w:p>
        </w:tc>
      </w:tr>
      <w:tr w:rsidR="00482699" w:rsidRPr="00482699" w:rsidTr="00A570B0">
        <w:trPr>
          <w:trHeight w:val="1245"/>
        </w:trPr>
        <w:tc>
          <w:tcPr>
            <w:tcW w:w="3301" w:type="dxa"/>
            <w:shd w:val="clear" w:color="auto" w:fill="8DB3E2" w:themeFill="text2" w:themeFillTint="66"/>
          </w:tcPr>
          <w:p w:rsidR="00482699" w:rsidRPr="00482699" w:rsidRDefault="00482699" w:rsidP="00482699">
            <w:pPr>
              <w:spacing w:before="200"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4826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t>SAMOVREDNOVANJE RADA ŠKOLE</w:t>
            </w:r>
          </w:p>
        </w:tc>
        <w:tc>
          <w:tcPr>
            <w:tcW w:w="6186" w:type="dxa"/>
          </w:tcPr>
          <w:p w:rsidR="00482699" w:rsidRPr="00482699" w:rsidRDefault="00482699" w:rsidP="00482699">
            <w:pPr>
              <w:tabs>
                <w:tab w:val="left" w:pos="7380"/>
              </w:tabs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482699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Povećava se suradnja škole i ustanova u lokalnoj zajednici, otvara se mogućnost osmišljavanja i provedbe zajedničkih projekata i ekoloških istraživanja.</w:t>
            </w:r>
          </w:p>
        </w:tc>
      </w:tr>
    </w:tbl>
    <w:p w:rsidR="005308C4" w:rsidRPr="00CD7720" w:rsidRDefault="005308C4" w:rsidP="009E0DB7">
      <w:pPr>
        <w:autoSpaceDN w:val="0"/>
        <w:textDirection w:val="btLr"/>
        <w:textAlignment w:val="baseline"/>
        <w:outlineLvl w:val="0"/>
        <w:rPr>
          <w:rFonts w:eastAsia="Arial" w:cstheme="minorHAnsi"/>
          <w:b/>
          <w:position w:val="-1"/>
          <w:sz w:val="24"/>
          <w:szCs w:val="24"/>
          <w:lang w:val="en-US" w:eastAsia="hr-HR"/>
        </w:rPr>
      </w:pPr>
    </w:p>
    <w:p w:rsidR="00CD7720" w:rsidRDefault="00CD7720" w:rsidP="00CD7720">
      <w:pPr>
        <w:rPr>
          <w:rFonts w:eastAsia="Times New Roman" w:cstheme="minorHAnsi"/>
          <w:b/>
          <w:sz w:val="24"/>
          <w:szCs w:val="24"/>
          <w:lang w:eastAsia="zh-CN"/>
        </w:rPr>
      </w:pPr>
    </w:p>
    <w:p w:rsidR="00940412" w:rsidRPr="00482699" w:rsidRDefault="00940412" w:rsidP="00940412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  <w:r w:rsidRPr="00482699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OŠ Dobriše Cesarića                          </w:t>
      </w:r>
      <w:r w:rsidRPr="00482699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 xml:space="preserve"> </w:t>
      </w:r>
    </w:p>
    <w:p w:rsidR="00940412" w:rsidRPr="00CD7720" w:rsidRDefault="00940412" w:rsidP="00940412">
      <w:pPr>
        <w:spacing w:before="200" w:line="36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r w:rsidRPr="00482699">
        <w:rPr>
          <w:rFonts w:ascii="Calibri" w:eastAsia="Times New Roman" w:hAnsi="Calibri" w:cs="Times New Roman"/>
          <w:b/>
          <w:sz w:val="24"/>
          <w:szCs w:val="24"/>
          <w:lang w:bidi="en-US"/>
        </w:rPr>
        <w:t>Ime i prezime učiteljica</w:t>
      </w:r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t>: Kristina Kvakan i Nevenka Pokos</w:t>
      </w:r>
    </w:p>
    <w:p w:rsidR="00940412" w:rsidRPr="00CD7720" w:rsidRDefault="00940412" w:rsidP="00940412">
      <w:pPr>
        <w:rPr>
          <w:rFonts w:eastAsia="Times New Roman" w:cstheme="minorHAnsi"/>
          <w:b/>
          <w:sz w:val="24"/>
          <w:szCs w:val="24"/>
          <w:lang w:eastAsia="zh-CN"/>
        </w:rPr>
      </w:pPr>
      <w:r w:rsidRPr="00CD7720">
        <w:rPr>
          <w:rFonts w:eastAsia="Times New Roman" w:cstheme="minorHAnsi"/>
          <w:b/>
          <w:sz w:val="24"/>
          <w:szCs w:val="24"/>
          <w:lang w:eastAsia="zh-CN"/>
        </w:rPr>
        <w:t>PL</w:t>
      </w:r>
      <w:r>
        <w:rPr>
          <w:rFonts w:eastAsia="Times New Roman" w:cstheme="minorHAnsi"/>
          <w:b/>
          <w:sz w:val="24"/>
          <w:szCs w:val="24"/>
          <w:lang w:eastAsia="zh-CN"/>
        </w:rPr>
        <w:t>ANIRANA IZVANUČIONIČKA NASTAVA 5. a  i 5</w:t>
      </w:r>
      <w:r w:rsidRPr="00CD7720">
        <w:rPr>
          <w:rFonts w:eastAsia="Times New Roman" w:cstheme="minorHAnsi"/>
          <w:b/>
          <w:sz w:val="24"/>
          <w:szCs w:val="24"/>
          <w:lang w:eastAsia="zh-CN"/>
        </w:rPr>
        <w:t>. b RAZREDA</w:t>
      </w:r>
    </w:p>
    <w:p w:rsidR="00940412" w:rsidRDefault="00940412" w:rsidP="00940412">
      <w:pPr>
        <w:rPr>
          <w:rFonts w:eastAsia="Times New Roman" w:cstheme="minorHAnsi"/>
          <w:b/>
          <w:sz w:val="24"/>
          <w:szCs w:val="24"/>
          <w:lang w:eastAsia="zh-CN"/>
        </w:rPr>
      </w:pPr>
      <w:r w:rsidRPr="00CD7720">
        <w:rPr>
          <w:rFonts w:eastAsia="Times New Roman" w:cstheme="minorHAnsi"/>
          <w:b/>
          <w:sz w:val="24"/>
          <w:szCs w:val="24"/>
          <w:lang w:eastAsia="zh-CN"/>
        </w:rPr>
        <w:t>Šk.god.2021./2022.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047"/>
        <w:gridCol w:w="2406"/>
        <w:gridCol w:w="1677"/>
        <w:gridCol w:w="1362"/>
        <w:gridCol w:w="1483"/>
        <w:gridCol w:w="6"/>
      </w:tblGrid>
      <w:tr w:rsidR="003B1552" w:rsidRPr="003B1552" w:rsidTr="0071636E">
        <w:tc>
          <w:tcPr>
            <w:tcW w:w="556" w:type="dxa"/>
            <w:shd w:val="clear" w:color="auto" w:fill="8DB3E2" w:themeFill="text2" w:themeFillTint="66"/>
            <w:vAlign w:val="center"/>
          </w:tcPr>
          <w:p w:rsidR="003B1552" w:rsidRPr="003B1552" w:rsidRDefault="003B1552" w:rsidP="003B1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3B1552"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8EAADB"/>
                <w:lang w:eastAsia="zh-CN"/>
              </w:rPr>
              <w:t>red. br</w:t>
            </w:r>
            <w:r w:rsidRPr="003B1552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047" w:type="dxa"/>
            <w:shd w:val="clear" w:color="auto" w:fill="95B3D7" w:themeFill="accent1" w:themeFillTint="99"/>
            <w:vAlign w:val="center"/>
          </w:tcPr>
          <w:p w:rsidR="003B1552" w:rsidRPr="003B1552" w:rsidRDefault="003B1552" w:rsidP="003B1552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b/>
                <w:sz w:val="24"/>
                <w:szCs w:val="24"/>
              </w:rPr>
              <w:t>OBLIK IZVANUČIONIČKE NASTAVE</w:t>
            </w:r>
          </w:p>
          <w:p w:rsidR="003B1552" w:rsidRPr="003B1552" w:rsidRDefault="003B1552" w:rsidP="003B1552">
            <w:pPr>
              <w:spacing w:after="12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(ŠKOLSKI IZLET, ŠKOLSKE EKSKURZIJE, TERENSKA NASTAVA, ŠKOLA U PRIRODI, POSJETI…)</w:t>
            </w:r>
          </w:p>
        </w:tc>
        <w:tc>
          <w:tcPr>
            <w:tcW w:w="2058" w:type="dxa"/>
            <w:shd w:val="clear" w:color="auto" w:fill="95B3D7" w:themeFill="accent1" w:themeFillTint="99"/>
            <w:vAlign w:val="center"/>
          </w:tcPr>
          <w:p w:rsidR="003B1552" w:rsidRPr="003B1552" w:rsidRDefault="003B1552" w:rsidP="003B15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b/>
                <w:sz w:val="24"/>
                <w:szCs w:val="24"/>
              </w:rPr>
              <w:t>KURIKULUM</w:t>
            </w:r>
          </w:p>
          <w:p w:rsidR="003B1552" w:rsidRPr="003B1552" w:rsidRDefault="003B1552" w:rsidP="003B15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(REDOVNA NASTAVA, DODATNA NASTAVA, SAT RAZREDNOG ODJELA, PROJEKT, GRAĐANSKI ODGOJ…)</w:t>
            </w:r>
          </w:p>
        </w:tc>
        <w:tc>
          <w:tcPr>
            <w:tcW w:w="1590" w:type="dxa"/>
            <w:shd w:val="clear" w:color="auto" w:fill="95B3D7" w:themeFill="accent1" w:themeFillTint="99"/>
            <w:vAlign w:val="center"/>
          </w:tcPr>
          <w:p w:rsidR="003B1552" w:rsidRPr="003B1552" w:rsidRDefault="003B1552" w:rsidP="003B15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b/>
                <w:sz w:val="24"/>
                <w:szCs w:val="24"/>
              </w:rPr>
              <w:t>NADNEVAK REALIZACIJE</w:t>
            </w:r>
          </w:p>
        </w:tc>
        <w:tc>
          <w:tcPr>
            <w:tcW w:w="1322" w:type="dxa"/>
            <w:shd w:val="clear" w:color="auto" w:fill="95B3D7" w:themeFill="accent1" w:themeFillTint="99"/>
            <w:vAlign w:val="center"/>
          </w:tcPr>
          <w:p w:rsidR="003B1552" w:rsidRPr="003B1552" w:rsidRDefault="003B1552" w:rsidP="003B15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b/>
                <w:sz w:val="24"/>
                <w:szCs w:val="24"/>
              </w:rPr>
              <w:t>BROJ SATI/DANA</w:t>
            </w:r>
          </w:p>
        </w:tc>
        <w:tc>
          <w:tcPr>
            <w:tcW w:w="1489" w:type="dxa"/>
            <w:gridSpan w:val="2"/>
            <w:shd w:val="clear" w:color="auto" w:fill="95B3D7" w:themeFill="accent1" w:themeFillTint="99"/>
            <w:vAlign w:val="center"/>
          </w:tcPr>
          <w:p w:rsidR="003B1552" w:rsidRPr="003B1552" w:rsidRDefault="003B1552" w:rsidP="003B15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b/>
                <w:sz w:val="24"/>
                <w:szCs w:val="24"/>
              </w:rPr>
              <w:t>PREDVIĐENI TROŠKOVI</w:t>
            </w:r>
          </w:p>
        </w:tc>
      </w:tr>
      <w:tr w:rsidR="003B1552" w:rsidRPr="003B1552" w:rsidTr="0071636E">
        <w:tc>
          <w:tcPr>
            <w:tcW w:w="556" w:type="dxa"/>
          </w:tcPr>
          <w:p w:rsidR="003B1552" w:rsidRPr="003B1552" w:rsidRDefault="003B1552" w:rsidP="003B1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3B1552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1. </w:t>
            </w:r>
          </w:p>
        </w:tc>
        <w:tc>
          <w:tcPr>
            <w:tcW w:w="2047" w:type="dxa"/>
            <w:vAlign w:val="center"/>
          </w:tcPr>
          <w:p w:rsidR="003B1552" w:rsidRPr="003B1552" w:rsidRDefault="003B1552" w:rsidP="003B155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posjet HRT-u</w:t>
            </w:r>
          </w:p>
        </w:tc>
        <w:tc>
          <w:tcPr>
            <w:tcW w:w="2058" w:type="dxa"/>
            <w:vAlign w:val="center"/>
          </w:tcPr>
          <w:p w:rsidR="003B1552" w:rsidRPr="003B1552" w:rsidRDefault="003B1552" w:rsidP="003B155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redovna nastava Hrvatskoga jezika</w:t>
            </w:r>
          </w:p>
        </w:tc>
        <w:tc>
          <w:tcPr>
            <w:tcW w:w="1590" w:type="dxa"/>
            <w:vAlign w:val="center"/>
          </w:tcPr>
          <w:p w:rsidR="003B1552" w:rsidRPr="003B1552" w:rsidRDefault="003B1552" w:rsidP="003B155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listopad 2021.</w:t>
            </w:r>
          </w:p>
        </w:tc>
        <w:tc>
          <w:tcPr>
            <w:tcW w:w="1322" w:type="dxa"/>
            <w:vAlign w:val="center"/>
          </w:tcPr>
          <w:p w:rsidR="003B1552" w:rsidRPr="003B1552" w:rsidRDefault="003B1552" w:rsidP="003B155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3 sata</w:t>
            </w:r>
          </w:p>
        </w:tc>
        <w:tc>
          <w:tcPr>
            <w:tcW w:w="1489" w:type="dxa"/>
            <w:gridSpan w:val="2"/>
            <w:vAlign w:val="center"/>
          </w:tcPr>
          <w:p w:rsidR="003B1552" w:rsidRPr="003B1552" w:rsidRDefault="003B1552" w:rsidP="003B155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dvije tramvajske karte – 8 kn</w:t>
            </w:r>
          </w:p>
        </w:tc>
      </w:tr>
      <w:tr w:rsidR="003B1552" w:rsidRPr="003B1552" w:rsidTr="0071636E">
        <w:tc>
          <w:tcPr>
            <w:tcW w:w="556" w:type="dxa"/>
          </w:tcPr>
          <w:p w:rsidR="003B1552" w:rsidRPr="003B1552" w:rsidRDefault="003B1552" w:rsidP="003B1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3B1552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047" w:type="dxa"/>
            <w:vAlign w:val="center"/>
          </w:tcPr>
          <w:p w:rsidR="003B1552" w:rsidRPr="003B1552" w:rsidRDefault="003B1552" w:rsidP="003B155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posjet muzejima</w:t>
            </w:r>
          </w:p>
        </w:tc>
        <w:tc>
          <w:tcPr>
            <w:tcW w:w="2058" w:type="dxa"/>
            <w:vAlign w:val="center"/>
          </w:tcPr>
          <w:p w:rsidR="003B1552" w:rsidRPr="003B1552" w:rsidRDefault="003B1552" w:rsidP="003B155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Geografija, Hrvatski jezik (redovna nastava)</w:t>
            </w:r>
          </w:p>
        </w:tc>
        <w:tc>
          <w:tcPr>
            <w:tcW w:w="1590" w:type="dxa"/>
            <w:vAlign w:val="center"/>
          </w:tcPr>
          <w:p w:rsidR="003B1552" w:rsidRPr="003B1552" w:rsidRDefault="003B1552" w:rsidP="003B155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tijekom školske godine 2021./2022.</w:t>
            </w:r>
          </w:p>
        </w:tc>
        <w:tc>
          <w:tcPr>
            <w:tcW w:w="1322" w:type="dxa"/>
            <w:vAlign w:val="center"/>
          </w:tcPr>
          <w:p w:rsidR="003B1552" w:rsidRPr="003B1552" w:rsidRDefault="003B1552" w:rsidP="003B155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5 sati</w:t>
            </w:r>
          </w:p>
        </w:tc>
        <w:tc>
          <w:tcPr>
            <w:tcW w:w="1489" w:type="dxa"/>
            <w:gridSpan w:val="2"/>
            <w:vAlign w:val="center"/>
          </w:tcPr>
          <w:p w:rsidR="003B1552" w:rsidRPr="003B1552" w:rsidRDefault="003B1552" w:rsidP="003B155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ulaznice, cijena tramvajskih karti</w:t>
            </w:r>
          </w:p>
        </w:tc>
      </w:tr>
      <w:tr w:rsidR="003B1552" w:rsidRPr="003B1552" w:rsidTr="0071636E">
        <w:trPr>
          <w:gridAfter w:val="1"/>
          <w:wAfter w:w="6" w:type="dxa"/>
        </w:trPr>
        <w:tc>
          <w:tcPr>
            <w:tcW w:w="556" w:type="dxa"/>
          </w:tcPr>
          <w:p w:rsidR="003B1552" w:rsidRPr="003B1552" w:rsidRDefault="003B1552" w:rsidP="003B1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3B1552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2. </w:t>
            </w:r>
          </w:p>
        </w:tc>
        <w:tc>
          <w:tcPr>
            <w:tcW w:w="2047" w:type="dxa"/>
            <w:vAlign w:val="center"/>
          </w:tcPr>
          <w:p w:rsidR="003B1552" w:rsidRPr="003B1552" w:rsidRDefault="003B1552" w:rsidP="003B1552">
            <w:pPr>
              <w:spacing w:after="160" w:line="259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 xml:space="preserve">terenska nastava: književna šetnja </w:t>
            </w:r>
            <w:r w:rsidRPr="003B1552">
              <w:rPr>
                <w:rFonts w:ascii="Calibri" w:eastAsia="Calibri" w:hAnsi="Calibri" w:cs="Calibri"/>
                <w:i/>
                <w:sz w:val="24"/>
                <w:szCs w:val="24"/>
              </w:rPr>
              <w:t>Tragom Cesarićevih zagrebačkih inspiracija</w:t>
            </w:r>
          </w:p>
        </w:tc>
        <w:tc>
          <w:tcPr>
            <w:tcW w:w="2058" w:type="dxa"/>
            <w:vAlign w:val="center"/>
          </w:tcPr>
          <w:p w:rsidR="003B1552" w:rsidRPr="003B1552" w:rsidRDefault="003B1552" w:rsidP="003B155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B1552" w:rsidRPr="003B1552" w:rsidRDefault="003B1552" w:rsidP="003B155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Dodatna nastava Geografija/Hrvatski jezik</w:t>
            </w:r>
          </w:p>
        </w:tc>
        <w:tc>
          <w:tcPr>
            <w:tcW w:w="1590" w:type="dxa"/>
            <w:vAlign w:val="center"/>
          </w:tcPr>
          <w:p w:rsidR="003B1552" w:rsidRPr="003B1552" w:rsidRDefault="003B1552" w:rsidP="003B155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siječanj 2022.</w:t>
            </w:r>
          </w:p>
        </w:tc>
        <w:tc>
          <w:tcPr>
            <w:tcW w:w="1322" w:type="dxa"/>
            <w:vAlign w:val="center"/>
          </w:tcPr>
          <w:p w:rsidR="003B1552" w:rsidRPr="003B1552" w:rsidRDefault="003B1552" w:rsidP="003B155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2 sata</w:t>
            </w:r>
          </w:p>
        </w:tc>
        <w:tc>
          <w:tcPr>
            <w:tcW w:w="1483" w:type="dxa"/>
            <w:vAlign w:val="center"/>
          </w:tcPr>
          <w:p w:rsidR="003B1552" w:rsidRPr="003B1552" w:rsidRDefault="003B1552" w:rsidP="003B155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dvije tramvajske karte – 8 kn</w:t>
            </w:r>
          </w:p>
          <w:p w:rsidR="003B1552" w:rsidRPr="003B1552" w:rsidRDefault="003B1552" w:rsidP="003B155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1552" w:rsidRPr="003B1552" w:rsidTr="0071636E">
        <w:trPr>
          <w:gridAfter w:val="1"/>
          <w:wAfter w:w="6" w:type="dxa"/>
        </w:trPr>
        <w:tc>
          <w:tcPr>
            <w:tcW w:w="556" w:type="dxa"/>
          </w:tcPr>
          <w:p w:rsidR="003B1552" w:rsidRPr="003B1552" w:rsidRDefault="003B1552" w:rsidP="003B1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3B1552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047" w:type="dxa"/>
            <w:vAlign w:val="center"/>
          </w:tcPr>
          <w:p w:rsidR="003B1552" w:rsidRPr="003B1552" w:rsidRDefault="003B1552" w:rsidP="003B1552">
            <w:pPr>
              <w:spacing w:after="160" w:line="259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i/>
                <w:sz w:val="24"/>
                <w:szCs w:val="24"/>
              </w:rPr>
              <w:t>Zagreb od vugla do vugla</w:t>
            </w:r>
          </w:p>
        </w:tc>
        <w:tc>
          <w:tcPr>
            <w:tcW w:w="2058" w:type="dxa"/>
            <w:vAlign w:val="center"/>
          </w:tcPr>
          <w:p w:rsidR="003B1552" w:rsidRPr="003B1552" w:rsidRDefault="003B1552" w:rsidP="003B155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Dodatna nastava iz geografije/novinarska grupa</w:t>
            </w:r>
          </w:p>
        </w:tc>
        <w:tc>
          <w:tcPr>
            <w:tcW w:w="1590" w:type="dxa"/>
            <w:vAlign w:val="center"/>
          </w:tcPr>
          <w:p w:rsidR="003B1552" w:rsidRPr="003B1552" w:rsidRDefault="003B1552" w:rsidP="003B155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tijekom školske godine 2021./2022.</w:t>
            </w:r>
          </w:p>
        </w:tc>
        <w:tc>
          <w:tcPr>
            <w:tcW w:w="1322" w:type="dxa"/>
            <w:vAlign w:val="center"/>
          </w:tcPr>
          <w:p w:rsidR="003B1552" w:rsidRPr="003B1552" w:rsidRDefault="003B1552" w:rsidP="003B155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10 sati</w:t>
            </w:r>
          </w:p>
        </w:tc>
        <w:tc>
          <w:tcPr>
            <w:tcW w:w="1483" w:type="dxa"/>
            <w:vAlign w:val="center"/>
          </w:tcPr>
          <w:p w:rsidR="003B1552" w:rsidRPr="003B1552" w:rsidRDefault="003B1552" w:rsidP="003B155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cijena tramvajskih karti, ulaznice</w:t>
            </w:r>
          </w:p>
        </w:tc>
      </w:tr>
      <w:tr w:rsidR="003B1552" w:rsidRPr="003B1552" w:rsidTr="0071636E">
        <w:tc>
          <w:tcPr>
            <w:tcW w:w="556" w:type="dxa"/>
          </w:tcPr>
          <w:p w:rsidR="003B1552" w:rsidRPr="003B1552" w:rsidRDefault="003B1552" w:rsidP="003B1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3B1552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047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posjet ZOO vrtu – istraživačka nastava</w:t>
            </w:r>
          </w:p>
        </w:tc>
        <w:tc>
          <w:tcPr>
            <w:tcW w:w="2058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Dodatna Geografija/Novinarska grupa</w:t>
            </w:r>
          </w:p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travanj/svibanj 2022.</w:t>
            </w:r>
          </w:p>
        </w:tc>
        <w:tc>
          <w:tcPr>
            <w:tcW w:w="1322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4 sata</w:t>
            </w:r>
          </w:p>
        </w:tc>
        <w:tc>
          <w:tcPr>
            <w:tcW w:w="1489" w:type="dxa"/>
            <w:gridSpan w:val="2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ulaznice</w:t>
            </w:r>
          </w:p>
        </w:tc>
      </w:tr>
      <w:tr w:rsidR="003B1552" w:rsidRPr="003B1552" w:rsidTr="0071636E">
        <w:tc>
          <w:tcPr>
            <w:tcW w:w="556" w:type="dxa"/>
          </w:tcPr>
          <w:p w:rsidR="003B1552" w:rsidRPr="003B1552" w:rsidRDefault="003B1552" w:rsidP="003B1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3B1552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5.</w:t>
            </w:r>
          </w:p>
          <w:p w:rsidR="003B1552" w:rsidRPr="003B1552" w:rsidRDefault="003B1552" w:rsidP="003B1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3B1552" w:rsidRPr="003B1552" w:rsidRDefault="003B1552" w:rsidP="003B1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  <w:vAlign w:val="center"/>
          </w:tcPr>
          <w:p w:rsidR="003B1552" w:rsidRPr="003B1552" w:rsidRDefault="003B1552" w:rsidP="003B1552">
            <w:pPr>
              <w:spacing w:after="160" w:line="259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Andautonija</w:t>
            </w:r>
          </w:p>
        </w:tc>
        <w:tc>
          <w:tcPr>
            <w:tcW w:w="2058" w:type="dxa"/>
            <w:vAlign w:val="center"/>
          </w:tcPr>
          <w:p w:rsidR="003B1552" w:rsidRPr="003B1552" w:rsidRDefault="003B1552" w:rsidP="003B155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Povijest</w:t>
            </w:r>
          </w:p>
          <w:p w:rsidR="003B1552" w:rsidRPr="003B1552" w:rsidRDefault="003B1552" w:rsidP="003B155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Hrvatski jezik</w:t>
            </w:r>
          </w:p>
        </w:tc>
        <w:tc>
          <w:tcPr>
            <w:tcW w:w="1590" w:type="dxa"/>
            <w:vAlign w:val="center"/>
          </w:tcPr>
          <w:p w:rsidR="003B1552" w:rsidRPr="003B1552" w:rsidRDefault="003B1552" w:rsidP="003B155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svibanj 2022.</w:t>
            </w:r>
          </w:p>
        </w:tc>
        <w:tc>
          <w:tcPr>
            <w:tcW w:w="1322" w:type="dxa"/>
            <w:vAlign w:val="center"/>
          </w:tcPr>
          <w:p w:rsidR="003B1552" w:rsidRPr="003B1552" w:rsidRDefault="003B1552" w:rsidP="003B155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3 sata</w:t>
            </w:r>
          </w:p>
        </w:tc>
        <w:tc>
          <w:tcPr>
            <w:tcW w:w="1489" w:type="dxa"/>
            <w:gridSpan w:val="2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ulaznica</w:t>
            </w:r>
          </w:p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prijevoz</w:t>
            </w:r>
          </w:p>
        </w:tc>
      </w:tr>
      <w:tr w:rsidR="003B1552" w:rsidRPr="003B1552" w:rsidTr="0071636E">
        <w:tc>
          <w:tcPr>
            <w:tcW w:w="556" w:type="dxa"/>
          </w:tcPr>
          <w:p w:rsidR="003B1552" w:rsidRPr="003B1552" w:rsidRDefault="003B1552" w:rsidP="003B1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3B1552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2047" w:type="dxa"/>
            <w:vAlign w:val="center"/>
          </w:tcPr>
          <w:p w:rsidR="003B1552" w:rsidRPr="003B1552" w:rsidRDefault="003B1552" w:rsidP="003B155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Zajedno kroz ZOO park</w:t>
            </w:r>
          </w:p>
        </w:tc>
        <w:tc>
          <w:tcPr>
            <w:tcW w:w="2058" w:type="dxa"/>
            <w:vAlign w:val="center"/>
          </w:tcPr>
          <w:p w:rsidR="003B1552" w:rsidRPr="003B1552" w:rsidRDefault="003B1552" w:rsidP="003B155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redovna nastava Biologije, Hrvatskoga jezika, Geografije, Matematike</w:t>
            </w:r>
          </w:p>
        </w:tc>
        <w:tc>
          <w:tcPr>
            <w:tcW w:w="1590" w:type="dxa"/>
            <w:vAlign w:val="center"/>
          </w:tcPr>
          <w:p w:rsidR="003B1552" w:rsidRPr="003B1552" w:rsidRDefault="003B1552" w:rsidP="003B155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svibanj 2022.</w:t>
            </w:r>
          </w:p>
        </w:tc>
        <w:tc>
          <w:tcPr>
            <w:tcW w:w="1322" w:type="dxa"/>
            <w:vAlign w:val="center"/>
          </w:tcPr>
          <w:p w:rsidR="003B1552" w:rsidRPr="003B1552" w:rsidRDefault="003B1552" w:rsidP="003B155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2 sata</w:t>
            </w:r>
          </w:p>
        </w:tc>
        <w:tc>
          <w:tcPr>
            <w:tcW w:w="1489" w:type="dxa"/>
            <w:gridSpan w:val="2"/>
            <w:vAlign w:val="center"/>
          </w:tcPr>
          <w:p w:rsidR="003B1552" w:rsidRPr="003B1552" w:rsidRDefault="003B1552" w:rsidP="003B155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ulaznica</w:t>
            </w:r>
          </w:p>
        </w:tc>
      </w:tr>
      <w:tr w:rsidR="003B1552" w:rsidRPr="003B1552" w:rsidTr="0071636E">
        <w:tc>
          <w:tcPr>
            <w:tcW w:w="556" w:type="dxa"/>
          </w:tcPr>
          <w:p w:rsidR="003B1552" w:rsidRPr="003B1552" w:rsidRDefault="003B1552" w:rsidP="003B1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3B1552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7. </w:t>
            </w:r>
          </w:p>
        </w:tc>
        <w:tc>
          <w:tcPr>
            <w:tcW w:w="2047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školski izlet – Gorski kotar</w:t>
            </w:r>
          </w:p>
        </w:tc>
        <w:tc>
          <w:tcPr>
            <w:tcW w:w="2058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Godišnji plan i program rada škole</w:t>
            </w:r>
          </w:p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lipanj  2022.</w:t>
            </w:r>
          </w:p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12 sati</w:t>
            </w:r>
          </w:p>
        </w:tc>
        <w:tc>
          <w:tcPr>
            <w:tcW w:w="1489" w:type="dxa"/>
            <w:gridSpan w:val="2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prijevoz i ulaznice</w:t>
            </w:r>
          </w:p>
        </w:tc>
      </w:tr>
      <w:tr w:rsidR="003B1552" w:rsidRPr="003B1552" w:rsidTr="0071636E">
        <w:tc>
          <w:tcPr>
            <w:tcW w:w="556" w:type="dxa"/>
          </w:tcPr>
          <w:p w:rsidR="003B1552" w:rsidRPr="003B1552" w:rsidRDefault="003B1552" w:rsidP="003B1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3B1552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047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posjet kazalištu</w:t>
            </w:r>
          </w:p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ind w:left="201" w:hanging="201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Hrvatski jezik</w:t>
            </w:r>
          </w:p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(redovna nastava)</w:t>
            </w:r>
          </w:p>
        </w:tc>
        <w:tc>
          <w:tcPr>
            <w:tcW w:w="1590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 xml:space="preserve">najmanje dva puta tijekom </w:t>
            </w:r>
          </w:p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šk. god. 2021./2022.</w:t>
            </w:r>
          </w:p>
        </w:tc>
        <w:tc>
          <w:tcPr>
            <w:tcW w:w="1322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dva puta po 3 sata</w:t>
            </w:r>
          </w:p>
        </w:tc>
        <w:tc>
          <w:tcPr>
            <w:tcW w:w="1489" w:type="dxa"/>
            <w:gridSpan w:val="2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dvije tramvajske karte – 8 kn</w:t>
            </w:r>
          </w:p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ulaznica za kazalište – 40 kn</w:t>
            </w:r>
          </w:p>
        </w:tc>
      </w:tr>
      <w:tr w:rsidR="003B1552" w:rsidRPr="003B1552" w:rsidTr="0071636E">
        <w:tc>
          <w:tcPr>
            <w:tcW w:w="556" w:type="dxa"/>
          </w:tcPr>
          <w:p w:rsidR="003B1552" w:rsidRPr="003B1552" w:rsidRDefault="003B1552" w:rsidP="003B1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3B1552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047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br/>
              <w:t>dramske radionice u knjižnicama Grada Zagreba</w:t>
            </w:r>
            <w:r w:rsidRPr="003B1552"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  <w:tc>
          <w:tcPr>
            <w:tcW w:w="2058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ind w:left="201" w:hanging="201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Hrvatski jezik</w:t>
            </w:r>
          </w:p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(redovna nastava)</w:t>
            </w:r>
          </w:p>
        </w:tc>
        <w:tc>
          <w:tcPr>
            <w:tcW w:w="1590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tijekom šk. god. 2021./2022.</w:t>
            </w:r>
          </w:p>
        </w:tc>
        <w:tc>
          <w:tcPr>
            <w:tcW w:w="1322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3 sata</w:t>
            </w:r>
          </w:p>
        </w:tc>
        <w:tc>
          <w:tcPr>
            <w:tcW w:w="1489" w:type="dxa"/>
            <w:gridSpan w:val="2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prijevoz</w:t>
            </w:r>
          </w:p>
        </w:tc>
      </w:tr>
      <w:tr w:rsidR="003B1552" w:rsidRPr="003B1552" w:rsidTr="0071636E">
        <w:tc>
          <w:tcPr>
            <w:tcW w:w="556" w:type="dxa"/>
          </w:tcPr>
          <w:p w:rsidR="003B1552" w:rsidRPr="003B1552" w:rsidRDefault="003B1552" w:rsidP="003B1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3B1552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047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sportska rekreacijska natjecanja</w:t>
            </w:r>
          </w:p>
          <w:p w:rsidR="003B1552" w:rsidRPr="003B1552" w:rsidRDefault="003B1552" w:rsidP="003B1552">
            <w:pPr>
              <w:spacing w:after="0" w:line="240" w:lineRule="auto"/>
              <w:ind w:firstLine="70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TZK</w:t>
            </w:r>
          </w:p>
        </w:tc>
        <w:tc>
          <w:tcPr>
            <w:tcW w:w="1590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tijekom šk. god. 2020./2021.</w:t>
            </w:r>
          </w:p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4 sata</w:t>
            </w:r>
          </w:p>
        </w:tc>
        <w:tc>
          <w:tcPr>
            <w:tcW w:w="1489" w:type="dxa"/>
            <w:gridSpan w:val="2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prijevoz</w:t>
            </w:r>
          </w:p>
        </w:tc>
      </w:tr>
      <w:tr w:rsidR="003B1552" w:rsidRPr="003B1552" w:rsidTr="0071636E">
        <w:tc>
          <w:tcPr>
            <w:tcW w:w="556" w:type="dxa"/>
          </w:tcPr>
          <w:p w:rsidR="003B1552" w:rsidRPr="003B1552" w:rsidRDefault="003B1552" w:rsidP="003B1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3B1552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047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Svjetski dan sporta</w:t>
            </w:r>
          </w:p>
        </w:tc>
        <w:tc>
          <w:tcPr>
            <w:tcW w:w="2058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TZK</w:t>
            </w:r>
          </w:p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svibanj 2022.</w:t>
            </w:r>
          </w:p>
        </w:tc>
        <w:tc>
          <w:tcPr>
            <w:tcW w:w="1322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4 sata</w:t>
            </w:r>
          </w:p>
        </w:tc>
        <w:tc>
          <w:tcPr>
            <w:tcW w:w="1489" w:type="dxa"/>
            <w:gridSpan w:val="2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 xml:space="preserve">prijevoz </w:t>
            </w:r>
          </w:p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1552" w:rsidRPr="003B1552" w:rsidTr="0071636E">
        <w:tc>
          <w:tcPr>
            <w:tcW w:w="556" w:type="dxa"/>
          </w:tcPr>
          <w:p w:rsidR="003B1552" w:rsidRPr="003B1552" w:rsidRDefault="003B1552" w:rsidP="003B1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3B1552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047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posjet i sudjelovanje u aktivnostima u skladu s kurikulumom školske knjižnice</w:t>
            </w:r>
          </w:p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kurikulum školske knjižnice</w:t>
            </w:r>
          </w:p>
        </w:tc>
        <w:tc>
          <w:tcPr>
            <w:tcW w:w="1590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tijekom šk. god. 2021./2022.</w:t>
            </w:r>
          </w:p>
        </w:tc>
        <w:tc>
          <w:tcPr>
            <w:tcW w:w="1322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dva puta po 2 sata</w:t>
            </w:r>
          </w:p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1552" w:rsidRPr="003B1552" w:rsidTr="0071636E">
        <w:tc>
          <w:tcPr>
            <w:tcW w:w="556" w:type="dxa"/>
          </w:tcPr>
          <w:p w:rsidR="003B1552" w:rsidRPr="003B1552" w:rsidRDefault="003B1552" w:rsidP="003B1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3B1552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2047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City tour Zagreb</w:t>
            </w:r>
            <w:r w:rsidRPr="003B1552">
              <w:rPr>
                <w:rFonts w:ascii="Calibri" w:eastAsia="Calibri" w:hAnsi="Calibri" w:cs="Calibri"/>
                <w:sz w:val="24"/>
                <w:szCs w:val="24"/>
              </w:rPr>
              <w:t xml:space="preserve"> – obilazak grada Zagreba turističkim autobusom</w:t>
            </w:r>
          </w:p>
        </w:tc>
        <w:tc>
          <w:tcPr>
            <w:tcW w:w="2058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Novinarska skupina,</w:t>
            </w:r>
          </w:p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Geografija (dodatna nastava)</w:t>
            </w:r>
          </w:p>
        </w:tc>
        <w:tc>
          <w:tcPr>
            <w:tcW w:w="1590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tijekom šk. god. 2021./2022.</w:t>
            </w:r>
          </w:p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3 sata</w:t>
            </w:r>
          </w:p>
        </w:tc>
        <w:tc>
          <w:tcPr>
            <w:tcW w:w="1489" w:type="dxa"/>
            <w:gridSpan w:val="2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dvije tramvajske karte – 8 kn</w:t>
            </w:r>
          </w:p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karta za turistički autobus – 35 kn</w:t>
            </w:r>
          </w:p>
        </w:tc>
      </w:tr>
      <w:tr w:rsidR="003B1552" w:rsidRPr="003B1552" w:rsidTr="0071636E">
        <w:tc>
          <w:tcPr>
            <w:tcW w:w="556" w:type="dxa"/>
          </w:tcPr>
          <w:p w:rsidR="003B1552" w:rsidRPr="003B1552" w:rsidRDefault="003B1552" w:rsidP="003B1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3B1552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14. </w:t>
            </w:r>
          </w:p>
        </w:tc>
        <w:tc>
          <w:tcPr>
            <w:tcW w:w="2047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Terenska nastava – SZ Hrvatska</w:t>
            </w:r>
          </w:p>
        </w:tc>
        <w:tc>
          <w:tcPr>
            <w:tcW w:w="2058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Novinarska skupina,</w:t>
            </w:r>
          </w:p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Geografija (dodatna nastava)</w:t>
            </w:r>
          </w:p>
        </w:tc>
        <w:tc>
          <w:tcPr>
            <w:tcW w:w="1590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tijekom šk. god. 2021./2022.</w:t>
            </w:r>
          </w:p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10 sati</w:t>
            </w:r>
          </w:p>
        </w:tc>
        <w:tc>
          <w:tcPr>
            <w:tcW w:w="1489" w:type="dxa"/>
            <w:gridSpan w:val="2"/>
            <w:vAlign w:val="center"/>
          </w:tcPr>
          <w:p w:rsidR="003B1552" w:rsidRPr="003B1552" w:rsidRDefault="003B1552" w:rsidP="003B15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552">
              <w:rPr>
                <w:rFonts w:ascii="Calibri" w:eastAsia="Calibri" w:hAnsi="Calibri" w:cs="Calibri"/>
                <w:sz w:val="24"/>
                <w:szCs w:val="24"/>
              </w:rPr>
              <w:t>prijevoz i ulaznice</w:t>
            </w:r>
          </w:p>
        </w:tc>
      </w:tr>
    </w:tbl>
    <w:p w:rsidR="00667372" w:rsidRDefault="00667372" w:rsidP="00940412">
      <w:pPr>
        <w:rPr>
          <w:rFonts w:eastAsia="Times New Roman" w:cstheme="minorHAnsi"/>
          <w:b/>
          <w:sz w:val="24"/>
          <w:szCs w:val="24"/>
          <w:lang w:eastAsia="zh-CN"/>
        </w:rPr>
      </w:pPr>
    </w:p>
    <w:p w:rsidR="00667372" w:rsidRDefault="00667372" w:rsidP="00940412">
      <w:pPr>
        <w:rPr>
          <w:rFonts w:eastAsia="Times New Roman" w:cstheme="minorHAnsi"/>
          <w:b/>
          <w:sz w:val="24"/>
          <w:szCs w:val="24"/>
          <w:lang w:eastAsia="zh-CN"/>
        </w:rPr>
      </w:pPr>
    </w:p>
    <w:p w:rsidR="00667372" w:rsidRDefault="00667372" w:rsidP="00940412">
      <w:pPr>
        <w:rPr>
          <w:rFonts w:eastAsia="Times New Roman" w:cstheme="minorHAnsi"/>
          <w:b/>
          <w:sz w:val="24"/>
          <w:szCs w:val="24"/>
          <w:lang w:eastAsia="zh-CN"/>
        </w:rPr>
      </w:pPr>
    </w:p>
    <w:p w:rsidR="003B1552" w:rsidRDefault="003B1552" w:rsidP="0066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bidi="en-US"/>
        </w:rPr>
      </w:pPr>
    </w:p>
    <w:p w:rsidR="00667372" w:rsidRPr="003B1552" w:rsidRDefault="00667372" w:rsidP="0066737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pl-PL" w:bidi="en-US"/>
        </w:rPr>
      </w:pPr>
      <w:r w:rsidRPr="003B1552">
        <w:rPr>
          <w:rFonts w:eastAsia="Times New Roman" w:cstheme="minorHAnsi"/>
          <w:b/>
          <w:bCs/>
          <w:sz w:val="24"/>
          <w:szCs w:val="24"/>
          <w:lang w:val="pl-PL" w:bidi="en-US"/>
        </w:rPr>
        <w:lastRenderedPageBreak/>
        <w:t>OŠ Dobriše Cesarića</w:t>
      </w:r>
    </w:p>
    <w:p w:rsidR="00667372" w:rsidRPr="00667372" w:rsidRDefault="00667372" w:rsidP="00667372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pl-PL" w:bidi="en-US"/>
        </w:rPr>
      </w:pPr>
    </w:p>
    <w:p w:rsidR="00667372" w:rsidRPr="00667372" w:rsidRDefault="00667372" w:rsidP="00667372">
      <w:pPr>
        <w:spacing w:after="160" w:line="360" w:lineRule="auto"/>
        <w:rPr>
          <w:rFonts w:ascii="Calibri" w:eastAsia="Times New Roman" w:hAnsi="Calibri" w:cs="Calibri"/>
          <w:b/>
          <w:bCs/>
          <w:sz w:val="24"/>
          <w:szCs w:val="24"/>
          <w:lang w:bidi="en-US"/>
        </w:rPr>
      </w:pPr>
      <w:r w:rsidRPr="00667372">
        <w:rPr>
          <w:rFonts w:ascii="Calibri" w:eastAsia="Times New Roman" w:hAnsi="Calibri" w:cs="Calibri"/>
          <w:b/>
          <w:bCs/>
          <w:sz w:val="24"/>
          <w:szCs w:val="24"/>
          <w:lang w:val="pl-PL" w:bidi="en-US"/>
        </w:rPr>
        <w:t xml:space="preserve">Ime i prezime učiteljica: </w:t>
      </w:r>
      <w:r w:rsidRPr="00667372">
        <w:rPr>
          <w:rFonts w:ascii="Calibri" w:eastAsia="Times New Roman" w:hAnsi="Calibri" w:cs="Calibri"/>
          <w:b/>
          <w:i/>
          <w:sz w:val="24"/>
          <w:szCs w:val="24"/>
          <w:lang w:bidi="en-US"/>
        </w:rPr>
        <w:t>Nevenka Pokos, prof. geografije, Kristina Kvakan Radaš, prof. hrvatskog jezika i književnosti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5810"/>
      </w:tblGrid>
      <w:tr w:rsidR="00667372" w:rsidRPr="00667372" w:rsidTr="00BB40DB">
        <w:tc>
          <w:tcPr>
            <w:tcW w:w="3478" w:type="dxa"/>
            <w:shd w:val="clear" w:color="auto" w:fill="95B3D7" w:themeFill="accent1" w:themeFillTint="99"/>
          </w:tcPr>
          <w:p w:rsidR="00667372" w:rsidRPr="00667372" w:rsidRDefault="00667372" w:rsidP="00667372">
            <w:pPr>
              <w:spacing w:before="200" w:after="160" w:line="259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  <w:r w:rsidRPr="006673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>a)AKTIVNOST</w:t>
            </w:r>
          </w:p>
          <w:p w:rsidR="00667372" w:rsidRPr="00667372" w:rsidRDefault="00667372" w:rsidP="00667372">
            <w:pPr>
              <w:spacing w:before="200" w:after="160" w:line="259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  <w:r w:rsidRPr="006673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>b)PROGRAM</w:t>
            </w:r>
          </w:p>
          <w:p w:rsidR="00667372" w:rsidRPr="00667372" w:rsidRDefault="00667372" w:rsidP="00667372">
            <w:pPr>
              <w:spacing w:before="200" w:after="160" w:line="259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667372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val="pl-PL" w:bidi="en-US"/>
              </w:rPr>
              <w:t xml:space="preserve">c)PROJEKT: </w:t>
            </w:r>
            <w:r w:rsidRPr="00667372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  <w:lang w:val="pl-PL" w:bidi="en-US"/>
              </w:rPr>
              <w:t>Zagreb od vugla do vugla</w:t>
            </w:r>
          </w:p>
        </w:tc>
        <w:tc>
          <w:tcPr>
            <w:tcW w:w="5810" w:type="dxa"/>
          </w:tcPr>
          <w:p w:rsidR="00667372" w:rsidRPr="00667372" w:rsidRDefault="00667372" w:rsidP="00667372">
            <w:pPr>
              <w:spacing w:after="160" w:line="259" w:lineRule="auto"/>
              <w:rPr>
                <w:rFonts w:ascii="Calibri" w:eastAsia="SimSun" w:hAnsi="Calibri" w:cs="Calibri"/>
                <w:i/>
                <w:sz w:val="24"/>
                <w:szCs w:val="24"/>
                <w:lang w:eastAsia="zh-CN"/>
              </w:rPr>
            </w:pPr>
            <w:r w:rsidRPr="00667372">
              <w:rPr>
                <w:rFonts w:ascii="Calibri" w:eastAsia="SimSun" w:hAnsi="Calibri" w:cs="Calibri"/>
                <w:i/>
                <w:sz w:val="24"/>
                <w:szCs w:val="24"/>
                <w:lang w:eastAsia="zh-CN"/>
              </w:rPr>
              <w:t xml:space="preserve">- </w:t>
            </w:r>
            <w:r w:rsidRPr="00667372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kazalište</w:t>
            </w:r>
          </w:p>
          <w:p w:rsidR="00667372" w:rsidRPr="00667372" w:rsidRDefault="00667372" w:rsidP="00667372">
            <w:pPr>
              <w:spacing w:after="160" w:line="259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667372">
              <w:rPr>
                <w:rFonts w:ascii="Calibri" w:eastAsia="SimSun" w:hAnsi="Calibri" w:cs="Calibri"/>
                <w:i/>
                <w:sz w:val="24"/>
                <w:szCs w:val="24"/>
                <w:lang w:eastAsia="zh-CN"/>
              </w:rPr>
              <w:t>-</w:t>
            </w:r>
            <w:r w:rsidRPr="00667372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 xml:space="preserve"> Posjet HAZU</w:t>
            </w:r>
          </w:p>
          <w:p w:rsidR="00667372" w:rsidRPr="00667372" w:rsidRDefault="00667372" w:rsidP="00667372">
            <w:pPr>
              <w:spacing w:after="160" w:line="259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667372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- Posjet Interliberu</w:t>
            </w:r>
          </w:p>
          <w:p w:rsidR="00667372" w:rsidRPr="00667372" w:rsidRDefault="00667372" w:rsidP="00667372">
            <w:pPr>
              <w:spacing w:after="160" w:line="259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667372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 xml:space="preserve">- Posjet muzejima (Grada Zagreba, Prirodoslovnom, Arheološkom, Muzeju čokolade, Muzeju 80-ih, galerijama…) </w:t>
            </w:r>
          </w:p>
          <w:p w:rsidR="00667372" w:rsidRPr="00667372" w:rsidRDefault="00667372" w:rsidP="00667372">
            <w:pPr>
              <w:spacing w:after="160" w:line="259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667372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-Edukativne šetnje Gornjim i Donjim gradom</w:t>
            </w:r>
          </w:p>
          <w:p w:rsidR="00667372" w:rsidRPr="00667372" w:rsidRDefault="00667372" w:rsidP="00667372">
            <w:pPr>
              <w:spacing w:after="160" w:line="259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667372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-Spomenička baština Zagreba</w:t>
            </w:r>
          </w:p>
          <w:p w:rsidR="00667372" w:rsidRPr="00667372" w:rsidRDefault="00667372" w:rsidP="00667372">
            <w:pPr>
              <w:spacing w:after="160" w:line="259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667372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- Botanički vrt</w:t>
            </w:r>
          </w:p>
          <w:p w:rsidR="00667372" w:rsidRPr="00667372" w:rsidRDefault="00667372" w:rsidP="00667372">
            <w:pPr>
              <w:spacing w:after="160" w:line="259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667372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-Zoološki vrt</w:t>
            </w:r>
          </w:p>
          <w:p w:rsidR="00667372" w:rsidRPr="00667372" w:rsidRDefault="00667372" w:rsidP="00667372">
            <w:pPr>
              <w:spacing w:after="160" w:line="259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667372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- Svjetski dan sporta, redovna nastava TZK-e u suradnji sa sportskim klubovima</w:t>
            </w:r>
          </w:p>
          <w:p w:rsidR="00667372" w:rsidRPr="00667372" w:rsidRDefault="00667372" w:rsidP="00667372">
            <w:pPr>
              <w:spacing w:after="160" w:line="259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667372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- Školski izlet - Gorski kotar</w:t>
            </w:r>
          </w:p>
          <w:p w:rsidR="00667372" w:rsidRPr="00667372" w:rsidRDefault="00667372" w:rsidP="00667372">
            <w:pPr>
              <w:tabs>
                <w:tab w:val="num" w:pos="720"/>
              </w:tabs>
              <w:spacing w:after="160" w:line="259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667372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- Poludnevne i cjelodnevne terenske nastave – dodatna GEO/HJ (Zagreb, NP, PP, Hrvatsko zagorje)</w:t>
            </w:r>
          </w:p>
          <w:p w:rsidR="00667372" w:rsidRPr="00667372" w:rsidRDefault="00667372" w:rsidP="00667372">
            <w:pPr>
              <w:tabs>
                <w:tab w:val="num" w:pos="720"/>
              </w:tabs>
              <w:spacing w:after="160" w:line="259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667372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-</w:t>
            </w:r>
            <w:r w:rsidRPr="00667372">
              <w:rPr>
                <w:rFonts w:ascii="Calibri" w:eastAsia="Calibri" w:hAnsi="Calibri" w:cs="Calibri"/>
                <w:sz w:val="24"/>
                <w:szCs w:val="24"/>
              </w:rPr>
              <w:t xml:space="preserve"> terenska nastava: književna šetnja </w:t>
            </w:r>
            <w:r w:rsidRPr="00667372">
              <w:rPr>
                <w:rFonts w:ascii="Calibri" w:eastAsia="Calibri" w:hAnsi="Calibri" w:cs="Calibri"/>
                <w:i/>
                <w:sz w:val="24"/>
                <w:szCs w:val="24"/>
              </w:rPr>
              <w:t>Tragom Cesarićevih zagrebačkih inspiracija</w:t>
            </w:r>
          </w:p>
          <w:p w:rsidR="00667372" w:rsidRPr="00667372" w:rsidRDefault="00667372" w:rsidP="00667372">
            <w:pPr>
              <w:spacing w:after="160" w:line="259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  <w:p w:rsidR="00667372" w:rsidRPr="00667372" w:rsidRDefault="00667372" w:rsidP="0066737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67372" w:rsidRPr="00667372" w:rsidTr="00BB40DB">
        <w:tc>
          <w:tcPr>
            <w:tcW w:w="3478" w:type="dxa"/>
            <w:shd w:val="clear" w:color="auto" w:fill="95B3D7" w:themeFill="accent1" w:themeFillTint="99"/>
          </w:tcPr>
          <w:p w:rsidR="00667372" w:rsidRPr="00667372" w:rsidRDefault="00667372" w:rsidP="00667372">
            <w:pPr>
              <w:spacing w:before="200" w:after="160" w:line="259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  <w:r w:rsidRPr="006673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>NOSITELJ AKTIVNOSTI</w:t>
            </w:r>
          </w:p>
        </w:tc>
        <w:tc>
          <w:tcPr>
            <w:tcW w:w="5810" w:type="dxa"/>
          </w:tcPr>
          <w:p w:rsidR="00667372" w:rsidRPr="00667372" w:rsidRDefault="00667372" w:rsidP="0066737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67372">
              <w:rPr>
                <w:rFonts w:ascii="Calibri" w:eastAsia="Calibri" w:hAnsi="Calibri" w:cs="Calibri"/>
                <w:sz w:val="24"/>
                <w:szCs w:val="24"/>
              </w:rPr>
              <w:t>razrednice 5. a i 5. b učiteljica Nevenka Pokos i učiteljica Kristina Kvakan Radaš i učenici 5-ih razreda</w:t>
            </w:r>
          </w:p>
        </w:tc>
      </w:tr>
      <w:tr w:rsidR="00667372" w:rsidRPr="00667372" w:rsidTr="00BB40DB">
        <w:tc>
          <w:tcPr>
            <w:tcW w:w="3478" w:type="dxa"/>
            <w:shd w:val="clear" w:color="auto" w:fill="95B3D7" w:themeFill="accent1" w:themeFillTint="99"/>
          </w:tcPr>
          <w:p w:rsidR="00667372" w:rsidRPr="00667372" w:rsidRDefault="00667372" w:rsidP="00667372">
            <w:pPr>
              <w:spacing w:before="200" w:after="160" w:line="259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  <w:r w:rsidRPr="006673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>CILJEVI</w:t>
            </w:r>
          </w:p>
          <w:p w:rsidR="00667372" w:rsidRPr="00667372" w:rsidRDefault="00667372" w:rsidP="00667372">
            <w:pPr>
              <w:spacing w:before="200" w:after="160" w:line="259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0" w:type="dxa"/>
          </w:tcPr>
          <w:p w:rsidR="00667372" w:rsidRPr="00667372" w:rsidRDefault="00667372" w:rsidP="00667372">
            <w:pPr>
              <w:numPr>
                <w:ilvl w:val="0"/>
                <w:numId w:val="5"/>
              </w:numPr>
              <w:spacing w:before="200" w:after="160" w:line="259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667372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>učiti na licu mjesta o prošlosti svojega grada</w:t>
            </w:r>
          </w:p>
          <w:p w:rsidR="00667372" w:rsidRPr="00667372" w:rsidRDefault="00667372" w:rsidP="00667372">
            <w:pPr>
              <w:numPr>
                <w:ilvl w:val="0"/>
                <w:numId w:val="5"/>
              </w:numPr>
              <w:spacing w:before="200" w:after="160" w:line="259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667372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>suradnički istraživati i zaključivati</w:t>
            </w:r>
          </w:p>
          <w:p w:rsidR="00667372" w:rsidRPr="00667372" w:rsidRDefault="00667372" w:rsidP="00667372">
            <w:pPr>
              <w:numPr>
                <w:ilvl w:val="0"/>
                <w:numId w:val="5"/>
              </w:numPr>
              <w:spacing w:before="200" w:after="160" w:line="259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667372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>razvijati istraživačke sposobnosti i vještine, istraživačku radoznalost i samopouzdanje</w:t>
            </w:r>
          </w:p>
          <w:p w:rsidR="00667372" w:rsidRPr="00667372" w:rsidRDefault="00667372" w:rsidP="00667372">
            <w:pPr>
              <w:numPr>
                <w:ilvl w:val="0"/>
                <w:numId w:val="5"/>
              </w:numPr>
              <w:spacing w:before="200" w:after="160" w:line="259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667372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>usustaviti i prezentirati rezultate istraživanja</w:t>
            </w:r>
          </w:p>
          <w:p w:rsidR="00667372" w:rsidRPr="00667372" w:rsidRDefault="00667372" w:rsidP="00667372">
            <w:pPr>
              <w:numPr>
                <w:ilvl w:val="0"/>
                <w:numId w:val="5"/>
              </w:numPr>
              <w:spacing w:before="200" w:after="160" w:line="259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667372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>razvijati samostalnost i odgovornost za rezultate istraživanja</w:t>
            </w:r>
          </w:p>
          <w:p w:rsidR="00667372" w:rsidRPr="00667372" w:rsidRDefault="00667372" w:rsidP="00667372">
            <w:pPr>
              <w:numPr>
                <w:ilvl w:val="0"/>
                <w:numId w:val="5"/>
              </w:numPr>
              <w:spacing w:before="200" w:after="160" w:line="259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667372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 xml:space="preserve">interaktivno se koristiti jezikom, simbolima te svojim znanjem iz različitih nastavnih predmeta i različitim izvorima </w:t>
            </w:r>
          </w:p>
          <w:p w:rsidR="00667372" w:rsidRPr="00667372" w:rsidRDefault="00667372" w:rsidP="00667372">
            <w:pPr>
              <w:numPr>
                <w:ilvl w:val="0"/>
                <w:numId w:val="5"/>
              </w:numPr>
              <w:spacing w:before="200" w:after="160" w:line="259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667372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 xml:space="preserve">u svakidašnjem životu primijeniti znanje i vještine stečene na satima redovne nastave </w:t>
            </w:r>
          </w:p>
          <w:p w:rsidR="00667372" w:rsidRPr="00667372" w:rsidRDefault="00667372" w:rsidP="00667372">
            <w:pPr>
              <w:numPr>
                <w:ilvl w:val="0"/>
                <w:numId w:val="5"/>
              </w:numPr>
              <w:spacing w:before="200" w:after="160" w:line="259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667372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lastRenderedPageBreak/>
              <w:t>osvijestiti pravila uljudbenog ponašanja na javnim mjestima, u javnom gradskom prometu</w:t>
            </w:r>
          </w:p>
          <w:p w:rsidR="00667372" w:rsidRPr="00667372" w:rsidRDefault="00667372" w:rsidP="00667372">
            <w:pPr>
              <w:numPr>
                <w:ilvl w:val="0"/>
                <w:numId w:val="5"/>
              </w:numPr>
              <w:spacing w:before="200" w:after="160" w:line="259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667372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 xml:space="preserve">razvijati vještinu aktivnoga slušanja </w:t>
            </w:r>
          </w:p>
        </w:tc>
      </w:tr>
      <w:tr w:rsidR="00667372" w:rsidRPr="00667372" w:rsidTr="00BB40DB">
        <w:tc>
          <w:tcPr>
            <w:tcW w:w="3478" w:type="dxa"/>
            <w:shd w:val="clear" w:color="auto" w:fill="95B3D7" w:themeFill="accent1" w:themeFillTint="99"/>
          </w:tcPr>
          <w:p w:rsidR="00667372" w:rsidRPr="00667372" w:rsidRDefault="00667372" w:rsidP="00667372">
            <w:pPr>
              <w:spacing w:before="200" w:after="160" w:line="259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</w:pPr>
            <w:r w:rsidRPr="006673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lastRenderedPageBreak/>
              <w:t>NAMJENA</w:t>
            </w:r>
          </w:p>
        </w:tc>
        <w:tc>
          <w:tcPr>
            <w:tcW w:w="5810" w:type="dxa"/>
          </w:tcPr>
          <w:p w:rsidR="00667372" w:rsidRPr="00667372" w:rsidRDefault="00667372" w:rsidP="00667372">
            <w:pPr>
              <w:numPr>
                <w:ilvl w:val="0"/>
                <w:numId w:val="5"/>
              </w:numPr>
              <w:spacing w:before="200" w:after="160" w:line="259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667372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>učenici 5-ih razreda</w:t>
            </w:r>
          </w:p>
        </w:tc>
      </w:tr>
      <w:tr w:rsidR="00667372" w:rsidRPr="00667372" w:rsidTr="00BB40DB">
        <w:tc>
          <w:tcPr>
            <w:tcW w:w="3478" w:type="dxa"/>
            <w:shd w:val="clear" w:color="auto" w:fill="95B3D7" w:themeFill="accent1" w:themeFillTint="99"/>
          </w:tcPr>
          <w:p w:rsidR="00667372" w:rsidRPr="00667372" w:rsidRDefault="00667372" w:rsidP="00667372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  <w:p w:rsidR="00667372" w:rsidRPr="00667372" w:rsidRDefault="00667372" w:rsidP="00667372">
            <w:pPr>
              <w:spacing w:before="200" w:after="160" w:line="259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bidi="en-US"/>
              </w:rPr>
            </w:pPr>
            <w:r w:rsidRPr="00667372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NAČIN REALIZACIJE</w:t>
            </w:r>
          </w:p>
        </w:tc>
        <w:tc>
          <w:tcPr>
            <w:tcW w:w="5810" w:type="dxa"/>
          </w:tcPr>
          <w:p w:rsidR="00667372" w:rsidRPr="00667372" w:rsidRDefault="00667372" w:rsidP="00667372">
            <w:pPr>
              <w:numPr>
                <w:ilvl w:val="0"/>
                <w:numId w:val="5"/>
              </w:numPr>
              <w:spacing w:before="200" w:after="160" w:line="259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667372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>tijekom školske godine</w:t>
            </w:r>
          </w:p>
        </w:tc>
      </w:tr>
      <w:tr w:rsidR="00667372" w:rsidRPr="00667372" w:rsidTr="00BB40DB">
        <w:tc>
          <w:tcPr>
            <w:tcW w:w="3478" w:type="dxa"/>
            <w:shd w:val="clear" w:color="auto" w:fill="95B3D7" w:themeFill="accent1" w:themeFillTint="99"/>
          </w:tcPr>
          <w:p w:rsidR="00667372" w:rsidRPr="00667372" w:rsidRDefault="00667372" w:rsidP="00667372">
            <w:pPr>
              <w:spacing w:before="200" w:after="160" w:line="259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bidi="en-US"/>
              </w:rPr>
            </w:pPr>
            <w:r w:rsidRPr="006673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bidi="en-US"/>
              </w:rPr>
              <w:t>VREMENIK</w:t>
            </w:r>
          </w:p>
        </w:tc>
        <w:tc>
          <w:tcPr>
            <w:tcW w:w="5810" w:type="dxa"/>
          </w:tcPr>
          <w:p w:rsidR="00667372" w:rsidRPr="00667372" w:rsidRDefault="00667372" w:rsidP="00667372">
            <w:pPr>
              <w:numPr>
                <w:ilvl w:val="0"/>
                <w:numId w:val="5"/>
              </w:numPr>
              <w:spacing w:before="200" w:after="160" w:line="259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proofErr w:type="gramStart"/>
            <w:r w:rsidRPr="00667372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>od</w:t>
            </w:r>
            <w:proofErr w:type="gramEnd"/>
            <w:r w:rsidRPr="00667372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 xml:space="preserve"> rujna 2021. </w:t>
            </w:r>
            <w:proofErr w:type="gramStart"/>
            <w:r w:rsidRPr="00667372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>do</w:t>
            </w:r>
            <w:proofErr w:type="gramEnd"/>
            <w:r w:rsidRPr="00667372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 xml:space="preserve"> lipnja 2022. godine</w:t>
            </w:r>
          </w:p>
        </w:tc>
      </w:tr>
      <w:tr w:rsidR="00667372" w:rsidRPr="00667372" w:rsidTr="00BB40DB">
        <w:tc>
          <w:tcPr>
            <w:tcW w:w="3478" w:type="dxa"/>
            <w:shd w:val="clear" w:color="auto" w:fill="95B3D7" w:themeFill="accent1" w:themeFillTint="99"/>
          </w:tcPr>
          <w:p w:rsidR="00667372" w:rsidRPr="00667372" w:rsidRDefault="00667372" w:rsidP="00667372">
            <w:pPr>
              <w:spacing w:before="200" w:after="160" w:line="259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bidi="en-US"/>
              </w:rPr>
            </w:pPr>
            <w:r w:rsidRPr="006673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bidi="en-US"/>
              </w:rPr>
              <w:t>TROŠKOVNIK</w:t>
            </w:r>
          </w:p>
        </w:tc>
        <w:tc>
          <w:tcPr>
            <w:tcW w:w="5810" w:type="dxa"/>
          </w:tcPr>
          <w:p w:rsidR="00667372" w:rsidRPr="00667372" w:rsidRDefault="00667372" w:rsidP="0066737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667372">
              <w:rPr>
                <w:rFonts w:ascii="Calibri" w:eastAsia="Calibri" w:hAnsi="Calibri" w:cs="Calibri"/>
                <w:sz w:val="24"/>
                <w:szCs w:val="24"/>
                <w:lang w:val="pl-PL"/>
              </w:rPr>
              <w:t>- prijevoz i ulaznice</w:t>
            </w:r>
          </w:p>
        </w:tc>
      </w:tr>
      <w:tr w:rsidR="00667372" w:rsidRPr="00667372" w:rsidTr="00BB40DB">
        <w:tc>
          <w:tcPr>
            <w:tcW w:w="3478" w:type="dxa"/>
            <w:shd w:val="clear" w:color="auto" w:fill="95B3D7" w:themeFill="accent1" w:themeFillTint="99"/>
          </w:tcPr>
          <w:p w:rsidR="00667372" w:rsidRPr="00667372" w:rsidRDefault="00667372" w:rsidP="00667372">
            <w:pPr>
              <w:spacing w:before="200" w:after="160" w:line="259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en-US"/>
              </w:rPr>
            </w:pPr>
            <w:r w:rsidRPr="006673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en-US"/>
              </w:rPr>
              <w:t xml:space="preserve">NAČIN VREDNOVANJA I NAČIN KORIŠTENJA REZULTATA </w:t>
            </w:r>
            <w:r w:rsidRPr="006673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bidi="en-US"/>
              </w:rPr>
              <w:t>VREDNOVANJA</w:t>
            </w:r>
          </w:p>
        </w:tc>
        <w:tc>
          <w:tcPr>
            <w:tcW w:w="5810" w:type="dxa"/>
          </w:tcPr>
          <w:p w:rsidR="00667372" w:rsidRPr="00667372" w:rsidRDefault="00667372" w:rsidP="0066737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</w:pPr>
          </w:p>
          <w:p w:rsidR="00667372" w:rsidRPr="00667372" w:rsidRDefault="00667372" w:rsidP="00667372">
            <w:pPr>
              <w:numPr>
                <w:ilvl w:val="0"/>
                <w:numId w:val="29"/>
              </w:numPr>
              <w:spacing w:before="200" w:after="0" w:line="259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</w:pPr>
            <w:r w:rsidRPr="00667372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formativno vrednovanje: zapažanja učitelja u rubrici bilježaka</w:t>
            </w:r>
          </w:p>
          <w:p w:rsidR="00667372" w:rsidRPr="00667372" w:rsidRDefault="00667372" w:rsidP="00667372">
            <w:pPr>
              <w:numPr>
                <w:ilvl w:val="0"/>
                <w:numId w:val="29"/>
              </w:numPr>
              <w:spacing w:before="200" w:after="0" w:line="259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</w:pPr>
            <w:r w:rsidRPr="00667372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učenička mapa: učenički ostvaraji i materijali nastali nakon ostvarenih sadržaja </w:t>
            </w:r>
          </w:p>
          <w:p w:rsidR="00667372" w:rsidRPr="00667372" w:rsidRDefault="00667372" w:rsidP="00667372">
            <w:pPr>
              <w:numPr>
                <w:ilvl w:val="0"/>
                <w:numId w:val="29"/>
              </w:numPr>
              <w:spacing w:before="100" w:beforeAutospacing="1" w:after="0" w:line="259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 w:bidi="en-US"/>
              </w:rPr>
            </w:pPr>
            <w:r w:rsidRPr="00667372">
              <w:rPr>
                <w:rFonts w:ascii="Calibri" w:eastAsia="Times New Roman" w:hAnsi="Calibri" w:cs="Calibri"/>
                <w:sz w:val="24"/>
                <w:szCs w:val="24"/>
                <w:lang w:eastAsia="hr-HR" w:bidi="en-US"/>
              </w:rPr>
              <w:t xml:space="preserve">razina motiviranosti učenika za daljnje aktivnosti </w:t>
            </w:r>
          </w:p>
          <w:p w:rsidR="00667372" w:rsidRPr="00667372" w:rsidRDefault="00667372" w:rsidP="00667372">
            <w:pPr>
              <w:numPr>
                <w:ilvl w:val="0"/>
                <w:numId w:val="29"/>
              </w:numPr>
              <w:spacing w:before="100" w:beforeAutospacing="1" w:after="0" w:line="259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 w:bidi="en-US"/>
              </w:rPr>
            </w:pPr>
            <w:r w:rsidRPr="00667372">
              <w:rPr>
                <w:rFonts w:ascii="Calibri" w:eastAsia="Times New Roman" w:hAnsi="Calibri" w:cs="Calibri"/>
                <w:sz w:val="24"/>
                <w:szCs w:val="24"/>
                <w:lang w:eastAsia="hr-HR" w:bidi="en-US"/>
              </w:rPr>
              <w:t>proširivanje i produbljivanje znanja</w:t>
            </w:r>
          </w:p>
          <w:p w:rsidR="00667372" w:rsidRPr="00667372" w:rsidRDefault="00667372" w:rsidP="00667372">
            <w:pPr>
              <w:numPr>
                <w:ilvl w:val="0"/>
                <w:numId w:val="29"/>
              </w:numPr>
              <w:spacing w:before="100" w:beforeAutospacing="1" w:after="0" w:line="259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 w:bidi="en-US"/>
              </w:rPr>
            </w:pPr>
            <w:r w:rsidRPr="00667372">
              <w:rPr>
                <w:rFonts w:ascii="Calibri" w:eastAsia="Times New Roman" w:hAnsi="Calibri" w:cs="Calibri"/>
                <w:sz w:val="24"/>
                <w:szCs w:val="24"/>
                <w:lang w:eastAsia="hr-HR" w:bidi="en-US"/>
              </w:rPr>
              <w:t>poticanje pozitivnog stava prema kulturno-povijesnoj baštini</w:t>
            </w:r>
          </w:p>
          <w:p w:rsidR="00667372" w:rsidRPr="00667372" w:rsidRDefault="00667372" w:rsidP="00667372">
            <w:pPr>
              <w:numPr>
                <w:ilvl w:val="0"/>
                <w:numId w:val="29"/>
              </w:numPr>
              <w:spacing w:before="100" w:beforeAutospacing="1" w:after="0" w:line="259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 w:bidi="en-US"/>
              </w:rPr>
            </w:pPr>
            <w:r w:rsidRPr="00667372">
              <w:rPr>
                <w:rFonts w:ascii="Calibri" w:eastAsia="Times New Roman" w:hAnsi="Calibri" w:cs="Calibri"/>
                <w:sz w:val="24"/>
                <w:szCs w:val="24"/>
                <w:lang w:eastAsia="hr-HR" w:bidi="en-US"/>
              </w:rPr>
              <w:t xml:space="preserve"> razvijati kulturu putovanja i uljudnu komunikaciju</w:t>
            </w:r>
          </w:p>
          <w:p w:rsidR="00667372" w:rsidRPr="00667372" w:rsidRDefault="00667372" w:rsidP="00667372">
            <w:pPr>
              <w:numPr>
                <w:ilvl w:val="0"/>
                <w:numId w:val="29"/>
              </w:numPr>
              <w:spacing w:before="100" w:beforeAutospacing="1" w:after="0" w:line="259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 w:bidi="en-US"/>
              </w:rPr>
            </w:pPr>
            <w:r w:rsidRPr="00667372">
              <w:rPr>
                <w:rFonts w:ascii="Calibri" w:eastAsia="Times New Roman" w:hAnsi="Calibri" w:cs="Calibri"/>
                <w:sz w:val="24"/>
                <w:szCs w:val="24"/>
                <w:lang w:eastAsia="hr-HR" w:bidi="en-US"/>
              </w:rPr>
              <w:t>korištenje iskustva i radnog materijala u daljnjem radu u razredu</w:t>
            </w:r>
          </w:p>
          <w:p w:rsidR="00667372" w:rsidRPr="00667372" w:rsidRDefault="00667372" w:rsidP="00667372">
            <w:pPr>
              <w:numPr>
                <w:ilvl w:val="0"/>
                <w:numId w:val="29"/>
              </w:numPr>
              <w:spacing w:before="100" w:beforeAutospacing="1" w:after="0" w:line="259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 w:bidi="en-US"/>
              </w:rPr>
            </w:pPr>
            <w:r w:rsidRPr="00667372">
              <w:rPr>
                <w:rFonts w:ascii="Calibri" w:eastAsia="Times New Roman" w:hAnsi="Calibri" w:cs="Calibri"/>
                <w:sz w:val="24"/>
                <w:szCs w:val="24"/>
                <w:lang w:eastAsia="hr-HR" w:bidi="en-US"/>
              </w:rPr>
              <w:t>tematski panoi i izložba fotografija</w:t>
            </w:r>
          </w:p>
          <w:p w:rsidR="00667372" w:rsidRPr="00667372" w:rsidRDefault="00667372" w:rsidP="00667372">
            <w:pPr>
              <w:numPr>
                <w:ilvl w:val="0"/>
                <w:numId w:val="29"/>
              </w:numPr>
              <w:spacing w:before="100" w:beforeAutospacing="1" w:after="0" w:line="259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 w:bidi="en-US"/>
              </w:rPr>
            </w:pPr>
            <w:r w:rsidRPr="00667372">
              <w:rPr>
                <w:rFonts w:ascii="Calibri" w:eastAsia="Times New Roman" w:hAnsi="Calibri" w:cs="Calibri"/>
                <w:sz w:val="24"/>
                <w:szCs w:val="24"/>
                <w:lang w:eastAsia="hr-HR" w:bidi="en-US"/>
              </w:rPr>
              <w:t>bolji suradnički odnosi u razredu i s profesorima</w:t>
            </w:r>
          </w:p>
        </w:tc>
      </w:tr>
      <w:tr w:rsidR="00667372" w:rsidRPr="00667372" w:rsidTr="00BB40DB">
        <w:tblPrEx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3478" w:type="dxa"/>
            <w:shd w:val="clear" w:color="auto" w:fill="95B3D7" w:themeFill="accent1" w:themeFillTint="99"/>
          </w:tcPr>
          <w:p w:rsidR="00667372" w:rsidRPr="00667372" w:rsidRDefault="00667372" w:rsidP="00667372">
            <w:pPr>
              <w:spacing w:after="160" w:line="259" w:lineRule="auto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 w:rsidRPr="00667372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ANALIZA NASTAVNOG PROCESA </w:t>
            </w:r>
          </w:p>
          <w:p w:rsidR="00667372" w:rsidRPr="00667372" w:rsidRDefault="00667372" w:rsidP="00667372">
            <w:pPr>
              <w:spacing w:after="160" w:line="259" w:lineRule="auto"/>
              <w:ind w:left="214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810" w:type="dxa"/>
          </w:tcPr>
          <w:p w:rsidR="00667372" w:rsidRPr="00667372" w:rsidRDefault="00667372" w:rsidP="00667372">
            <w:pPr>
              <w:numPr>
                <w:ilvl w:val="0"/>
                <w:numId w:val="29"/>
              </w:numPr>
              <w:spacing w:before="200" w:after="160" w:line="259" w:lineRule="auto"/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</w:pPr>
            <w:r w:rsidRPr="00667372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redovito izvješćivanje roditelja učenika te članova razrednog vijeća</w:t>
            </w:r>
          </w:p>
        </w:tc>
      </w:tr>
    </w:tbl>
    <w:p w:rsidR="00940412" w:rsidRDefault="00940412" w:rsidP="00CD7720">
      <w:pPr>
        <w:rPr>
          <w:rFonts w:eastAsia="Times New Roman" w:cstheme="minorHAnsi"/>
          <w:b/>
          <w:sz w:val="24"/>
          <w:szCs w:val="24"/>
          <w:lang w:eastAsia="zh-CN"/>
        </w:rPr>
      </w:pPr>
    </w:p>
    <w:p w:rsidR="00CD7720" w:rsidRPr="00482699" w:rsidRDefault="00CD7720" w:rsidP="00CD7720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  <w:r w:rsidRPr="00482699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OŠ Dobriše Cesarića                          </w:t>
      </w:r>
      <w:r w:rsidRPr="00482699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 xml:space="preserve">              </w:t>
      </w:r>
    </w:p>
    <w:p w:rsidR="00CD7720" w:rsidRPr="00CD7720" w:rsidRDefault="00CD7720" w:rsidP="00CD7720">
      <w:pPr>
        <w:spacing w:before="200" w:line="36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r w:rsidRPr="00482699">
        <w:rPr>
          <w:rFonts w:ascii="Calibri" w:eastAsia="Times New Roman" w:hAnsi="Calibri" w:cs="Times New Roman"/>
          <w:b/>
          <w:sz w:val="24"/>
          <w:szCs w:val="24"/>
          <w:lang w:bidi="en-US"/>
        </w:rPr>
        <w:t>Ime i prezime učiteljica</w:t>
      </w:r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t>: Sandra Rep i Sonja Pavlić</w:t>
      </w:r>
    </w:p>
    <w:p w:rsidR="00CD7720" w:rsidRPr="00CD7720" w:rsidRDefault="00CD7720" w:rsidP="00CD7720">
      <w:pPr>
        <w:rPr>
          <w:rFonts w:eastAsia="Times New Roman" w:cstheme="minorHAnsi"/>
          <w:b/>
          <w:sz w:val="24"/>
          <w:szCs w:val="24"/>
          <w:lang w:eastAsia="zh-CN"/>
        </w:rPr>
      </w:pPr>
      <w:r w:rsidRPr="00CD7720">
        <w:rPr>
          <w:rFonts w:eastAsia="Times New Roman" w:cstheme="minorHAnsi"/>
          <w:b/>
          <w:sz w:val="24"/>
          <w:szCs w:val="24"/>
          <w:lang w:eastAsia="zh-CN"/>
        </w:rPr>
        <w:t>PLANIRANA IZVANUČIONIČKA NASTAVA 6. a  i 6. b RAZREDA</w:t>
      </w:r>
    </w:p>
    <w:p w:rsidR="00CD7720" w:rsidRPr="00CD7720" w:rsidRDefault="00CD7720" w:rsidP="00CD7720">
      <w:pPr>
        <w:rPr>
          <w:rFonts w:eastAsia="Times New Roman" w:cstheme="minorHAnsi"/>
          <w:b/>
          <w:sz w:val="24"/>
          <w:szCs w:val="24"/>
          <w:lang w:eastAsia="zh-CN"/>
        </w:rPr>
      </w:pPr>
      <w:r w:rsidRPr="00CD7720">
        <w:rPr>
          <w:rFonts w:eastAsia="Times New Roman" w:cstheme="minorHAnsi"/>
          <w:b/>
          <w:sz w:val="24"/>
          <w:szCs w:val="24"/>
          <w:lang w:eastAsia="zh-CN"/>
        </w:rPr>
        <w:t>Šk.god.2021./2022.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585"/>
        <w:gridCol w:w="2086"/>
        <w:gridCol w:w="1767"/>
        <w:gridCol w:w="1408"/>
        <w:gridCol w:w="1806"/>
      </w:tblGrid>
      <w:tr w:rsidR="00CD7720" w:rsidRPr="00CD7720" w:rsidTr="00E03E6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20" w:rsidRPr="00CD7720" w:rsidRDefault="00CD7720" w:rsidP="00CD772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red. br.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20" w:rsidRPr="00CD7720" w:rsidRDefault="00CD7720" w:rsidP="00CD772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oblik izvanučioničke nastave</w:t>
            </w:r>
          </w:p>
          <w:p w:rsidR="00CD7720" w:rsidRPr="00CD7720" w:rsidRDefault="00CD7720" w:rsidP="00CD7720">
            <w:pPr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(školski izlet, školske ekskurzije, terenska nastava, škola u prirodi, posjeti…)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20" w:rsidRPr="00CD7720" w:rsidRDefault="00CD7720" w:rsidP="00CD772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kurikulum</w:t>
            </w:r>
          </w:p>
          <w:p w:rsidR="00CD7720" w:rsidRPr="00CD7720" w:rsidRDefault="00CD7720" w:rsidP="00CD77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(redovna nastava, dodatna nastava, sat razrednog odjela, projekt, Građanski odgoj…)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20" w:rsidRPr="00CD7720" w:rsidRDefault="00CD7720" w:rsidP="00CD772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nadnevak realizacije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20" w:rsidRPr="00CD7720" w:rsidRDefault="00CD7720" w:rsidP="00CD772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broj sati/dana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20" w:rsidRPr="00CD7720" w:rsidRDefault="00CD7720" w:rsidP="00CD772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predviđeni troškovi</w:t>
            </w:r>
          </w:p>
        </w:tc>
      </w:tr>
      <w:tr w:rsidR="00CD7720" w:rsidRPr="00CD7720" w:rsidTr="00E03E6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Posjet Muzeju iluzija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 xml:space="preserve">Sat razrednog </w:t>
            </w: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odjela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 xml:space="preserve">rujan/listopad  </w:t>
            </w: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2021./2022.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2 sata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dvije </w:t>
            </w: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tramvajske karte i ulaznica</w:t>
            </w:r>
          </w:p>
        </w:tc>
      </w:tr>
      <w:tr w:rsidR="00CD7720" w:rsidRPr="00CD7720" w:rsidTr="00E03E6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Šetnja po Zagrebu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Geografija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(dodatna nastava)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rujan/listopad  2021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2 sata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dvije tramvajske karte </w:t>
            </w:r>
          </w:p>
        </w:tc>
      </w:tr>
      <w:tr w:rsidR="00CD7720" w:rsidRPr="00CD7720" w:rsidTr="00E03E6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Posjet muzeju Grada Zagreba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Povijest 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( redovna nastava)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veljača 2022.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3 sata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dvije tramvajske karte i ulaznica</w:t>
            </w:r>
          </w:p>
        </w:tc>
      </w:tr>
      <w:tr w:rsidR="00CD7720" w:rsidRPr="00CD7720" w:rsidTr="00E03E6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4.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Posjet Medvedgradu</w:t>
            </w:r>
          </w:p>
          <w:p w:rsidR="00CD7720" w:rsidRPr="00CD7720" w:rsidRDefault="00CD7720" w:rsidP="00CD77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:rsidR="00CD7720" w:rsidRPr="00CD7720" w:rsidRDefault="00CD7720" w:rsidP="00CD772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Sat razrednog odjela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ožujak 2022.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4 sata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prijevoz i ulaznica</w:t>
            </w:r>
          </w:p>
        </w:tc>
      </w:tr>
      <w:tr w:rsidR="00CD7720" w:rsidRPr="00CD7720" w:rsidTr="00E03E6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Posjet Etnografskom muzeju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Likovna kultura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(redovna nastava)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ožujak/travanj 2022.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3 sata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dvije tramvajske karte i ulaznica</w:t>
            </w:r>
          </w:p>
        </w:tc>
      </w:tr>
      <w:tr w:rsidR="00CD7720" w:rsidRPr="00CD7720" w:rsidTr="00E03E6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Šetnja Maksimirom, sportske igre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Sat razrednog odjela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TZK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travanj/svibanj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2022.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3 sata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/</w:t>
            </w:r>
          </w:p>
        </w:tc>
      </w:tr>
      <w:tr w:rsidR="00CD7720" w:rsidRPr="00CD7720" w:rsidTr="00E03E6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Posjet Muzeju čokolade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ind w:left="201" w:hanging="201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Povijest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(redovna nastava)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travanj 2022.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3 sata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Dvije tramvajske karte i ulaznica</w:t>
            </w:r>
          </w:p>
        </w:tc>
      </w:tr>
    </w:tbl>
    <w:p w:rsidR="00CD7720" w:rsidRPr="00CD7720" w:rsidRDefault="00CD7720" w:rsidP="00CD7720">
      <w:pPr>
        <w:rPr>
          <w:rFonts w:eastAsia="Times New Roman" w:cstheme="minorHAnsi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580"/>
        <w:gridCol w:w="2060"/>
        <w:gridCol w:w="2093"/>
        <w:gridCol w:w="1050"/>
        <w:gridCol w:w="9"/>
        <w:gridCol w:w="1926"/>
      </w:tblGrid>
      <w:tr w:rsidR="00CD7720" w:rsidRPr="00CD7720" w:rsidTr="00E03E6C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>Posjet Hrvatskom zagorju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>Geografija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>( dodatna nastava)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>travanj/svibanj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>2022.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>8 sati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>prijevoz i ulaznica za muzej</w:t>
            </w:r>
          </w:p>
        </w:tc>
      </w:tr>
      <w:tr w:rsidR="00CD7720" w:rsidRPr="00CD7720" w:rsidTr="00E03E6C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Posjet kazalištu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ind w:left="201" w:hanging="201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Hrvatski jezik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(redovna nastava)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tijekom 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šk. god. 2021./2022.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 xml:space="preserve"> 3 sata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dvije tramvajske karte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ulaznica za kazalište  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CD7720" w:rsidRPr="00CD7720" w:rsidTr="00E03E6C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Posjet Šenoinoj kući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Hrvatski jezik 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(redovna nastava)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Likovna kultura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travanj/svibanj  2022.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3 sata 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dvije tramvajske karte i ulaznica</w:t>
            </w:r>
          </w:p>
        </w:tc>
      </w:tr>
      <w:tr w:rsidR="00CD7720" w:rsidRPr="00CD7720" w:rsidTr="00E03E6C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ZOO vrt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ind w:left="201" w:hanging="201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Geografija</w:t>
            </w:r>
          </w:p>
          <w:p w:rsidR="00CD7720" w:rsidRPr="00CD7720" w:rsidRDefault="00CD7720" w:rsidP="00CD7720">
            <w:pPr>
              <w:spacing w:after="0" w:line="240" w:lineRule="auto"/>
              <w:ind w:left="201" w:hanging="201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Priroda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svibanj 2022.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3 sata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ulaznica</w:t>
            </w:r>
          </w:p>
        </w:tc>
      </w:tr>
      <w:tr w:rsidR="00CD7720" w:rsidRPr="00CD7720" w:rsidTr="00E03E6C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Posjet Austriji – cjelodnevni izlet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Njemački jezik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svibanj 2022.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8-10 sati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prijevoz, ulaznica </w:t>
            </w:r>
          </w:p>
        </w:tc>
      </w:tr>
      <w:tr w:rsidR="00CD7720" w:rsidRPr="00CD7720" w:rsidTr="00E03E6C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Jednodnevni školski izlet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Godišnji plan i program rada škole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lipanj  2022.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12 sati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prijevoz i ulaznice</w:t>
            </w:r>
          </w:p>
        </w:tc>
      </w:tr>
      <w:tr w:rsidR="00CD7720" w:rsidRPr="00CD7720" w:rsidTr="00E03E6C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14.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Posjet Botaničkom vrtu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Sat razrednog odjela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Priroda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(redovna nastava)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svibanj 2022.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2 sata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prijevoz i ulaznica</w:t>
            </w:r>
          </w:p>
        </w:tc>
      </w:tr>
      <w:tr w:rsidR="00CD7720" w:rsidRPr="00CD7720" w:rsidTr="00E03E6C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odlazak na koncerte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Glazbena kultura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(redovna nastava)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tijekom šk. god. 2021./2022.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dva puta po 2 sata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prijevoz i ulaznica</w:t>
            </w:r>
          </w:p>
        </w:tc>
      </w:tr>
      <w:tr w:rsidR="00CD7720" w:rsidRPr="00CD7720" w:rsidTr="00E03E6C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Posjet njemačkom veleposlanstvu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Njemački jezik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( izborna nastava)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Tijekom šk.god.2021./2022.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4 sata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dvije tramvajske karte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CD7720" w:rsidRPr="00CD7720" w:rsidTr="00E03E6C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Prigodne izložbe u Hrv.povijesnom muzeju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Povijest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(redovna nastava)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tijekom šk.god.2021./2022.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4 sata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dvije tramvajske karte i ulaznice </w:t>
            </w:r>
          </w:p>
        </w:tc>
      </w:tr>
      <w:tr w:rsidR="00CD7720" w:rsidRPr="00CD7720" w:rsidTr="00E03E6C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Posjet PMF -u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Matematika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tijekom šk.god.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2021./2022.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3 sata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dvije tramvajske karte i ulaznica</w:t>
            </w:r>
          </w:p>
        </w:tc>
      </w:tr>
      <w:tr w:rsidR="00CD7720" w:rsidRPr="00CD7720" w:rsidTr="00E03E6C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Posjet i sudjelovanje u aktivnostima u skladu s kurikulumom školske knjižnice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kurikulum školske knjižnice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tijekom šk. god. 2021./2022.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dva puta po 2 sata</w:t>
            </w:r>
          </w:p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20" w:rsidRPr="00CD7720" w:rsidRDefault="00CD7720" w:rsidP="00CD7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D7720">
              <w:rPr>
                <w:rFonts w:eastAsia="Times New Roman" w:cstheme="minorHAnsi"/>
                <w:sz w:val="24"/>
                <w:szCs w:val="24"/>
                <w:lang w:eastAsia="zh-CN"/>
              </w:rPr>
              <w:t>/</w:t>
            </w:r>
          </w:p>
        </w:tc>
      </w:tr>
    </w:tbl>
    <w:p w:rsidR="00EF76C9" w:rsidRDefault="00EF76C9" w:rsidP="005C76F7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940412" w:rsidRPr="00482699" w:rsidRDefault="00940412" w:rsidP="00940412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  <w:r w:rsidRPr="00482699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OŠ Dobriše Cesarića                          </w:t>
      </w:r>
      <w:r w:rsidRPr="00482699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 xml:space="preserve"> </w:t>
      </w:r>
    </w:p>
    <w:p w:rsidR="00940412" w:rsidRPr="00CD7720" w:rsidRDefault="00940412" w:rsidP="00940412">
      <w:pPr>
        <w:spacing w:before="200" w:line="36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r w:rsidRPr="00482699">
        <w:rPr>
          <w:rFonts w:ascii="Calibri" w:eastAsia="Times New Roman" w:hAnsi="Calibri" w:cs="Times New Roman"/>
          <w:b/>
          <w:sz w:val="24"/>
          <w:szCs w:val="24"/>
          <w:lang w:bidi="en-US"/>
        </w:rPr>
        <w:t>Ime i prezime učiteljica</w:t>
      </w:r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t>: Dubravka Basić Vidović i Maja Marić</w:t>
      </w:r>
    </w:p>
    <w:p w:rsidR="00940412" w:rsidRPr="00CD7720" w:rsidRDefault="00940412" w:rsidP="00940412">
      <w:pPr>
        <w:rPr>
          <w:rFonts w:eastAsia="Times New Roman" w:cstheme="minorHAnsi"/>
          <w:b/>
          <w:sz w:val="24"/>
          <w:szCs w:val="24"/>
          <w:lang w:eastAsia="zh-CN"/>
        </w:rPr>
      </w:pPr>
      <w:r w:rsidRPr="00CD7720">
        <w:rPr>
          <w:rFonts w:eastAsia="Times New Roman" w:cstheme="minorHAnsi"/>
          <w:b/>
          <w:sz w:val="24"/>
          <w:szCs w:val="24"/>
          <w:lang w:eastAsia="zh-CN"/>
        </w:rPr>
        <w:t>PL</w:t>
      </w:r>
      <w:r>
        <w:rPr>
          <w:rFonts w:eastAsia="Times New Roman" w:cstheme="minorHAnsi"/>
          <w:b/>
          <w:sz w:val="24"/>
          <w:szCs w:val="24"/>
          <w:lang w:eastAsia="zh-CN"/>
        </w:rPr>
        <w:t>ANIRANA IZVANUČIONIČKA NASTAVA 7. a  i 7</w:t>
      </w:r>
      <w:r w:rsidRPr="00CD7720">
        <w:rPr>
          <w:rFonts w:eastAsia="Times New Roman" w:cstheme="minorHAnsi"/>
          <w:b/>
          <w:sz w:val="24"/>
          <w:szCs w:val="24"/>
          <w:lang w:eastAsia="zh-CN"/>
        </w:rPr>
        <w:t>. b RAZREDA</w:t>
      </w:r>
    </w:p>
    <w:p w:rsidR="00940412" w:rsidRPr="00CD7720" w:rsidRDefault="00940412" w:rsidP="00940412">
      <w:pPr>
        <w:rPr>
          <w:rFonts w:eastAsia="Times New Roman" w:cstheme="minorHAnsi"/>
          <w:b/>
          <w:sz w:val="24"/>
          <w:szCs w:val="24"/>
          <w:lang w:eastAsia="zh-CN"/>
        </w:rPr>
      </w:pPr>
      <w:r w:rsidRPr="00CD7720">
        <w:rPr>
          <w:rFonts w:eastAsia="Times New Roman" w:cstheme="minorHAnsi"/>
          <w:b/>
          <w:sz w:val="24"/>
          <w:szCs w:val="24"/>
          <w:lang w:eastAsia="zh-CN"/>
        </w:rPr>
        <w:t>Šk.god.2021./2022.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475"/>
        <w:gridCol w:w="2211"/>
        <w:gridCol w:w="1839"/>
        <w:gridCol w:w="1203"/>
        <w:gridCol w:w="1946"/>
      </w:tblGrid>
      <w:tr w:rsidR="00E03E6C" w:rsidRPr="00E03E6C" w:rsidTr="00E03E6C">
        <w:tc>
          <w:tcPr>
            <w:tcW w:w="675" w:type="dxa"/>
            <w:vAlign w:val="center"/>
          </w:tcPr>
          <w:p w:rsidR="00E03E6C" w:rsidRPr="00E03E6C" w:rsidRDefault="00E03E6C" w:rsidP="00E03E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red. br.</w:t>
            </w:r>
          </w:p>
        </w:tc>
        <w:tc>
          <w:tcPr>
            <w:tcW w:w="3827" w:type="dxa"/>
            <w:vAlign w:val="center"/>
          </w:tcPr>
          <w:p w:rsidR="00E03E6C" w:rsidRPr="00E03E6C" w:rsidRDefault="00E03E6C" w:rsidP="00E03E6C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oblik izvanučioničke nastave</w:t>
            </w:r>
          </w:p>
          <w:p w:rsidR="00E03E6C" w:rsidRPr="00E03E6C" w:rsidRDefault="00E03E6C" w:rsidP="00E03E6C">
            <w:pPr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(školski izlet, školske ekskurzije, terenska nastava, škola u prirodi, posjeti…)</w:t>
            </w:r>
          </w:p>
        </w:tc>
        <w:tc>
          <w:tcPr>
            <w:tcW w:w="3968" w:type="dxa"/>
            <w:vAlign w:val="center"/>
          </w:tcPr>
          <w:p w:rsidR="00E03E6C" w:rsidRPr="00E03E6C" w:rsidRDefault="00E03E6C" w:rsidP="00E03E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kurikulum</w:t>
            </w:r>
          </w:p>
          <w:p w:rsidR="00E03E6C" w:rsidRPr="00E03E6C" w:rsidRDefault="00E03E6C" w:rsidP="00E0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(redovna nastava, dodatna nastava, sat razrednika, projekt, Građanski odgoj…)</w:t>
            </w:r>
          </w:p>
          <w:p w:rsidR="00E03E6C" w:rsidRPr="00E03E6C" w:rsidRDefault="00E03E6C" w:rsidP="00E0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E03E6C" w:rsidRPr="00E03E6C" w:rsidRDefault="00E03E6C" w:rsidP="00E03E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vrijeme realizacije</w:t>
            </w:r>
          </w:p>
        </w:tc>
        <w:tc>
          <w:tcPr>
            <w:tcW w:w="1278" w:type="dxa"/>
            <w:vAlign w:val="center"/>
          </w:tcPr>
          <w:p w:rsidR="00E03E6C" w:rsidRPr="00E03E6C" w:rsidRDefault="00E03E6C" w:rsidP="00E03E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broj sati/dana</w:t>
            </w:r>
          </w:p>
        </w:tc>
        <w:tc>
          <w:tcPr>
            <w:tcW w:w="3467" w:type="dxa"/>
            <w:vAlign w:val="center"/>
          </w:tcPr>
          <w:p w:rsidR="00E03E6C" w:rsidRPr="00E03E6C" w:rsidRDefault="00E03E6C" w:rsidP="00E03E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predviđeni troškovi</w:t>
            </w:r>
          </w:p>
        </w:tc>
      </w:tr>
      <w:tr w:rsidR="00E03E6C" w:rsidRPr="00E03E6C" w:rsidTr="00E03E6C">
        <w:tc>
          <w:tcPr>
            <w:tcW w:w="675" w:type="dxa"/>
          </w:tcPr>
          <w:p w:rsidR="00E03E6C" w:rsidRPr="00E03E6C" w:rsidRDefault="00E03E6C" w:rsidP="00E0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82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posjet Muzeju za umjetnost i obrt</w:t>
            </w:r>
          </w:p>
        </w:tc>
        <w:tc>
          <w:tcPr>
            <w:tcW w:w="396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Povijest (redovna nastava)</w:t>
            </w:r>
          </w:p>
        </w:tc>
        <w:tc>
          <w:tcPr>
            <w:tcW w:w="2409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svibanj  2022.</w:t>
            </w:r>
          </w:p>
        </w:tc>
        <w:tc>
          <w:tcPr>
            <w:tcW w:w="127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2 sata</w:t>
            </w:r>
          </w:p>
        </w:tc>
        <w:tc>
          <w:tcPr>
            <w:tcW w:w="346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dvije tramvajske karte i ulaznica</w:t>
            </w:r>
          </w:p>
        </w:tc>
      </w:tr>
      <w:tr w:rsidR="00E03E6C" w:rsidRPr="00E03E6C" w:rsidTr="00E03E6C">
        <w:tc>
          <w:tcPr>
            <w:tcW w:w="675" w:type="dxa"/>
          </w:tcPr>
          <w:p w:rsidR="00E03E6C" w:rsidRPr="00E03E6C" w:rsidRDefault="00E03E6C" w:rsidP="00E0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82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posjet Povijesnom muzeju</w:t>
            </w:r>
          </w:p>
        </w:tc>
        <w:tc>
          <w:tcPr>
            <w:tcW w:w="396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Povijest (redovna nastava)</w:t>
            </w:r>
          </w:p>
        </w:tc>
        <w:tc>
          <w:tcPr>
            <w:tcW w:w="2409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studeni 2021.</w:t>
            </w:r>
          </w:p>
        </w:tc>
        <w:tc>
          <w:tcPr>
            <w:tcW w:w="127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2 sata</w:t>
            </w:r>
          </w:p>
        </w:tc>
        <w:tc>
          <w:tcPr>
            <w:tcW w:w="346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dvije tramvajske karte i ulaznica</w:t>
            </w:r>
          </w:p>
        </w:tc>
      </w:tr>
      <w:tr w:rsidR="00E03E6C" w:rsidRPr="00E03E6C" w:rsidTr="00E03E6C">
        <w:tc>
          <w:tcPr>
            <w:tcW w:w="675" w:type="dxa"/>
          </w:tcPr>
          <w:p w:rsidR="00E03E6C" w:rsidRPr="00E03E6C" w:rsidRDefault="00E03E6C" w:rsidP="00E0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82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posjet Hrvatskom saboru</w:t>
            </w:r>
          </w:p>
        </w:tc>
        <w:tc>
          <w:tcPr>
            <w:tcW w:w="396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Povijest (redovna nastava)</w:t>
            </w:r>
          </w:p>
        </w:tc>
        <w:tc>
          <w:tcPr>
            <w:tcW w:w="2409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travanj 2022.</w:t>
            </w:r>
          </w:p>
        </w:tc>
        <w:tc>
          <w:tcPr>
            <w:tcW w:w="127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2 sata</w:t>
            </w:r>
          </w:p>
        </w:tc>
        <w:tc>
          <w:tcPr>
            <w:tcW w:w="346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dvije tramvajske karte</w:t>
            </w:r>
          </w:p>
        </w:tc>
      </w:tr>
      <w:tr w:rsidR="00E03E6C" w:rsidRPr="00E03E6C" w:rsidTr="00E03E6C">
        <w:tc>
          <w:tcPr>
            <w:tcW w:w="675" w:type="dxa"/>
          </w:tcPr>
          <w:p w:rsidR="00E03E6C" w:rsidRPr="00E03E6C" w:rsidRDefault="00E03E6C" w:rsidP="00E0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4. </w:t>
            </w:r>
          </w:p>
        </w:tc>
        <w:tc>
          <w:tcPr>
            <w:tcW w:w="382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posjet sinagogi</w:t>
            </w:r>
          </w:p>
        </w:tc>
        <w:tc>
          <w:tcPr>
            <w:tcW w:w="396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Vjeronauk (izborna nastava)</w:t>
            </w:r>
          </w:p>
        </w:tc>
        <w:tc>
          <w:tcPr>
            <w:tcW w:w="2409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tijekom šk. godine</w:t>
            </w:r>
          </w:p>
        </w:tc>
        <w:tc>
          <w:tcPr>
            <w:tcW w:w="127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2 sata</w:t>
            </w:r>
          </w:p>
        </w:tc>
        <w:tc>
          <w:tcPr>
            <w:tcW w:w="346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dvije tramvajske karte</w:t>
            </w:r>
          </w:p>
        </w:tc>
      </w:tr>
      <w:tr w:rsidR="00E03E6C" w:rsidRPr="00E03E6C" w:rsidTr="00E03E6C">
        <w:tc>
          <w:tcPr>
            <w:tcW w:w="675" w:type="dxa"/>
          </w:tcPr>
          <w:p w:rsidR="00E03E6C" w:rsidRPr="00E03E6C" w:rsidRDefault="00E03E6C" w:rsidP="00E0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82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posjet Veleposlanstvu </w:t>
            </w: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Republike Njemačke</w:t>
            </w:r>
          </w:p>
        </w:tc>
        <w:tc>
          <w:tcPr>
            <w:tcW w:w="396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 xml:space="preserve">Njemački jezik </w:t>
            </w: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(izborna nastava)</w:t>
            </w:r>
          </w:p>
        </w:tc>
        <w:tc>
          <w:tcPr>
            <w:tcW w:w="2409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 xml:space="preserve">tijekom šk. </w:t>
            </w: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godine</w:t>
            </w:r>
          </w:p>
        </w:tc>
        <w:tc>
          <w:tcPr>
            <w:tcW w:w="127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2 sata</w:t>
            </w:r>
          </w:p>
        </w:tc>
        <w:tc>
          <w:tcPr>
            <w:tcW w:w="346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dvije tramvajske </w:t>
            </w: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karte</w:t>
            </w:r>
          </w:p>
        </w:tc>
      </w:tr>
      <w:tr w:rsidR="00E03E6C" w:rsidRPr="00E03E6C" w:rsidTr="00E03E6C">
        <w:tc>
          <w:tcPr>
            <w:tcW w:w="675" w:type="dxa"/>
          </w:tcPr>
          <w:p w:rsidR="00E03E6C" w:rsidRPr="00E03E6C" w:rsidRDefault="00E03E6C" w:rsidP="00E0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 xml:space="preserve">6. </w:t>
            </w:r>
          </w:p>
        </w:tc>
        <w:tc>
          <w:tcPr>
            <w:tcW w:w="382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posjet kazalištu </w:t>
            </w:r>
          </w:p>
        </w:tc>
        <w:tc>
          <w:tcPr>
            <w:tcW w:w="3968" w:type="dxa"/>
          </w:tcPr>
          <w:p w:rsidR="00E03E6C" w:rsidRPr="00E03E6C" w:rsidRDefault="00E03E6C" w:rsidP="00E03E6C">
            <w:pPr>
              <w:spacing w:after="0" w:line="240" w:lineRule="auto"/>
              <w:ind w:left="201" w:hanging="201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Hrvatski jezik (redovna nastava)</w:t>
            </w:r>
          </w:p>
        </w:tc>
        <w:tc>
          <w:tcPr>
            <w:tcW w:w="2409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tijekom šk. godine</w:t>
            </w:r>
          </w:p>
        </w:tc>
        <w:tc>
          <w:tcPr>
            <w:tcW w:w="127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2 sata</w:t>
            </w:r>
          </w:p>
        </w:tc>
        <w:tc>
          <w:tcPr>
            <w:tcW w:w="346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dvije tramvajske karte i</w:t>
            </w:r>
          </w:p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ulaznica za kazalište </w:t>
            </w:r>
          </w:p>
        </w:tc>
      </w:tr>
      <w:tr w:rsidR="00E03E6C" w:rsidRPr="00E03E6C" w:rsidTr="00E03E6C">
        <w:tc>
          <w:tcPr>
            <w:tcW w:w="675" w:type="dxa"/>
          </w:tcPr>
          <w:p w:rsidR="00E03E6C" w:rsidRPr="00E03E6C" w:rsidRDefault="00E03E6C" w:rsidP="00E0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7. </w:t>
            </w:r>
          </w:p>
        </w:tc>
        <w:tc>
          <w:tcPr>
            <w:tcW w:w="382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Znanstveni piknik</w:t>
            </w:r>
          </w:p>
        </w:tc>
        <w:tc>
          <w:tcPr>
            <w:tcW w:w="396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Fizika, Kemija, Biologija</w:t>
            </w:r>
          </w:p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(redovna nastava)</w:t>
            </w:r>
          </w:p>
        </w:tc>
        <w:tc>
          <w:tcPr>
            <w:tcW w:w="2409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svibanj 2022.</w:t>
            </w:r>
          </w:p>
        </w:tc>
        <w:tc>
          <w:tcPr>
            <w:tcW w:w="127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2 sata</w:t>
            </w:r>
          </w:p>
        </w:tc>
        <w:tc>
          <w:tcPr>
            <w:tcW w:w="346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dvije tramvajske karte</w:t>
            </w:r>
          </w:p>
        </w:tc>
      </w:tr>
      <w:tr w:rsidR="00E03E6C" w:rsidRPr="00E03E6C" w:rsidTr="00E03E6C">
        <w:tc>
          <w:tcPr>
            <w:tcW w:w="675" w:type="dxa"/>
          </w:tcPr>
          <w:p w:rsidR="00E03E6C" w:rsidRPr="00E03E6C" w:rsidRDefault="00E03E6C" w:rsidP="00E0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8. </w:t>
            </w:r>
          </w:p>
        </w:tc>
        <w:tc>
          <w:tcPr>
            <w:tcW w:w="382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Tjedan Europske unije</w:t>
            </w:r>
          </w:p>
          <w:p w:rsidR="00E03E6C" w:rsidRPr="00E03E6C" w:rsidRDefault="00E03E6C" w:rsidP="00E03E6C">
            <w:pPr>
              <w:numPr>
                <w:ilvl w:val="0"/>
                <w:numId w:val="4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posjet Europskom domu</w:t>
            </w:r>
          </w:p>
        </w:tc>
        <w:tc>
          <w:tcPr>
            <w:tcW w:w="396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Geografija (redovna nastava)</w:t>
            </w:r>
          </w:p>
        </w:tc>
        <w:tc>
          <w:tcPr>
            <w:tcW w:w="2409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svibanj 2022.</w:t>
            </w:r>
          </w:p>
        </w:tc>
        <w:tc>
          <w:tcPr>
            <w:tcW w:w="127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2 sata</w:t>
            </w:r>
          </w:p>
        </w:tc>
        <w:tc>
          <w:tcPr>
            <w:tcW w:w="346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dvije tramvajske karte</w:t>
            </w:r>
          </w:p>
        </w:tc>
      </w:tr>
      <w:tr w:rsidR="00E03E6C" w:rsidRPr="00E03E6C" w:rsidTr="00E03E6C">
        <w:tc>
          <w:tcPr>
            <w:tcW w:w="675" w:type="dxa"/>
          </w:tcPr>
          <w:p w:rsidR="00E03E6C" w:rsidRPr="00E03E6C" w:rsidRDefault="00E03E6C" w:rsidP="00E0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82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Zajedno kroz ZOO Park</w:t>
            </w:r>
          </w:p>
        </w:tc>
        <w:tc>
          <w:tcPr>
            <w:tcW w:w="396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Geografija, Biologija Matematika, Hrvatski jezik (redovna nastava)</w:t>
            </w:r>
          </w:p>
        </w:tc>
        <w:tc>
          <w:tcPr>
            <w:tcW w:w="2409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proljeće 2022.</w:t>
            </w:r>
          </w:p>
        </w:tc>
        <w:tc>
          <w:tcPr>
            <w:tcW w:w="127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6 sati</w:t>
            </w:r>
          </w:p>
        </w:tc>
        <w:tc>
          <w:tcPr>
            <w:tcW w:w="346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ulaznica</w:t>
            </w:r>
          </w:p>
        </w:tc>
      </w:tr>
      <w:tr w:rsidR="00E03E6C" w:rsidRPr="00E03E6C" w:rsidTr="00E03E6C">
        <w:tc>
          <w:tcPr>
            <w:tcW w:w="675" w:type="dxa"/>
          </w:tcPr>
          <w:p w:rsidR="00E03E6C" w:rsidRPr="00E03E6C" w:rsidRDefault="00E03E6C" w:rsidP="00E0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382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obilježavanje Svjetskog dana sporta</w:t>
            </w:r>
          </w:p>
        </w:tc>
        <w:tc>
          <w:tcPr>
            <w:tcW w:w="396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TZK</w:t>
            </w:r>
          </w:p>
        </w:tc>
        <w:tc>
          <w:tcPr>
            <w:tcW w:w="2409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svibanj 2022.</w:t>
            </w:r>
          </w:p>
        </w:tc>
        <w:tc>
          <w:tcPr>
            <w:tcW w:w="127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2 sata</w:t>
            </w:r>
          </w:p>
        </w:tc>
        <w:tc>
          <w:tcPr>
            <w:tcW w:w="346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E03E6C" w:rsidRPr="00E03E6C" w:rsidTr="00E03E6C">
        <w:tc>
          <w:tcPr>
            <w:tcW w:w="675" w:type="dxa"/>
          </w:tcPr>
          <w:p w:rsidR="00E03E6C" w:rsidRPr="00E03E6C" w:rsidRDefault="00E03E6C" w:rsidP="00E0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382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izlet u Austriju</w:t>
            </w:r>
          </w:p>
        </w:tc>
        <w:tc>
          <w:tcPr>
            <w:tcW w:w="396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Njemački jezik (izborna nastava)</w:t>
            </w:r>
          </w:p>
        </w:tc>
        <w:tc>
          <w:tcPr>
            <w:tcW w:w="2409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lipanj 2022.</w:t>
            </w:r>
          </w:p>
        </w:tc>
        <w:tc>
          <w:tcPr>
            <w:tcW w:w="127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16 sati</w:t>
            </w:r>
          </w:p>
        </w:tc>
        <w:tc>
          <w:tcPr>
            <w:tcW w:w="346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prijevoz i ulaznice</w:t>
            </w:r>
          </w:p>
        </w:tc>
      </w:tr>
      <w:tr w:rsidR="00E03E6C" w:rsidRPr="00E03E6C" w:rsidTr="00E03E6C">
        <w:tc>
          <w:tcPr>
            <w:tcW w:w="675" w:type="dxa"/>
          </w:tcPr>
          <w:p w:rsidR="00E03E6C" w:rsidRPr="00E03E6C" w:rsidRDefault="00E03E6C" w:rsidP="00E0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382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posjet kinu </w:t>
            </w:r>
          </w:p>
        </w:tc>
        <w:tc>
          <w:tcPr>
            <w:tcW w:w="396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SR</w:t>
            </w:r>
          </w:p>
        </w:tc>
        <w:tc>
          <w:tcPr>
            <w:tcW w:w="2409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tijekom šk. godine</w:t>
            </w:r>
          </w:p>
        </w:tc>
        <w:tc>
          <w:tcPr>
            <w:tcW w:w="127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2 sata</w:t>
            </w:r>
          </w:p>
        </w:tc>
        <w:tc>
          <w:tcPr>
            <w:tcW w:w="346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dvije tramvajske karte i ulaznica </w:t>
            </w:r>
          </w:p>
        </w:tc>
      </w:tr>
      <w:tr w:rsidR="00E03E6C" w:rsidRPr="00E03E6C" w:rsidTr="00E03E6C">
        <w:tc>
          <w:tcPr>
            <w:tcW w:w="675" w:type="dxa"/>
          </w:tcPr>
          <w:p w:rsidR="00E03E6C" w:rsidRPr="00E03E6C" w:rsidRDefault="00E03E6C" w:rsidP="00E0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382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školski izlet - Lika</w:t>
            </w:r>
          </w:p>
        </w:tc>
        <w:tc>
          <w:tcPr>
            <w:tcW w:w="396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Godišnji plan i program rada škole</w:t>
            </w:r>
          </w:p>
        </w:tc>
        <w:tc>
          <w:tcPr>
            <w:tcW w:w="2409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svibanj/lipanj 2022.</w:t>
            </w:r>
          </w:p>
        </w:tc>
        <w:tc>
          <w:tcPr>
            <w:tcW w:w="127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12 sati</w:t>
            </w:r>
          </w:p>
        </w:tc>
        <w:tc>
          <w:tcPr>
            <w:tcW w:w="346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prijevoz i ulaznice </w:t>
            </w:r>
          </w:p>
        </w:tc>
      </w:tr>
      <w:tr w:rsidR="00E03E6C" w:rsidRPr="00E03E6C" w:rsidTr="00E03E6C">
        <w:tc>
          <w:tcPr>
            <w:tcW w:w="675" w:type="dxa"/>
          </w:tcPr>
          <w:p w:rsidR="00E03E6C" w:rsidRPr="00E03E6C" w:rsidRDefault="00E03E6C" w:rsidP="00E0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382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terenska nastava u Krapini</w:t>
            </w:r>
          </w:p>
        </w:tc>
        <w:tc>
          <w:tcPr>
            <w:tcW w:w="396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Godišnji plan i program rada škole</w:t>
            </w:r>
          </w:p>
        </w:tc>
        <w:tc>
          <w:tcPr>
            <w:tcW w:w="2409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rujan/listopad 2021.</w:t>
            </w:r>
          </w:p>
        </w:tc>
        <w:tc>
          <w:tcPr>
            <w:tcW w:w="127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12 sati</w:t>
            </w:r>
          </w:p>
        </w:tc>
        <w:tc>
          <w:tcPr>
            <w:tcW w:w="346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prijevoz i ulaznice </w:t>
            </w:r>
          </w:p>
        </w:tc>
      </w:tr>
      <w:tr w:rsidR="00E03E6C" w:rsidRPr="00E03E6C" w:rsidTr="00E03E6C">
        <w:tc>
          <w:tcPr>
            <w:tcW w:w="675" w:type="dxa"/>
          </w:tcPr>
          <w:p w:rsidR="00E03E6C" w:rsidRPr="00E03E6C" w:rsidRDefault="00E03E6C" w:rsidP="00E0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382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posjet koncertnim nastupima</w:t>
            </w:r>
          </w:p>
        </w:tc>
        <w:tc>
          <w:tcPr>
            <w:tcW w:w="396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Glazbena kultura (redovna nastava)</w:t>
            </w:r>
          </w:p>
        </w:tc>
        <w:tc>
          <w:tcPr>
            <w:tcW w:w="2409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tijekom šk. god. </w:t>
            </w:r>
          </w:p>
        </w:tc>
        <w:tc>
          <w:tcPr>
            <w:tcW w:w="127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2 +  2 sata</w:t>
            </w:r>
          </w:p>
        </w:tc>
        <w:tc>
          <w:tcPr>
            <w:tcW w:w="346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prijevoz i ulaznica</w:t>
            </w:r>
          </w:p>
        </w:tc>
      </w:tr>
      <w:tr w:rsidR="00E03E6C" w:rsidRPr="00E03E6C" w:rsidTr="00E03E6C">
        <w:tc>
          <w:tcPr>
            <w:tcW w:w="675" w:type="dxa"/>
          </w:tcPr>
          <w:p w:rsidR="00E03E6C" w:rsidRPr="00E03E6C" w:rsidRDefault="00E03E6C" w:rsidP="00E0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382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nastupi na kulturnim smotrama</w:t>
            </w:r>
          </w:p>
        </w:tc>
        <w:tc>
          <w:tcPr>
            <w:tcW w:w="396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Glazbena kultura</w:t>
            </w:r>
          </w:p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(Školski pjevački zbor)</w:t>
            </w:r>
          </w:p>
        </w:tc>
        <w:tc>
          <w:tcPr>
            <w:tcW w:w="2409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tijekom šk. god. </w:t>
            </w:r>
          </w:p>
        </w:tc>
        <w:tc>
          <w:tcPr>
            <w:tcW w:w="127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2 +  2 sata</w:t>
            </w:r>
          </w:p>
        </w:tc>
        <w:tc>
          <w:tcPr>
            <w:tcW w:w="346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prijevoz</w:t>
            </w:r>
          </w:p>
        </w:tc>
      </w:tr>
      <w:tr w:rsidR="00E03E6C" w:rsidRPr="00E03E6C" w:rsidTr="00E03E6C">
        <w:tc>
          <w:tcPr>
            <w:tcW w:w="675" w:type="dxa"/>
          </w:tcPr>
          <w:p w:rsidR="00E03E6C" w:rsidRPr="00E03E6C" w:rsidRDefault="00E03E6C" w:rsidP="00E0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382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posjet i sudjelovanje u aktivnostima u skladu s kurikulumom šk. knjižnice</w:t>
            </w:r>
          </w:p>
        </w:tc>
        <w:tc>
          <w:tcPr>
            <w:tcW w:w="396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kurikulum školske knjižnice</w:t>
            </w:r>
          </w:p>
        </w:tc>
        <w:tc>
          <w:tcPr>
            <w:tcW w:w="2409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tijekom šk. god. </w:t>
            </w:r>
          </w:p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7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2 +  2 sata </w:t>
            </w:r>
          </w:p>
        </w:tc>
        <w:tc>
          <w:tcPr>
            <w:tcW w:w="346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sym w:font="Symbol" w:char="F02D"/>
            </w:r>
          </w:p>
        </w:tc>
      </w:tr>
      <w:tr w:rsidR="00E03E6C" w:rsidRPr="00E03E6C" w:rsidTr="00E03E6C">
        <w:tc>
          <w:tcPr>
            <w:tcW w:w="675" w:type="dxa"/>
          </w:tcPr>
          <w:p w:rsidR="00E03E6C" w:rsidRPr="00E03E6C" w:rsidRDefault="00E03E6C" w:rsidP="00E0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382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sportska natjecanja</w:t>
            </w:r>
          </w:p>
        </w:tc>
        <w:tc>
          <w:tcPr>
            <w:tcW w:w="396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TZK</w:t>
            </w:r>
          </w:p>
        </w:tc>
        <w:tc>
          <w:tcPr>
            <w:tcW w:w="2409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tijekom šk. god. </w:t>
            </w:r>
          </w:p>
        </w:tc>
        <w:tc>
          <w:tcPr>
            <w:tcW w:w="1278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>3 sata</w:t>
            </w:r>
          </w:p>
        </w:tc>
        <w:tc>
          <w:tcPr>
            <w:tcW w:w="3467" w:type="dxa"/>
          </w:tcPr>
          <w:p w:rsidR="00E03E6C" w:rsidRPr="00E03E6C" w:rsidRDefault="00E03E6C" w:rsidP="00E03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prijevoz </w:t>
            </w:r>
          </w:p>
        </w:tc>
      </w:tr>
    </w:tbl>
    <w:p w:rsidR="00940412" w:rsidRDefault="00940412" w:rsidP="005C76F7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940412" w:rsidRDefault="00940412" w:rsidP="005C76F7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940412" w:rsidRDefault="00940412" w:rsidP="005C76F7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3179F8" w:rsidRDefault="003179F8" w:rsidP="00940412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3179F8" w:rsidRDefault="003179F8" w:rsidP="00940412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DA5ECB" w:rsidRDefault="00DA5ECB" w:rsidP="00940412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DA5ECB" w:rsidRDefault="00DA5ECB" w:rsidP="00940412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940412" w:rsidRPr="00482699" w:rsidRDefault="00940412" w:rsidP="00940412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sv-SE" w:bidi="en-US"/>
        </w:rPr>
      </w:pPr>
      <w:r w:rsidRPr="00482699">
        <w:rPr>
          <w:rFonts w:ascii="Calibri" w:eastAsia="Times New Roman" w:hAnsi="Calibri" w:cs="Times New Roman"/>
          <w:b/>
          <w:sz w:val="24"/>
          <w:szCs w:val="24"/>
          <w:lang w:bidi="en-US"/>
        </w:rPr>
        <w:lastRenderedPageBreak/>
        <w:t xml:space="preserve">OŠ Dobriše Cesarića                          </w:t>
      </w:r>
      <w:r w:rsidRPr="00482699">
        <w:rPr>
          <w:rFonts w:ascii="Calibri" w:eastAsia="Times New Roman" w:hAnsi="Calibri" w:cs="Times New Roman"/>
          <w:b/>
          <w:sz w:val="24"/>
          <w:szCs w:val="24"/>
          <w:lang w:val="sv-SE" w:bidi="en-US"/>
        </w:rPr>
        <w:t xml:space="preserve"> </w:t>
      </w:r>
    </w:p>
    <w:p w:rsidR="00940412" w:rsidRPr="00CD7720" w:rsidRDefault="00940412" w:rsidP="00940412">
      <w:pPr>
        <w:spacing w:before="200" w:line="36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r w:rsidRPr="00482699">
        <w:rPr>
          <w:rFonts w:ascii="Calibri" w:eastAsia="Times New Roman" w:hAnsi="Calibri" w:cs="Times New Roman"/>
          <w:b/>
          <w:sz w:val="24"/>
          <w:szCs w:val="24"/>
          <w:lang w:bidi="en-US"/>
        </w:rPr>
        <w:t>Ime i prezime učiteljica</w:t>
      </w:r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t>: Ivana Caktaš i Milana Vuković</w:t>
      </w:r>
    </w:p>
    <w:p w:rsidR="00940412" w:rsidRPr="00CD7720" w:rsidRDefault="00940412" w:rsidP="00940412">
      <w:pPr>
        <w:rPr>
          <w:rFonts w:eastAsia="Times New Roman" w:cstheme="minorHAnsi"/>
          <w:b/>
          <w:sz w:val="24"/>
          <w:szCs w:val="24"/>
          <w:lang w:eastAsia="zh-CN"/>
        </w:rPr>
      </w:pPr>
      <w:r w:rsidRPr="00CD7720">
        <w:rPr>
          <w:rFonts w:eastAsia="Times New Roman" w:cstheme="minorHAnsi"/>
          <w:b/>
          <w:sz w:val="24"/>
          <w:szCs w:val="24"/>
          <w:lang w:eastAsia="zh-CN"/>
        </w:rPr>
        <w:t>PL</w:t>
      </w:r>
      <w:r>
        <w:rPr>
          <w:rFonts w:eastAsia="Times New Roman" w:cstheme="minorHAnsi"/>
          <w:b/>
          <w:sz w:val="24"/>
          <w:szCs w:val="24"/>
          <w:lang w:eastAsia="zh-CN"/>
        </w:rPr>
        <w:t>ANIRANA IZVANUČIONIČKA NASTAVA 8. a  i 8</w:t>
      </w:r>
      <w:r w:rsidRPr="00CD7720">
        <w:rPr>
          <w:rFonts w:eastAsia="Times New Roman" w:cstheme="minorHAnsi"/>
          <w:b/>
          <w:sz w:val="24"/>
          <w:szCs w:val="24"/>
          <w:lang w:eastAsia="zh-CN"/>
        </w:rPr>
        <w:t>. b RAZREDA</w:t>
      </w:r>
    </w:p>
    <w:p w:rsidR="00940412" w:rsidRPr="00CD7720" w:rsidRDefault="00940412" w:rsidP="00940412">
      <w:pPr>
        <w:rPr>
          <w:rFonts w:eastAsia="Times New Roman" w:cstheme="minorHAnsi"/>
          <w:b/>
          <w:sz w:val="24"/>
          <w:szCs w:val="24"/>
          <w:lang w:eastAsia="zh-CN"/>
        </w:rPr>
      </w:pPr>
      <w:r w:rsidRPr="00CD7720">
        <w:rPr>
          <w:rFonts w:eastAsia="Times New Roman" w:cstheme="minorHAnsi"/>
          <w:b/>
          <w:sz w:val="24"/>
          <w:szCs w:val="24"/>
          <w:lang w:eastAsia="zh-CN"/>
        </w:rPr>
        <w:t>Šk.god.2021./2022.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65"/>
        <w:gridCol w:w="2303"/>
        <w:gridCol w:w="1814"/>
        <w:gridCol w:w="1171"/>
        <w:gridCol w:w="1988"/>
      </w:tblGrid>
      <w:tr w:rsidR="00E03E6C" w:rsidRPr="00E03E6C" w:rsidTr="003179F8">
        <w:tc>
          <w:tcPr>
            <w:tcW w:w="766" w:type="dxa"/>
            <w:vAlign w:val="center"/>
          </w:tcPr>
          <w:p w:rsidR="00E03E6C" w:rsidRPr="00E03E6C" w:rsidRDefault="00E03E6C" w:rsidP="00E03E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E03E6C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red. br.</w:t>
            </w:r>
          </w:p>
        </w:tc>
        <w:tc>
          <w:tcPr>
            <w:tcW w:w="2265" w:type="dxa"/>
            <w:vAlign w:val="center"/>
          </w:tcPr>
          <w:p w:rsidR="003179F8" w:rsidRPr="003179F8" w:rsidRDefault="003179F8" w:rsidP="0031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3179F8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oblik izvanučioničke nastave</w:t>
            </w:r>
          </w:p>
          <w:p w:rsidR="00E03E6C" w:rsidRPr="00E03E6C" w:rsidRDefault="003179F8" w:rsidP="003179F8">
            <w:pPr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179F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(školski izlet, školske ekskurzije, terenska nastava, škola u prirodi, posjeti…)</w:t>
            </w:r>
          </w:p>
        </w:tc>
        <w:tc>
          <w:tcPr>
            <w:tcW w:w="2303" w:type="dxa"/>
            <w:vAlign w:val="center"/>
          </w:tcPr>
          <w:p w:rsidR="003179F8" w:rsidRPr="003179F8" w:rsidRDefault="003179F8" w:rsidP="0031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3179F8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kurikulum</w:t>
            </w:r>
          </w:p>
          <w:p w:rsidR="003179F8" w:rsidRPr="003179F8" w:rsidRDefault="003179F8" w:rsidP="0031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3179F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(redovna nastava, dodatna nastava, sat razrednog odjela, projekt, Građanski odgoj…)</w:t>
            </w:r>
          </w:p>
          <w:p w:rsidR="00E03E6C" w:rsidRPr="00E03E6C" w:rsidRDefault="00E03E6C" w:rsidP="00E0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vAlign w:val="center"/>
          </w:tcPr>
          <w:p w:rsidR="00E03E6C" w:rsidRPr="00E03E6C" w:rsidRDefault="003179F8" w:rsidP="00E03E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086E23">
              <w:rPr>
                <w:rFonts w:cstheme="minorHAnsi"/>
                <w:b/>
                <w:sz w:val="24"/>
                <w:szCs w:val="24"/>
              </w:rPr>
              <w:t>nadnevak realizacije</w:t>
            </w:r>
          </w:p>
        </w:tc>
        <w:tc>
          <w:tcPr>
            <w:tcW w:w="1171" w:type="dxa"/>
            <w:vAlign w:val="center"/>
          </w:tcPr>
          <w:p w:rsidR="00E03E6C" w:rsidRPr="00E03E6C" w:rsidRDefault="003179F8" w:rsidP="00E03E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3179F8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broj sati/dana</w:t>
            </w:r>
          </w:p>
        </w:tc>
        <w:tc>
          <w:tcPr>
            <w:tcW w:w="1988" w:type="dxa"/>
            <w:vAlign w:val="center"/>
          </w:tcPr>
          <w:p w:rsidR="00E03E6C" w:rsidRPr="00E03E6C" w:rsidRDefault="003179F8" w:rsidP="00E03E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3179F8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predviđeni troškovi</w:t>
            </w:r>
          </w:p>
        </w:tc>
      </w:tr>
      <w:tr w:rsidR="003179F8" w:rsidRPr="00E03E6C" w:rsidTr="003179F8">
        <w:tc>
          <w:tcPr>
            <w:tcW w:w="766" w:type="dxa"/>
          </w:tcPr>
          <w:p w:rsidR="003179F8" w:rsidRPr="00E03E6C" w:rsidRDefault="003179F8" w:rsidP="00E03E6C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</w:tcPr>
          <w:p w:rsidR="003179F8" w:rsidRPr="00086E23" w:rsidRDefault="003179F8" w:rsidP="00E03E6C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Tehnički muzej Nikole Tesle – stalni postav muzeja posvećen Nikoli Tesli</w:t>
            </w:r>
          </w:p>
        </w:tc>
        <w:tc>
          <w:tcPr>
            <w:tcW w:w="2303" w:type="dxa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Fizika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Tehnička kultura</w:t>
            </w:r>
          </w:p>
        </w:tc>
        <w:tc>
          <w:tcPr>
            <w:tcW w:w="1814" w:type="dxa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listopad/studeni 2021.</w:t>
            </w:r>
          </w:p>
        </w:tc>
        <w:tc>
          <w:tcPr>
            <w:tcW w:w="1171" w:type="dxa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2 sata</w:t>
            </w:r>
          </w:p>
        </w:tc>
        <w:tc>
          <w:tcPr>
            <w:tcW w:w="1988" w:type="dxa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dvije tramvajske karte – 20 kn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ulaznica za izložbu – 10 kn</w:t>
            </w:r>
          </w:p>
        </w:tc>
      </w:tr>
      <w:tr w:rsidR="003179F8" w:rsidRPr="00E03E6C" w:rsidTr="00BB40DB">
        <w:tc>
          <w:tcPr>
            <w:tcW w:w="766" w:type="dxa"/>
          </w:tcPr>
          <w:p w:rsidR="003179F8" w:rsidRPr="003179F8" w:rsidRDefault="003179F8" w:rsidP="00E03E6C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hr-HR" w:eastAsia="zh-CN"/>
              </w:rPr>
            </w:pPr>
          </w:p>
        </w:tc>
        <w:tc>
          <w:tcPr>
            <w:tcW w:w="2265" w:type="dxa"/>
            <w:vAlign w:val="center"/>
          </w:tcPr>
          <w:p w:rsidR="003179F8" w:rsidRPr="00086E23" w:rsidRDefault="003179F8" w:rsidP="00E03E6C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posjet Hrvatskom saboru</w:t>
            </w:r>
          </w:p>
        </w:tc>
        <w:tc>
          <w:tcPr>
            <w:tcW w:w="2303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redovna nastava Povijesti</w:t>
            </w:r>
          </w:p>
        </w:tc>
        <w:tc>
          <w:tcPr>
            <w:tcW w:w="1814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studeni 2021.</w:t>
            </w:r>
          </w:p>
        </w:tc>
        <w:tc>
          <w:tcPr>
            <w:tcW w:w="1171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2 sata</w:t>
            </w:r>
          </w:p>
        </w:tc>
        <w:tc>
          <w:tcPr>
            <w:tcW w:w="1988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dvije tramvajske karte – 20 kn</w:t>
            </w:r>
          </w:p>
        </w:tc>
      </w:tr>
      <w:tr w:rsidR="003179F8" w:rsidRPr="00E03E6C" w:rsidTr="003179F8">
        <w:tc>
          <w:tcPr>
            <w:tcW w:w="766" w:type="dxa"/>
          </w:tcPr>
          <w:p w:rsidR="003179F8" w:rsidRPr="00E03E6C" w:rsidRDefault="003179F8" w:rsidP="00E03E6C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</w:tcPr>
          <w:p w:rsidR="003179F8" w:rsidRPr="00086E23" w:rsidRDefault="003179F8" w:rsidP="00E03E6C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Tragom iliraca u Zagrebu – edukativna šetnja Gornjim gradom (obilazak Ilirske dvorane) i Lenucijevom potkovom</w:t>
            </w:r>
          </w:p>
        </w:tc>
        <w:tc>
          <w:tcPr>
            <w:tcW w:w="2303" w:type="dxa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dodatna nastava Hrvatskoga jezika i Geografije</w:t>
            </w:r>
          </w:p>
        </w:tc>
        <w:tc>
          <w:tcPr>
            <w:tcW w:w="1814" w:type="dxa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studeni 2021.</w:t>
            </w:r>
          </w:p>
        </w:tc>
        <w:tc>
          <w:tcPr>
            <w:tcW w:w="1171" w:type="dxa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4 sata</w:t>
            </w:r>
          </w:p>
        </w:tc>
        <w:tc>
          <w:tcPr>
            <w:tcW w:w="1988" w:type="dxa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dvije tramvajske karte – 20 kn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179F8" w:rsidRPr="00E03E6C" w:rsidTr="00BB40DB">
        <w:tc>
          <w:tcPr>
            <w:tcW w:w="766" w:type="dxa"/>
          </w:tcPr>
          <w:p w:rsidR="003179F8" w:rsidRPr="003179F8" w:rsidRDefault="003179F8" w:rsidP="00E03E6C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hr-HR" w:eastAsia="zh-CN"/>
              </w:rPr>
            </w:pPr>
          </w:p>
        </w:tc>
        <w:tc>
          <w:tcPr>
            <w:tcW w:w="2265" w:type="dxa"/>
            <w:vAlign w:val="center"/>
          </w:tcPr>
          <w:p w:rsidR="003179F8" w:rsidRPr="00086E23" w:rsidRDefault="003179F8" w:rsidP="00E03E6C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Posjet Njemačkom veleposlanstvu</w:t>
            </w:r>
          </w:p>
        </w:tc>
        <w:tc>
          <w:tcPr>
            <w:tcW w:w="2303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 xml:space="preserve">Njemački jezik 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(dodatna nastava)</w:t>
            </w:r>
          </w:p>
        </w:tc>
        <w:tc>
          <w:tcPr>
            <w:tcW w:w="1814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prosinac 2021.</w:t>
            </w:r>
          </w:p>
        </w:tc>
        <w:tc>
          <w:tcPr>
            <w:tcW w:w="1171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4 sata</w:t>
            </w:r>
          </w:p>
        </w:tc>
        <w:tc>
          <w:tcPr>
            <w:tcW w:w="1988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troškovi prijevoza</w:t>
            </w:r>
          </w:p>
        </w:tc>
      </w:tr>
      <w:tr w:rsidR="003179F8" w:rsidRPr="00E03E6C" w:rsidTr="00BB40DB">
        <w:tc>
          <w:tcPr>
            <w:tcW w:w="766" w:type="dxa"/>
          </w:tcPr>
          <w:p w:rsidR="003179F8" w:rsidRPr="00E03E6C" w:rsidRDefault="003179F8" w:rsidP="00E03E6C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  <w:vAlign w:val="center"/>
          </w:tcPr>
          <w:p w:rsidR="003179F8" w:rsidRPr="00086E23" w:rsidRDefault="003179F8" w:rsidP="00E03E6C">
            <w:pPr>
              <w:spacing w:before="120" w:after="120" w:line="240" w:lineRule="auto"/>
              <w:rPr>
                <w:rFonts w:cstheme="minorHAnsi"/>
                <w:i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 xml:space="preserve">terenska nastava: književna šetnja </w:t>
            </w:r>
            <w:r w:rsidRPr="00086E23">
              <w:rPr>
                <w:rFonts w:cstheme="minorHAnsi"/>
                <w:i/>
                <w:sz w:val="24"/>
                <w:szCs w:val="24"/>
              </w:rPr>
              <w:t>Tragom Cesarićevih zagrebačkih inspiracija</w:t>
            </w:r>
          </w:p>
        </w:tc>
        <w:tc>
          <w:tcPr>
            <w:tcW w:w="2303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redovna nastava Hrvatskoga jezika</w:t>
            </w:r>
          </w:p>
        </w:tc>
        <w:tc>
          <w:tcPr>
            <w:tcW w:w="1814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veljača 2022.</w:t>
            </w:r>
          </w:p>
        </w:tc>
        <w:tc>
          <w:tcPr>
            <w:tcW w:w="1171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2 sata</w:t>
            </w:r>
          </w:p>
        </w:tc>
        <w:tc>
          <w:tcPr>
            <w:tcW w:w="1988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dvije tramvajske karte – 20 kn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179F8" w:rsidRPr="00E03E6C" w:rsidTr="003179F8">
        <w:tc>
          <w:tcPr>
            <w:tcW w:w="766" w:type="dxa"/>
          </w:tcPr>
          <w:p w:rsidR="003179F8" w:rsidRPr="00E03E6C" w:rsidRDefault="003179F8" w:rsidP="00E03E6C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</w:tcPr>
          <w:p w:rsidR="003179F8" w:rsidRPr="00086E23" w:rsidRDefault="003179F8" w:rsidP="00E03E6C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 xml:space="preserve">Terenska nastava Geografije – Krapina </w:t>
            </w:r>
          </w:p>
        </w:tc>
        <w:tc>
          <w:tcPr>
            <w:tcW w:w="2303" w:type="dxa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terenska nastava Geografije i Povijesti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veljača/ožujak 2022.</w:t>
            </w:r>
          </w:p>
        </w:tc>
        <w:tc>
          <w:tcPr>
            <w:tcW w:w="1171" w:type="dxa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8 sati</w:t>
            </w:r>
          </w:p>
        </w:tc>
        <w:tc>
          <w:tcPr>
            <w:tcW w:w="1988" w:type="dxa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povratna karta za vlak Zagreb – Krapina – Zagreb – 50 kn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ulaznica za Muzej krapinskh neandertalaca – 25 kn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lastRenderedPageBreak/>
              <w:t>Stručno vodstvo po muzeju (za grupu) – 200 kn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179F8" w:rsidRPr="00E03E6C" w:rsidTr="003179F8">
        <w:tc>
          <w:tcPr>
            <w:tcW w:w="766" w:type="dxa"/>
          </w:tcPr>
          <w:p w:rsidR="003179F8" w:rsidRPr="003179F8" w:rsidRDefault="003179F8" w:rsidP="00E03E6C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hr-HR" w:eastAsia="zh-CN"/>
              </w:rPr>
            </w:pPr>
          </w:p>
        </w:tc>
        <w:tc>
          <w:tcPr>
            <w:tcW w:w="2265" w:type="dxa"/>
          </w:tcPr>
          <w:p w:rsidR="003179F8" w:rsidRPr="00086E23" w:rsidRDefault="003179F8" w:rsidP="00E03E6C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Šenoinim tragom –  edukativna šetnja (obilazak Šenoinog muzeja)</w:t>
            </w:r>
          </w:p>
        </w:tc>
        <w:tc>
          <w:tcPr>
            <w:tcW w:w="2303" w:type="dxa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izvanučionička nastava Hrvatskog jezika,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Geografije i Povijesti</w:t>
            </w:r>
          </w:p>
        </w:tc>
        <w:tc>
          <w:tcPr>
            <w:tcW w:w="1814" w:type="dxa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ožujak 2022.</w:t>
            </w:r>
          </w:p>
        </w:tc>
        <w:tc>
          <w:tcPr>
            <w:tcW w:w="1171" w:type="dxa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3 sata</w:t>
            </w:r>
          </w:p>
        </w:tc>
        <w:tc>
          <w:tcPr>
            <w:tcW w:w="1988" w:type="dxa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dvije tramvajske karte – 20 kn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ulaznica za muzej</w:t>
            </w:r>
          </w:p>
        </w:tc>
      </w:tr>
      <w:tr w:rsidR="003179F8" w:rsidRPr="00E03E6C" w:rsidTr="00BB40DB">
        <w:tc>
          <w:tcPr>
            <w:tcW w:w="766" w:type="dxa"/>
          </w:tcPr>
          <w:p w:rsidR="003179F8" w:rsidRPr="003179F8" w:rsidRDefault="003179F8" w:rsidP="00E03E6C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hr-HR" w:eastAsia="zh-CN"/>
              </w:rPr>
            </w:pPr>
          </w:p>
        </w:tc>
        <w:tc>
          <w:tcPr>
            <w:tcW w:w="2265" w:type="dxa"/>
            <w:vAlign w:val="center"/>
          </w:tcPr>
          <w:p w:rsidR="003179F8" w:rsidRPr="00086E23" w:rsidRDefault="003179F8" w:rsidP="00E03E6C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Jednodnevni izlet – Austrija</w:t>
            </w:r>
          </w:p>
        </w:tc>
        <w:tc>
          <w:tcPr>
            <w:tcW w:w="2303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 xml:space="preserve">Njemački jezik 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(dodatna nastava)</w:t>
            </w:r>
          </w:p>
        </w:tc>
        <w:tc>
          <w:tcPr>
            <w:tcW w:w="1814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travanj 2022.</w:t>
            </w:r>
          </w:p>
        </w:tc>
        <w:tc>
          <w:tcPr>
            <w:tcW w:w="1171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12 sati</w:t>
            </w:r>
          </w:p>
        </w:tc>
        <w:tc>
          <w:tcPr>
            <w:tcW w:w="1988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troškovi prijevoza, ulaznica i vodiča</w:t>
            </w:r>
          </w:p>
        </w:tc>
      </w:tr>
      <w:tr w:rsidR="003179F8" w:rsidRPr="00E03E6C" w:rsidTr="00BB40DB">
        <w:tc>
          <w:tcPr>
            <w:tcW w:w="766" w:type="dxa"/>
          </w:tcPr>
          <w:p w:rsidR="003179F8" w:rsidRPr="00E03E6C" w:rsidRDefault="003179F8" w:rsidP="00E03E6C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  <w:vAlign w:val="center"/>
          </w:tcPr>
          <w:p w:rsidR="003179F8" w:rsidRPr="00086E23" w:rsidRDefault="003179F8" w:rsidP="00E03E6C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Otvoreni dani PMF-a</w:t>
            </w:r>
          </w:p>
        </w:tc>
        <w:tc>
          <w:tcPr>
            <w:tcW w:w="2303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 xml:space="preserve">Matematika 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Geografija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(redovna nastava)</w:t>
            </w:r>
          </w:p>
        </w:tc>
        <w:tc>
          <w:tcPr>
            <w:tcW w:w="1814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travanj/svibanj 2022.</w:t>
            </w:r>
          </w:p>
        </w:tc>
        <w:tc>
          <w:tcPr>
            <w:tcW w:w="1171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4 sata</w:t>
            </w:r>
          </w:p>
        </w:tc>
        <w:tc>
          <w:tcPr>
            <w:tcW w:w="1988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 xml:space="preserve">dvije tramvajske karte – 20 kn  </w:t>
            </w:r>
          </w:p>
        </w:tc>
      </w:tr>
      <w:tr w:rsidR="003179F8" w:rsidRPr="00E03E6C" w:rsidTr="00BB40DB">
        <w:tc>
          <w:tcPr>
            <w:tcW w:w="766" w:type="dxa"/>
          </w:tcPr>
          <w:p w:rsidR="003179F8" w:rsidRPr="00E03E6C" w:rsidRDefault="003179F8" w:rsidP="00E03E6C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  <w:vAlign w:val="center"/>
          </w:tcPr>
          <w:p w:rsidR="003179F8" w:rsidRPr="00086E23" w:rsidRDefault="003179F8" w:rsidP="00E03E6C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terenska nastava – Hrvatsko zagorje (Park znanosti Oroslavje/Gaveznica Lepoglava)</w:t>
            </w:r>
          </w:p>
        </w:tc>
        <w:tc>
          <w:tcPr>
            <w:tcW w:w="2303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Geografija, Fizika, Matematika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(dodatna nastava)</w:t>
            </w:r>
          </w:p>
        </w:tc>
        <w:tc>
          <w:tcPr>
            <w:tcW w:w="1814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travanj/svibanj 2022.</w:t>
            </w:r>
          </w:p>
        </w:tc>
        <w:tc>
          <w:tcPr>
            <w:tcW w:w="1171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8 sati</w:t>
            </w:r>
          </w:p>
        </w:tc>
        <w:tc>
          <w:tcPr>
            <w:tcW w:w="1988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prijevoz i ulaznice</w:t>
            </w:r>
          </w:p>
        </w:tc>
      </w:tr>
      <w:tr w:rsidR="003179F8" w:rsidRPr="00E03E6C" w:rsidTr="00BB40DB">
        <w:tc>
          <w:tcPr>
            <w:tcW w:w="766" w:type="dxa"/>
          </w:tcPr>
          <w:p w:rsidR="003179F8" w:rsidRPr="003179F8" w:rsidRDefault="003179F8" w:rsidP="00E03E6C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de-DE" w:eastAsia="zh-CN"/>
              </w:rPr>
            </w:pPr>
          </w:p>
        </w:tc>
        <w:tc>
          <w:tcPr>
            <w:tcW w:w="2265" w:type="dxa"/>
            <w:vAlign w:val="center"/>
          </w:tcPr>
          <w:p w:rsidR="003179F8" w:rsidRPr="00086E23" w:rsidRDefault="003179F8" w:rsidP="00E03E6C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posjet Etnografskom muzeju</w:t>
            </w:r>
          </w:p>
          <w:p w:rsidR="003179F8" w:rsidRPr="00086E23" w:rsidRDefault="003179F8" w:rsidP="00E03E6C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(zbirka braće Seljan)</w:t>
            </w:r>
          </w:p>
        </w:tc>
        <w:tc>
          <w:tcPr>
            <w:tcW w:w="2303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Geografija, Hrvatski jezik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(redovna nastava)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Sat razrednog odjela</w:t>
            </w:r>
          </w:p>
        </w:tc>
        <w:tc>
          <w:tcPr>
            <w:tcW w:w="1814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travanj  2022.</w:t>
            </w:r>
          </w:p>
        </w:tc>
        <w:tc>
          <w:tcPr>
            <w:tcW w:w="1171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3 sata</w:t>
            </w:r>
          </w:p>
        </w:tc>
        <w:tc>
          <w:tcPr>
            <w:tcW w:w="1988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 xml:space="preserve">prijevoz i ulaznice </w:t>
            </w:r>
          </w:p>
        </w:tc>
      </w:tr>
      <w:tr w:rsidR="003179F8" w:rsidRPr="00E03E6C" w:rsidTr="00BB40DB">
        <w:tc>
          <w:tcPr>
            <w:tcW w:w="766" w:type="dxa"/>
          </w:tcPr>
          <w:p w:rsidR="003179F8" w:rsidRPr="00E03E6C" w:rsidRDefault="003179F8" w:rsidP="00E03E6C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  <w:vAlign w:val="center"/>
          </w:tcPr>
          <w:p w:rsidR="003179F8" w:rsidRPr="00086E23" w:rsidRDefault="003179F8" w:rsidP="00E03E6C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i/>
                <w:sz w:val="24"/>
                <w:szCs w:val="24"/>
              </w:rPr>
              <w:t>Noć biologije</w:t>
            </w:r>
          </w:p>
        </w:tc>
        <w:tc>
          <w:tcPr>
            <w:tcW w:w="2303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redovna nastava Biologije i Kemije</w:t>
            </w:r>
          </w:p>
        </w:tc>
        <w:tc>
          <w:tcPr>
            <w:tcW w:w="1814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travanj 2022.</w:t>
            </w:r>
          </w:p>
        </w:tc>
        <w:tc>
          <w:tcPr>
            <w:tcW w:w="1171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po 2 sata tijekom 2 dana</w:t>
            </w:r>
          </w:p>
        </w:tc>
        <w:tc>
          <w:tcPr>
            <w:tcW w:w="1988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četiri tramvajske karte – 40 kn</w:t>
            </w:r>
          </w:p>
        </w:tc>
      </w:tr>
      <w:tr w:rsidR="003179F8" w:rsidRPr="00E03E6C" w:rsidTr="00BB40DB">
        <w:tc>
          <w:tcPr>
            <w:tcW w:w="766" w:type="dxa"/>
          </w:tcPr>
          <w:p w:rsidR="003179F8" w:rsidRPr="00E03E6C" w:rsidRDefault="003179F8" w:rsidP="00E03E6C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  <w:vAlign w:val="center"/>
          </w:tcPr>
          <w:p w:rsidR="003179F8" w:rsidRPr="00086E23" w:rsidRDefault="003179F8" w:rsidP="00E03E6C">
            <w:pPr>
              <w:spacing w:before="120" w:after="120" w:line="240" w:lineRule="auto"/>
              <w:rPr>
                <w:rFonts w:cstheme="minorHAnsi"/>
                <w:i/>
                <w:sz w:val="24"/>
                <w:szCs w:val="24"/>
              </w:rPr>
            </w:pPr>
            <w:r w:rsidRPr="00086E23">
              <w:rPr>
                <w:rFonts w:cstheme="minorHAnsi"/>
                <w:i/>
                <w:sz w:val="24"/>
                <w:szCs w:val="24"/>
              </w:rPr>
              <w:t xml:space="preserve">Europski tjedan </w:t>
            </w:r>
            <w:r w:rsidRPr="00086E23">
              <w:rPr>
                <w:rFonts w:cstheme="minorHAnsi"/>
                <w:sz w:val="24"/>
                <w:szCs w:val="24"/>
              </w:rPr>
              <w:t xml:space="preserve">– posjet </w:t>
            </w:r>
            <w:r w:rsidRPr="00086E23">
              <w:rPr>
                <w:rFonts w:cstheme="minorHAnsi"/>
                <w:i/>
                <w:sz w:val="24"/>
                <w:szCs w:val="24"/>
              </w:rPr>
              <w:t>Europskom domu</w:t>
            </w:r>
          </w:p>
        </w:tc>
        <w:tc>
          <w:tcPr>
            <w:tcW w:w="2303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izborna nastava Njemačkog jezika</w:t>
            </w:r>
          </w:p>
        </w:tc>
        <w:tc>
          <w:tcPr>
            <w:tcW w:w="1814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svibanj 2022.</w:t>
            </w:r>
          </w:p>
        </w:tc>
        <w:tc>
          <w:tcPr>
            <w:tcW w:w="1171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2 sata</w:t>
            </w:r>
          </w:p>
        </w:tc>
        <w:tc>
          <w:tcPr>
            <w:tcW w:w="1988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dvije tramvajske karte – 20 kn</w:t>
            </w:r>
          </w:p>
        </w:tc>
      </w:tr>
      <w:tr w:rsidR="003179F8" w:rsidRPr="00E03E6C" w:rsidTr="00BB40DB">
        <w:tc>
          <w:tcPr>
            <w:tcW w:w="766" w:type="dxa"/>
          </w:tcPr>
          <w:p w:rsidR="003179F8" w:rsidRPr="00E03E6C" w:rsidRDefault="003179F8" w:rsidP="00E03E6C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de-DE" w:eastAsia="zh-CN"/>
              </w:rPr>
            </w:pPr>
          </w:p>
        </w:tc>
        <w:tc>
          <w:tcPr>
            <w:tcW w:w="2265" w:type="dxa"/>
            <w:vAlign w:val="center"/>
          </w:tcPr>
          <w:p w:rsidR="003179F8" w:rsidRPr="00086E23" w:rsidRDefault="003179F8" w:rsidP="00E03E6C">
            <w:pPr>
              <w:spacing w:before="120" w:after="120" w:line="240" w:lineRule="auto"/>
              <w:rPr>
                <w:rFonts w:cstheme="minorHAnsi"/>
                <w:i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posjet</w:t>
            </w:r>
            <w:r w:rsidRPr="00086E23">
              <w:rPr>
                <w:rFonts w:cstheme="minorHAnsi"/>
                <w:i/>
                <w:sz w:val="24"/>
                <w:szCs w:val="24"/>
              </w:rPr>
              <w:t xml:space="preserve"> Muzeju suvremene umjetnosti</w:t>
            </w:r>
          </w:p>
        </w:tc>
        <w:tc>
          <w:tcPr>
            <w:tcW w:w="2303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Likovna kultura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Hrvatski jezik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Povijest</w:t>
            </w:r>
          </w:p>
        </w:tc>
        <w:tc>
          <w:tcPr>
            <w:tcW w:w="1814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svibanj 2022.</w:t>
            </w:r>
          </w:p>
        </w:tc>
        <w:tc>
          <w:tcPr>
            <w:tcW w:w="1171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2 sata</w:t>
            </w:r>
          </w:p>
        </w:tc>
        <w:tc>
          <w:tcPr>
            <w:tcW w:w="1988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dvije tramvajske karte – 20 kn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ulaznica</w:t>
            </w:r>
          </w:p>
        </w:tc>
      </w:tr>
      <w:tr w:rsidR="003179F8" w:rsidRPr="00E03E6C" w:rsidTr="00BB40DB">
        <w:tc>
          <w:tcPr>
            <w:tcW w:w="766" w:type="dxa"/>
          </w:tcPr>
          <w:p w:rsidR="003179F8" w:rsidRPr="00E03E6C" w:rsidRDefault="003179F8" w:rsidP="00E03E6C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  <w:vAlign w:val="center"/>
          </w:tcPr>
          <w:p w:rsidR="003179F8" w:rsidRPr="00086E23" w:rsidRDefault="003179F8" w:rsidP="00E03E6C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Zajedno kroz ZOO park</w:t>
            </w:r>
          </w:p>
        </w:tc>
        <w:tc>
          <w:tcPr>
            <w:tcW w:w="2303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redovna nastava Biologije, Hrvatskoga jezika, Geografije i Matematike</w:t>
            </w:r>
          </w:p>
        </w:tc>
        <w:tc>
          <w:tcPr>
            <w:tcW w:w="1814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svibanj 2022.</w:t>
            </w:r>
          </w:p>
        </w:tc>
        <w:tc>
          <w:tcPr>
            <w:tcW w:w="1171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2 sata</w:t>
            </w:r>
          </w:p>
        </w:tc>
        <w:tc>
          <w:tcPr>
            <w:tcW w:w="1988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dvije tramvajske karte – 20 kn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ulaznica</w:t>
            </w:r>
          </w:p>
        </w:tc>
      </w:tr>
      <w:tr w:rsidR="003179F8" w:rsidRPr="00E03E6C" w:rsidTr="003179F8">
        <w:tc>
          <w:tcPr>
            <w:tcW w:w="766" w:type="dxa"/>
          </w:tcPr>
          <w:p w:rsidR="003179F8" w:rsidRPr="003179F8" w:rsidRDefault="003179F8" w:rsidP="00E03E6C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de-DE" w:eastAsia="zh-CN"/>
              </w:rPr>
            </w:pPr>
          </w:p>
        </w:tc>
        <w:tc>
          <w:tcPr>
            <w:tcW w:w="2265" w:type="dxa"/>
          </w:tcPr>
          <w:p w:rsidR="003179F8" w:rsidRPr="00086E23" w:rsidRDefault="003179F8" w:rsidP="00E03E6C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Znanstveni piknik</w:t>
            </w:r>
          </w:p>
        </w:tc>
        <w:tc>
          <w:tcPr>
            <w:tcW w:w="2303" w:type="dxa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 xml:space="preserve">redovna nastava </w:t>
            </w:r>
            <w:r w:rsidRPr="00086E23">
              <w:rPr>
                <w:rFonts w:cstheme="minorHAnsi"/>
                <w:sz w:val="24"/>
                <w:szCs w:val="24"/>
              </w:rPr>
              <w:lastRenderedPageBreak/>
              <w:t>Kemije i Biologije</w:t>
            </w:r>
          </w:p>
        </w:tc>
        <w:tc>
          <w:tcPr>
            <w:tcW w:w="1814" w:type="dxa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lastRenderedPageBreak/>
              <w:t xml:space="preserve">svibanj/lipanj </w:t>
            </w:r>
            <w:r w:rsidRPr="00086E23">
              <w:rPr>
                <w:rFonts w:cstheme="minorHAnsi"/>
                <w:sz w:val="24"/>
                <w:szCs w:val="24"/>
              </w:rPr>
              <w:lastRenderedPageBreak/>
              <w:t>2022.</w:t>
            </w:r>
          </w:p>
        </w:tc>
        <w:tc>
          <w:tcPr>
            <w:tcW w:w="1171" w:type="dxa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lastRenderedPageBreak/>
              <w:t>3 sata</w:t>
            </w:r>
          </w:p>
        </w:tc>
        <w:tc>
          <w:tcPr>
            <w:tcW w:w="1988" w:type="dxa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 xml:space="preserve">dvije tramvajske </w:t>
            </w:r>
            <w:r w:rsidRPr="00086E23">
              <w:rPr>
                <w:rFonts w:cstheme="minorHAnsi"/>
                <w:sz w:val="24"/>
                <w:szCs w:val="24"/>
              </w:rPr>
              <w:lastRenderedPageBreak/>
              <w:t>karte – 20 kn</w:t>
            </w:r>
          </w:p>
        </w:tc>
      </w:tr>
      <w:tr w:rsidR="003179F8" w:rsidRPr="00E03E6C" w:rsidTr="003179F8">
        <w:tc>
          <w:tcPr>
            <w:tcW w:w="766" w:type="dxa"/>
          </w:tcPr>
          <w:p w:rsidR="003179F8" w:rsidRPr="00E03E6C" w:rsidRDefault="003179F8" w:rsidP="00E03E6C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</w:tcPr>
          <w:p w:rsidR="003179F8" w:rsidRPr="00086E23" w:rsidRDefault="003179F8" w:rsidP="00E03E6C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 xml:space="preserve">Posjet </w:t>
            </w:r>
            <w:r w:rsidRPr="00086E23">
              <w:rPr>
                <w:rFonts w:cstheme="minorHAnsi"/>
                <w:i/>
                <w:sz w:val="24"/>
                <w:szCs w:val="24"/>
              </w:rPr>
              <w:t>Nacionalnoj i sveučilišnoj biblioteci</w:t>
            </w:r>
          </w:p>
        </w:tc>
        <w:tc>
          <w:tcPr>
            <w:tcW w:w="2303" w:type="dxa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izvanučionička nastava Hrvatskog jezika i Geografije</w:t>
            </w:r>
          </w:p>
        </w:tc>
        <w:tc>
          <w:tcPr>
            <w:tcW w:w="1814" w:type="dxa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svibanj 2022.</w:t>
            </w:r>
          </w:p>
        </w:tc>
        <w:tc>
          <w:tcPr>
            <w:tcW w:w="1171" w:type="dxa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3 sata</w:t>
            </w:r>
          </w:p>
        </w:tc>
        <w:tc>
          <w:tcPr>
            <w:tcW w:w="1988" w:type="dxa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dvije tramvajske karte – 20 kn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179F8" w:rsidRPr="00E03E6C" w:rsidTr="00BB40DB">
        <w:tc>
          <w:tcPr>
            <w:tcW w:w="766" w:type="dxa"/>
          </w:tcPr>
          <w:p w:rsidR="003179F8" w:rsidRPr="003179F8" w:rsidRDefault="003179F8" w:rsidP="00E03E6C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hr-HR" w:eastAsia="zh-CN"/>
              </w:rPr>
            </w:pPr>
          </w:p>
        </w:tc>
        <w:tc>
          <w:tcPr>
            <w:tcW w:w="2265" w:type="dxa"/>
            <w:vAlign w:val="center"/>
          </w:tcPr>
          <w:p w:rsidR="003179F8" w:rsidRPr="00086E23" w:rsidRDefault="003179F8" w:rsidP="00E03E6C">
            <w:pPr>
              <w:spacing w:before="120" w:after="12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Svjetski dan sporta</w:t>
            </w:r>
          </w:p>
        </w:tc>
        <w:tc>
          <w:tcPr>
            <w:tcW w:w="2303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TZK</w:t>
            </w:r>
          </w:p>
          <w:p w:rsidR="003179F8" w:rsidRPr="00086E23" w:rsidRDefault="003179F8" w:rsidP="00BB40DB">
            <w:pPr>
              <w:spacing w:before="120" w:after="120" w:line="240" w:lineRule="auto"/>
              <w:ind w:left="201" w:hanging="20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svibanj 2022.</w:t>
            </w:r>
          </w:p>
        </w:tc>
        <w:tc>
          <w:tcPr>
            <w:tcW w:w="1171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4 sata</w:t>
            </w:r>
          </w:p>
        </w:tc>
        <w:tc>
          <w:tcPr>
            <w:tcW w:w="1988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 xml:space="preserve">prijevoz 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179F8" w:rsidRPr="00E03E6C" w:rsidTr="00BB40DB">
        <w:tc>
          <w:tcPr>
            <w:tcW w:w="766" w:type="dxa"/>
          </w:tcPr>
          <w:p w:rsidR="003179F8" w:rsidRPr="00E03E6C" w:rsidRDefault="003179F8" w:rsidP="00E03E6C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  <w:vAlign w:val="center"/>
          </w:tcPr>
          <w:p w:rsidR="003179F8" w:rsidRPr="00086E23" w:rsidRDefault="003179F8" w:rsidP="00E03E6C">
            <w:pPr>
              <w:spacing w:before="120" w:after="12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Posjet Vukovaru</w:t>
            </w:r>
          </w:p>
        </w:tc>
        <w:tc>
          <w:tcPr>
            <w:tcW w:w="2303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Povijest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 xml:space="preserve">Geografija </w:t>
            </w:r>
          </w:p>
          <w:p w:rsidR="003179F8" w:rsidRPr="00086E23" w:rsidRDefault="003179F8" w:rsidP="00BB40DB">
            <w:pPr>
              <w:spacing w:before="120" w:after="120" w:line="240" w:lineRule="auto"/>
              <w:ind w:left="201" w:hanging="201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Hrvatski jezik</w:t>
            </w:r>
          </w:p>
        </w:tc>
        <w:tc>
          <w:tcPr>
            <w:tcW w:w="1814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svibanj 2022.</w:t>
            </w:r>
          </w:p>
        </w:tc>
        <w:tc>
          <w:tcPr>
            <w:tcW w:w="1171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12 sati</w:t>
            </w:r>
          </w:p>
        </w:tc>
        <w:tc>
          <w:tcPr>
            <w:tcW w:w="1988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troškovi prijevoza, ulaznica i vodstva</w:t>
            </w:r>
          </w:p>
        </w:tc>
      </w:tr>
      <w:tr w:rsidR="003179F8" w:rsidRPr="00E03E6C" w:rsidTr="00BB40DB">
        <w:tc>
          <w:tcPr>
            <w:tcW w:w="766" w:type="dxa"/>
          </w:tcPr>
          <w:p w:rsidR="003179F8" w:rsidRPr="00E03E6C" w:rsidRDefault="003179F8" w:rsidP="00E03E6C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  <w:vAlign w:val="center"/>
          </w:tcPr>
          <w:p w:rsidR="003179F8" w:rsidRPr="00086E23" w:rsidRDefault="003179F8" w:rsidP="00E03E6C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bCs/>
                <w:i/>
                <w:sz w:val="24"/>
                <w:szCs w:val="24"/>
              </w:rPr>
              <w:t>Povijesni muzej</w:t>
            </w:r>
            <w:r w:rsidRPr="00086E23">
              <w:rPr>
                <w:rFonts w:cstheme="minorHAnsi"/>
                <w:bCs/>
                <w:sz w:val="24"/>
                <w:szCs w:val="24"/>
              </w:rPr>
              <w:t xml:space="preserve"> – prigodne izložbe za 8. razred </w:t>
            </w:r>
          </w:p>
        </w:tc>
        <w:tc>
          <w:tcPr>
            <w:tcW w:w="2303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ind w:left="201" w:hanging="201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Povijest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(redovna nastava)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tijekom nastavne god. 2021./2022.</w:t>
            </w:r>
          </w:p>
        </w:tc>
        <w:tc>
          <w:tcPr>
            <w:tcW w:w="1171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4 sata</w:t>
            </w:r>
          </w:p>
        </w:tc>
        <w:tc>
          <w:tcPr>
            <w:tcW w:w="1988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prijevoz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stručno vodstvo i radionice – 20 kn</w:t>
            </w:r>
          </w:p>
        </w:tc>
      </w:tr>
      <w:tr w:rsidR="003179F8" w:rsidRPr="00E03E6C" w:rsidTr="00BB40DB">
        <w:tc>
          <w:tcPr>
            <w:tcW w:w="766" w:type="dxa"/>
          </w:tcPr>
          <w:p w:rsidR="003179F8" w:rsidRPr="00E03E6C" w:rsidRDefault="003179F8" w:rsidP="00E03E6C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  <w:vAlign w:val="center"/>
          </w:tcPr>
          <w:p w:rsidR="003179F8" w:rsidRPr="00086E23" w:rsidRDefault="003179F8" w:rsidP="00E03E6C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odlazak na koncerte</w:t>
            </w:r>
          </w:p>
        </w:tc>
        <w:tc>
          <w:tcPr>
            <w:tcW w:w="2303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Glazbena kultura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(redovna nastava)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tijekom šk. god. 2021./2022.</w:t>
            </w:r>
          </w:p>
        </w:tc>
        <w:tc>
          <w:tcPr>
            <w:tcW w:w="1171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dva puta po 2 sata</w:t>
            </w:r>
          </w:p>
        </w:tc>
        <w:tc>
          <w:tcPr>
            <w:tcW w:w="1988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prijevoz i ulaznica</w:t>
            </w:r>
          </w:p>
        </w:tc>
      </w:tr>
      <w:tr w:rsidR="003179F8" w:rsidRPr="00E03E6C" w:rsidTr="00BB40DB">
        <w:tc>
          <w:tcPr>
            <w:tcW w:w="766" w:type="dxa"/>
          </w:tcPr>
          <w:p w:rsidR="003179F8" w:rsidRPr="00E03E6C" w:rsidRDefault="003179F8" w:rsidP="00E03E6C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  <w:vAlign w:val="center"/>
          </w:tcPr>
          <w:p w:rsidR="003179F8" w:rsidRPr="00086E23" w:rsidRDefault="003179F8" w:rsidP="00E03E6C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posjet kazalištu</w:t>
            </w:r>
          </w:p>
        </w:tc>
        <w:tc>
          <w:tcPr>
            <w:tcW w:w="2303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ind w:left="201" w:hanging="201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Hrvatski jezik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Glazbena kultura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(redovna nastava)</w:t>
            </w:r>
          </w:p>
        </w:tc>
        <w:tc>
          <w:tcPr>
            <w:tcW w:w="1814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 xml:space="preserve">najmanje dva puta tijekom 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nastavne god. 2021./2022.</w:t>
            </w:r>
          </w:p>
        </w:tc>
        <w:tc>
          <w:tcPr>
            <w:tcW w:w="1171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color w:val="000000" w:themeColor="text1"/>
                <w:sz w:val="24"/>
                <w:szCs w:val="24"/>
              </w:rPr>
              <w:t>dva puta po 3 sata</w:t>
            </w:r>
          </w:p>
        </w:tc>
        <w:tc>
          <w:tcPr>
            <w:tcW w:w="1988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dvije tramvajske karte – 20 kn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ulaznica za kazalište – 40 kn</w:t>
            </w:r>
          </w:p>
        </w:tc>
      </w:tr>
      <w:tr w:rsidR="003179F8" w:rsidRPr="00E03E6C" w:rsidTr="00BB40DB">
        <w:tc>
          <w:tcPr>
            <w:tcW w:w="766" w:type="dxa"/>
          </w:tcPr>
          <w:p w:rsidR="003179F8" w:rsidRPr="00E03E6C" w:rsidRDefault="003179F8" w:rsidP="00E03E6C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  <w:vAlign w:val="center"/>
          </w:tcPr>
          <w:p w:rsidR="003179F8" w:rsidRPr="00086E23" w:rsidRDefault="003179F8" w:rsidP="00E03E6C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sportska rekreacijska natjecanja</w:t>
            </w:r>
          </w:p>
          <w:p w:rsidR="003179F8" w:rsidRPr="00086E23" w:rsidRDefault="003179F8" w:rsidP="00E03E6C">
            <w:pPr>
              <w:spacing w:before="120" w:after="120" w:line="240" w:lineRule="auto"/>
              <w:ind w:firstLine="7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TZK</w:t>
            </w:r>
          </w:p>
        </w:tc>
        <w:tc>
          <w:tcPr>
            <w:tcW w:w="1814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tijekom nastavne god. 2021./2022.</w:t>
            </w:r>
          </w:p>
        </w:tc>
        <w:tc>
          <w:tcPr>
            <w:tcW w:w="1171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4 sata</w:t>
            </w:r>
          </w:p>
        </w:tc>
        <w:tc>
          <w:tcPr>
            <w:tcW w:w="1988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prijevoz</w:t>
            </w:r>
          </w:p>
        </w:tc>
      </w:tr>
      <w:tr w:rsidR="003179F8" w:rsidRPr="00E03E6C" w:rsidTr="00BB40DB">
        <w:tc>
          <w:tcPr>
            <w:tcW w:w="766" w:type="dxa"/>
          </w:tcPr>
          <w:p w:rsidR="003179F8" w:rsidRPr="00E03E6C" w:rsidRDefault="003179F8" w:rsidP="00E03E6C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  <w:vAlign w:val="center"/>
          </w:tcPr>
          <w:p w:rsidR="003179F8" w:rsidRPr="00086E23" w:rsidRDefault="003179F8" w:rsidP="00E03E6C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nastupi na kulturnim smotrama</w:t>
            </w:r>
          </w:p>
        </w:tc>
        <w:tc>
          <w:tcPr>
            <w:tcW w:w="2303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Glazbena kultura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(Školski pjevački zbor)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tijekom nastavne god. 2021./2022.</w:t>
            </w:r>
          </w:p>
        </w:tc>
        <w:tc>
          <w:tcPr>
            <w:tcW w:w="1171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dva puta po 2 sata</w:t>
            </w:r>
          </w:p>
        </w:tc>
        <w:tc>
          <w:tcPr>
            <w:tcW w:w="1988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prijevoz</w:t>
            </w:r>
          </w:p>
        </w:tc>
      </w:tr>
      <w:tr w:rsidR="003179F8" w:rsidRPr="00E03E6C" w:rsidTr="00BB40DB">
        <w:tc>
          <w:tcPr>
            <w:tcW w:w="766" w:type="dxa"/>
          </w:tcPr>
          <w:p w:rsidR="003179F8" w:rsidRPr="00E03E6C" w:rsidRDefault="003179F8" w:rsidP="00E03E6C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  <w:vAlign w:val="center"/>
          </w:tcPr>
          <w:p w:rsidR="003179F8" w:rsidRPr="00086E23" w:rsidRDefault="003179F8" w:rsidP="00E03E6C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posjet i sudjelovanje u aktivnostima u skladu s kurikulumom školske knjižnice</w:t>
            </w:r>
          </w:p>
          <w:p w:rsidR="003179F8" w:rsidRPr="00086E23" w:rsidRDefault="003179F8" w:rsidP="00E03E6C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kurikulum školske knjižnice</w:t>
            </w:r>
          </w:p>
        </w:tc>
        <w:tc>
          <w:tcPr>
            <w:tcW w:w="1814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tijekom nastavne god. 2021./2022.</w:t>
            </w:r>
          </w:p>
        </w:tc>
        <w:tc>
          <w:tcPr>
            <w:tcW w:w="1171" w:type="dxa"/>
            <w:vAlign w:val="center"/>
          </w:tcPr>
          <w:p w:rsidR="003179F8" w:rsidRPr="00086E23" w:rsidRDefault="003179F8" w:rsidP="00BB40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dva puta po 2 sata</w:t>
            </w:r>
          </w:p>
          <w:p w:rsidR="003179F8" w:rsidRPr="00086E23" w:rsidRDefault="003179F8" w:rsidP="00BB40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179F8" w:rsidRPr="00086E23" w:rsidRDefault="003179F8" w:rsidP="00BB40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179F8" w:rsidRPr="00086E23" w:rsidRDefault="003179F8" w:rsidP="00BB40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3179F8" w:rsidRPr="00086E23" w:rsidRDefault="003179F8" w:rsidP="00BB40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179F8" w:rsidRPr="00E03E6C" w:rsidTr="00BB40DB">
        <w:tc>
          <w:tcPr>
            <w:tcW w:w="766" w:type="dxa"/>
          </w:tcPr>
          <w:p w:rsidR="003179F8" w:rsidRPr="00E03E6C" w:rsidRDefault="003179F8" w:rsidP="00E03E6C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  <w:vAlign w:val="center"/>
          </w:tcPr>
          <w:p w:rsidR="003179F8" w:rsidRPr="00086E23" w:rsidRDefault="003179F8" w:rsidP="00E03E6C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posjet jednoj od medijskih kuća (radio, novine)</w:t>
            </w:r>
          </w:p>
        </w:tc>
        <w:tc>
          <w:tcPr>
            <w:tcW w:w="2303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Novinarska skupina</w:t>
            </w:r>
          </w:p>
        </w:tc>
        <w:tc>
          <w:tcPr>
            <w:tcW w:w="1814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tijekom nastavne god. 2021./2022.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3179F8" w:rsidRPr="00086E23" w:rsidRDefault="003179F8" w:rsidP="00BB40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lastRenderedPageBreak/>
              <w:t>3 sata</w:t>
            </w:r>
          </w:p>
        </w:tc>
        <w:tc>
          <w:tcPr>
            <w:tcW w:w="1988" w:type="dxa"/>
            <w:vAlign w:val="center"/>
          </w:tcPr>
          <w:p w:rsidR="003179F8" w:rsidRPr="00086E23" w:rsidRDefault="003179F8" w:rsidP="00BB40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prijevoz</w:t>
            </w:r>
          </w:p>
        </w:tc>
      </w:tr>
      <w:tr w:rsidR="003179F8" w:rsidRPr="00E03E6C" w:rsidTr="00BB40DB">
        <w:tc>
          <w:tcPr>
            <w:tcW w:w="766" w:type="dxa"/>
          </w:tcPr>
          <w:p w:rsidR="003179F8" w:rsidRPr="00E03E6C" w:rsidRDefault="003179F8" w:rsidP="00E03E6C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  <w:vAlign w:val="center"/>
          </w:tcPr>
          <w:p w:rsidR="003179F8" w:rsidRPr="00086E23" w:rsidRDefault="003179F8" w:rsidP="00E03E6C">
            <w:pPr>
              <w:spacing w:before="120" w:after="120" w:line="240" w:lineRule="auto"/>
              <w:rPr>
                <w:rFonts w:cstheme="minorHAnsi"/>
                <w:i/>
                <w:sz w:val="24"/>
                <w:szCs w:val="24"/>
              </w:rPr>
            </w:pPr>
            <w:r w:rsidRPr="00086E23">
              <w:rPr>
                <w:rFonts w:cstheme="minorHAnsi"/>
                <w:i/>
                <w:sz w:val="24"/>
                <w:szCs w:val="24"/>
              </w:rPr>
              <w:t>Muzej iluzija</w:t>
            </w:r>
          </w:p>
        </w:tc>
        <w:tc>
          <w:tcPr>
            <w:tcW w:w="2303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Novinarska skupina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Matematika</w:t>
            </w:r>
          </w:p>
        </w:tc>
        <w:tc>
          <w:tcPr>
            <w:tcW w:w="1814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tijekom nastavne god. 2021./2022.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3179F8" w:rsidRPr="00086E23" w:rsidRDefault="003179F8" w:rsidP="00BB40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3 sata</w:t>
            </w:r>
          </w:p>
        </w:tc>
        <w:tc>
          <w:tcPr>
            <w:tcW w:w="1988" w:type="dxa"/>
            <w:vAlign w:val="center"/>
          </w:tcPr>
          <w:p w:rsidR="003179F8" w:rsidRPr="00086E23" w:rsidRDefault="003179F8" w:rsidP="00BB40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dvije tramvajske karte – 20 kn</w:t>
            </w:r>
          </w:p>
          <w:p w:rsidR="003179F8" w:rsidRPr="00086E23" w:rsidRDefault="003179F8" w:rsidP="00BB40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ulaznica za muzej – 25 kn</w:t>
            </w:r>
          </w:p>
        </w:tc>
      </w:tr>
      <w:tr w:rsidR="003179F8" w:rsidRPr="00E03E6C" w:rsidTr="00BB40DB">
        <w:tc>
          <w:tcPr>
            <w:tcW w:w="766" w:type="dxa"/>
          </w:tcPr>
          <w:p w:rsidR="003179F8" w:rsidRPr="00E03E6C" w:rsidRDefault="003179F8" w:rsidP="00E03E6C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  <w:vAlign w:val="center"/>
          </w:tcPr>
          <w:p w:rsidR="003179F8" w:rsidRPr="00086E23" w:rsidRDefault="003179F8" w:rsidP="00E03E6C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i/>
                <w:iCs/>
                <w:sz w:val="24"/>
                <w:szCs w:val="24"/>
              </w:rPr>
              <w:t>City tour Zagreb</w:t>
            </w:r>
            <w:r w:rsidRPr="00086E23">
              <w:rPr>
                <w:rFonts w:cstheme="minorHAnsi"/>
                <w:sz w:val="24"/>
                <w:szCs w:val="24"/>
              </w:rPr>
              <w:t xml:space="preserve"> – obilazak grada Zagreba turističkim autobusom</w:t>
            </w:r>
          </w:p>
        </w:tc>
        <w:tc>
          <w:tcPr>
            <w:tcW w:w="2303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Novinarska skupina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Geografija (dodatna nastava)</w:t>
            </w:r>
          </w:p>
        </w:tc>
        <w:tc>
          <w:tcPr>
            <w:tcW w:w="1814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tijekom nastavne god. 2021./2022.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3179F8" w:rsidRPr="00086E23" w:rsidRDefault="003179F8" w:rsidP="00BB40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3 sata</w:t>
            </w:r>
          </w:p>
        </w:tc>
        <w:tc>
          <w:tcPr>
            <w:tcW w:w="1988" w:type="dxa"/>
            <w:vAlign w:val="center"/>
          </w:tcPr>
          <w:p w:rsidR="003179F8" w:rsidRPr="00086E23" w:rsidRDefault="003179F8" w:rsidP="00BB40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dvije tramvajske karte – 20 kn</w:t>
            </w:r>
          </w:p>
          <w:p w:rsidR="003179F8" w:rsidRPr="00086E23" w:rsidRDefault="003179F8" w:rsidP="00BB40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karta za turistički autobus – 35 kn</w:t>
            </w:r>
          </w:p>
        </w:tc>
      </w:tr>
      <w:tr w:rsidR="003179F8" w:rsidRPr="00E03E6C" w:rsidTr="00BB40DB">
        <w:tc>
          <w:tcPr>
            <w:tcW w:w="766" w:type="dxa"/>
          </w:tcPr>
          <w:p w:rsidR="003179F8" w:rsidRPr="003179F8" w:rsidRDefault="003179F8" w:rsidP="00E03E6C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de-DE" w:eastAsia="zh-CN"/>
              </w:rPr>
            </w:pPr>
          </w:p>
        </w:tc>
        <w:tc>
          <w:tcPr>
            <w:tcW w:w="2265" w:type="dxa"/>
            <w:vAlign w:val="center"/>
          </w:tcPr>
          <w:p w:rsidR="003179F8" w:rsidRPr="00086E23" w:rsidRDefault="003179F8" w:rsidP="00E03E6C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 xml:space="preserve">školski izlet </w:t>
            </w:r>
          </w:p>
        </w:tc>
        <w:tc>
          <w:tcPr>
            <w:tcW w:w="2303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Godišnji plan i program rada škole</w:t>
            </w:r>
          </w:p>
        </w:tc>
        <w:tc>
          <w:tcPr>
            <w:tcW w:w="1814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lipanj 2022.</w:t>
            </w:r>
          </w:p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3179F8" w:rsidRPr="00086E23" w:rsidRDefault="003179F8" w:rsidP="00BB40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12 sati</w:t>
            </w:r>
          </w:p>
        </w:tc>
        <w:tc>
          <w:tcPr>
            <w:tcW w:w="1988" w:type="dxa"/>
            <w:vAlign w:val="center"/>
          </w:tcPr>
          <w:p w:rsidR="003179F8" w:rsidRPr="00086E23" w:rsidRDefault="003179F8" w:rsidP="00BB40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prijevoz i ulaznice</w:t>
            </w:r>
          </w:p>
        </w:tc>
      </w:tr>
      <w:tr w:rsidR="003179F8" w:rsidRPr="00E03E6C" w:rsidTr="00BB40DB">
        <w:tc>
          <w:tcPr>
            <w:tcW w:w="766" w:type="dxa"/>
          </w:tcPr>
          <w:p w:rsidR="003179F8" w:rsidRPr="00E03E6C" w:rsidRDefault="003179F8" w:rsidP="00E03E6C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  <w:vAlign w:val="center"/>
          </w:tcPr>
          <w:p w:rsidR="003179F8" w:rsidRPr="00086E23" w:rsidRDefault="003179F8" w:rsidP="00E03E6C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Višednevna izvanučionička nastava</w:t>
            </w:r>
          </w:p>
          <w:p w:rsidR="003179F8" w:rsidRPr="00086E23" w:rsidRDefault="003179F8" w:rsidP="00E03E6C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 xml:space="preserve"> (Šibenik, Kornati, Zadar, Nin)</w:t>
            </w:r>
          </w:p>
        </w:tc>
        <w:tc>
          <w:tcPr>
            <w:tcW w:w="2303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Godišnji plan i program rada škole</w:t>
            </w:r>
          </w:p>
        </w:tc>
        <w:tc>
          <w:tcPr>
            <w:tcW w:w="1814" w:type="dxa"/>
            <w:vAlign w:val="center"/>
          </w:tcPr>
          <w:p w:rsidR="003179F8" w:rsidRPr="00086E23" w:rsidRDefault="003179F8" w:rsidP="00BB40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lipanj 2022.</w:t>
            </w:r>
          </w:p>
        </w:tc>
        <w:tc>
          <w:tcPr>
            <w:tcW w:w="1171" w:type="dxa"/>
            <w:vAlign w:val="center"/>
          </w:tcPr>
          <w:p w:rsidR="003179F8" w:rsidRPr="00086E23" w:rsidRDefault="003179F8" w:rsidP="00BB40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3 dana</w:t>
            </w:r>
          </w:p>
        </w:tc>
        <w:tc>
          <w:tcPr>
            <w:tcW w:w="1988" w:type="dxa"/>
            <w:vAlign w:val="center"/>
          </w:tcPr>
          <w:p w:rsidR="003179F8" w:rsidRPr="00086E23" w:rsidRDefault="003179F8" w:rsidP="00BB40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6E23">
              <w:rPr>
                <w:rFonts w:cstheme="minorHAnsi"/>
                <w:sz w:val="24"/>
                <w:szCs w:val="24"/>
              </w:rPr>
              <w:t>troškovi prijevoza i smještaja</w:t>
            </w:r>
          </w:p>
        </w:tc>
      </w:tr>
    </w:tbl>
    <w:p w:rsidR="00940412" w:rsidRDefault="00940412" w:rsidP="005C76F7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B84A0E" w:rsidRDefault="00B84A0E" w:rsidP="00961E96">
      <w:pPr>
        <w:spacing w:before="200"/>
        <w:rPr>
          <w:rFonts w:eastAsia="Times New Roman" w:cstheme="minorHAnsi"/>
          <w:b/>
          <w:sz w:val="24"/>
          <w:szCs w:val="24"/>
          <w:lang w:bidi="en-US"/>
        </w:rPr>
      </w:pPr>
    </w:p>
    <w:p w:rsidR="00F41D95" w:rsidRDefault="00F41D95" w:rsidP="00194AD6">
      <w:pPr>
        <w:rPr>
          <w:rFonts w:cstheme="minorHAnsi"/>
          <w:b/>
          <w:sz w:val="24"/>
          <w:szCs w:val="24"/>
        </w:rPr>
      </w:pPr>
    </w:p>
    <w:p w:rsidR="006C66EB" w:rsidRDefault="006C66EB" w:rsidP="00194AD6">
      <w:pPr>
        <w:rPr>
          <w:rFonts w:cstheme="minorHAnsi"/>
          <w:b/>
          <w:sz w:val="24"/>
          <w:szCs w:val="24"/>
        </w:rPr>
      </w:pPr>
    </w:p>
    <w:p w:rsidR="006C66EB" w:rsidRDefault="006C66EB" w:rsidP="00194AD6">
      <w:pPr>
        <w:rPr>
          <w:rFonts w:cstheme="minorHAnsi"/>
          <w:b/>
          <w:sz w:val="24"/>
          <w:szCs w:val="24"/>
        </w:rPr>
      </w:pPr>
    </w:p>
    <w:p w:rsidR="006C66EB" w:rsidRDefault="006C66EB" w:rsidP="00194AD6">
      <w:pPr>
        <w:rPr>
          <w:rFonts w:cstheme="minorHAnsi"/>
          <w:b/>
          <w:sz w:val="24"/>
          <w:szCs w:val="24"/>
        </w:rPr>
      </w:pPr>
    </w:p>
    <w:p w:rsidR="006C66EB" w:rsidRDefault="006C66EB" w:rsidP="00194AD6">
      <w:pPr>
        <w:rPr>
          <w:rFonts w:cstheme="minorHAnsi"/>
          <w:b/>
          <w:sz w:val="24"/>
          <w:szCs w:val="24"/>
        </w:rPr>
      </w:pPr>
    </w:p>
    <w:p w:rsidR="00D01663" w:rsidRDefault="00D01663" w:rsidP="00165EE0">
      <w:pPr>
        <w:rPr>
          <w:rFonts w:cstheme="minorHAnsi"/>
          <w:b/>
          <w:sz w:val="24"/>
          <w:szCs w:val="24"/>
        </w:rPr>
      </w:pPr>
    </w:p>
    <w:p w:rsidR="009F4F33" w:rsidRDefault="009F4F33" w:rsidP="00B51745">
      <w:pPr>
        <w:rPr>
          <w:rFonts w:cstheme="minorHAnsi"/>
          <w:b/>
          <w:sz w:val="24"/>
          <w:szCs w:val="24"/>
        </w:rPr>
      </w:pPr>
    </w:p>
    <w:p w:rsidR="00480892" w:rsidRDefault="00480892" w:rsidP="009F4F3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480892" w:rsidRDefault="00480892" w:rsidP="009F4F3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480892" w:rsidRDefault="00480892" w:rsidP="009F4F3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37490B" w:rsidRDefault="0037490B" w:rsidP="00BA3AFA">
      <w:pPr>
        <w:spacing w:before="200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0D3EAF" w:rsidRDefault="000D3EAF" w:rsidP="00BA3AFA">
      <w:pPr>
        <w:tabs>
          <w:tab w:val="left" w:pos="7380"/>
        </w:tabs>
        <w:spacing w:before="200"/>
        <w:rPr>
          <w:rFonts w:ascii="Calibri" w:eastAsia="Times New Roman" w:hAnsi="Calibri" w:cs="Times New Roman"/>
          <w:b/>
          <w:sz w:val="20"/>
          <w:szCs w:val="28"/>
          <w:lang w:val="pl-PL" w:bidi="en-US"/>
        </w:rPr>
      </w:pPr>
    </w:p>
    <w:p w:rsidR="005369D1" w:rsidRDefault="005369D1" w:rsidP="00BA3AFA">
      <w:pPr>
        <w:tabs>
          <w:tab w:val="left" w:pos="7380"/>
        </w:tabs>
        <w:spacing w:before="200"/>
        <w:rPr>
          <w:rFonts w:ascii="Calibri" w:eastAsia="Times New Roman" w:hAnsi="Calibri" w:cs="Times New Roman"/>
          <w:b/>
          <w:sz w:val="20"/>
          <w:szCs w:val="28"/>
          <w:lang w:val="pl-PL" w:bidi="en-US"/>
        </w:rPr>
      </w:pPr>
    </w:p>
    <w:p w:rsidR="005369D1" w:rsidRDefault="005369D1" w:rsidP="00BA3AFA">
      <w:pPr>
        <w:tabs>
          <w:tab w:val="left" w:pos="7380"/>
        </w:tabs>
        <w:spacing w:before="200"/>
        <w:rPr>
          <w:rFonts w:ascii="Calibri" w:eastAsia="Times New Roman" w:hAnsi="Calibri" w:cs="Times New Roman"/>
          <w:b/>
          <w:sz w:val="20"/>
          <w:szCs w:val="28"/>
          <w:lang w:val="pl-PL" w:bidi="en-US"/>
        </w:rPr>
      </w:pPr>
    </w:p>
    <w:p w:rsidR="005369D1" w:rsidRDefault="005369D1" w:rsidP="00BA3AFA">
      <w:pPr>
        <w:tabs>
          <w:tab w:val="left" w:pos="7380"/>
        </w:tabs>
        <w:spacing w:before="200"/>
        <w:rPr>
          <w:rFonts w:ascii="Calibri" w:eastAsia="Times New Roman" w:hAnsi="Calibri" w:cs="Times New Roman"/>
          <w:b/>
          <w:sz w:val="20"/>
          <w:szCs w:val="28"/>
          <w:lang w:val="pl-PL" w:bidi="en-US"/>
        </w:rPr>
      </w:pPr>
    </w:p>
    <w:p w:rsidR="005369D1" w:rsidRPr="00BA3AFA" w:rsidRDefault="005369D1" w:rsidP="00BA3AFA">
      <w:pPr>
        <w:tabs>
          <w:tab w:val="left" w:pos="7380"/>
        </w:tabs>
        <w:spacing w:before="200"/>
        <w:rPr>
          <w:rFonts w:ascii="Calibri" w:eastAsia="Times New Roman" w:hAnsi="Calibri" w:cs="Times New Roman"/>
          <w:b/>
          <w:sz w:val="20"/>
          <w:szCs w:val="28"/>
          <w:lang w:val="pl-PL" w:bidi="en-US"/>
        </w:rPr>
      </w:pPr>
    </w:p>
    <w:p w:rsidR="00BA3AFA" w:rsidRPr="002B37F9" w:rsidRDefault="00BA3AFA" w:rsidP="002B37F9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95B3D7" w:themeFill="accent1" w:themeFillTint="99"/>
        <w:spacing w:before="200" w:after="0"/>
        <w:outlineLvl w:val="1"/>
        <w:rPr>
          <w:rFonts w:ascii="Calibri" w:eastAsia="Times New Roman" w:hAnsi="Calibri" w:cs="Times New Roman"/>
          <w:b/>
          <w:caps/>
          <w:color w:val="FFFFFF" w:themeColor="background1"/>
          <w:spacing w:val="15"/>
          <w:sz w:val="28"/>
          <w:szCs w:val="28"/>
          <w:lang w:bidi="en-US"/>
        </w:rPr>
      </w:pPr>
      <w:r w:rsidRPr="002B37F9">
        <w:rPr>
          <w:rFonts w:ascii="Calibri" w:eastAsia="Times New Roman" w:hAnsi="Calibri" w:cs="Times New Roman"/>
          <w:b/>
          <w:caps/>
          <w:color w:val="FFFFFF" w:themeColor="background1"/>
          <w:spacing w:val="15"/>
          <w:sz w:val="28"/>
          <w:szCs w:val="28"/>
          <w:lang w:bidi="en-US"/>
        </w:rPr>
        <w:t>6.PROJEKTi</w:t>
      </w:r>
    </w:p>
    <w:p w:rsidR="00BA3AFA" w:rsidRPr="00AB079C" w:rsidRDefault="00BA3AFA" w:rsidP="00AB079C">
      <w:pPr>
        <w:spacing w:before="200" w:line="36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sz w:val="24"/>
          <w:szCs w:val="24"/>
          <w:lang w:bidi="en-US"/>
        </w:rPr>
        <w:t>Osim izvannastavnih aktivnosti te izvanškolske i terenske nastave škola je uključena u razne projekte. Projekte provode učitelji škole samostalno, zajedno ili u s</w:t>
      </w:r>
      <w:r w:rsidR="00517580">
        <w:rPr>
          <w:rFonts w:ascii="Calibri" w:eastAsia="Times New Roman" w:hAnsi="Calibri" w:cs="Times New Roman"/>
          <w:sz w:val="24"/>
          <w:szCs w:val="24"/>
          <w:lang w:bidi="en-US"/>
        </w:rPr>
        <w:t>uradnji s vanjskim suradnicima</w:t>
      </w:r>
    </w:p>
    <w:p w:rsidR="002827C7" w:rsidRDefault="002827C7" w:rsidP="00BA3AFA">
      <w:pPr>
        <w:spacing w:before="200"/>
        <w:rPr>
          <w:rFonts w:ascii="Calibri" w:eastAsia="Calibri" w:hAnsi="Calibri" w:cs="Times New Roman"/>
          <w:b/>
          <w:sz w:val="24"/>
          <w:szCs w:val="24"/>
        </w:rPr>
      </w:pPr>
    </w:p>
    <w:p w:rsidR="00961E64" w:rsidRPr="00961E64" w:rsidRDefault="00961E64" w:rsidP="00961E64">
      <w:pPr>
        <w:spacing w:before="200"/>
        <w:rPr>
          <w:rFonts w:ascii="Calibri" w:eastAsia="Times New Roman" w:hAnsi="Calibri" w:cs="Times New Roman"/>
          <w:b/>
          <w:sz w:val="24"/>
          <w:szCs w:val="24"/>
        </w:rPr>
      </w:pPr>
      <w:r w:rsidRPr="00961E64">
        <w:rPr>
          <w:rFonts w:ascii="Calibri" w:eastAsia="Times New Roman" w:hAnsi="Calibri" w:cs="Times New Roman"/>
          <w:b/>
          <w:sz w:val="24"/>
          <w:szCs w:val="24"/>
        </w:rPr>
        <w:t>OŠ Dobriše Cesarića</w:t>
      </w:r>
    </w:p>
    <w:p w:rsidR="00961E64" w:rsidRPr="00961E64" w:rsidRDefault="00961E64" w:rsidP="00961E64">
      <w:pPr>
        <w:spacing w:before="200" w:line="36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961E64">
        <w:rPr>
          <w:rFonts w:ascii="Calibri" w:eastAsia="Times New Roman" w:hAnsi="Calibri" w:cs="Times New Roman"/>
          <w:b/>
          <w:sz w:val="24"/>
          <w:szCs w:val="24"/>
        </w:rPr>
        <w:t>Ime i prezime učitelja: Bernardica Sredić i Sanja Škreblin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580"/>
      </w:tblGrid>
      <w:tr w:rsidR="00961E64" w:rsidRPr="00961E64" w:rsidTr="00E03E6C">
        <w:tc>
          <w:tcPr>
            <w:tcW w:w="3708" w:type="dxa"/>
            <w:shd w:val="clear" w:color="auto" w:fill="8DB3E2" w:themeFill="text2" w:themeFillTint="66"/>
          </w:tcPr>
          <w:p w:rsidR="00961E64" w:rsidRPr="00961E64" w:rsidRDefault="00961E64" w:rsidP="00961E64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</w:pPr>
            <w:r w:rsidRPr="00961E64"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  <w:t>a)AKTIVNOST</w:t>
            </w:r>
          </w:p>
          <w:p w:rsidR="00961E64" w:rsidRPr="00961E64" w:rsidRDefault="00961E64" w:rsidP="00961E64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</w:pPr>
            <w:r w:rsidRPr="00961E64"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  <w:t>b)PROGRAM</w:t>
            </w:r>
          </w:p>
          <w:p w:rsidR="00961E64" w:rsidRPr="00961E64" w:rsidRDefault="00961E64" w:rsidP="00961E64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</w:pPr>
            <w:r w:rsidRPr="00961E64"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  <w:t>c)</w:t>
            </w:r>
            <w:r w:rsidRPr="00961E64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/>
              </w:rPr>
              <w:t>PROJEKT</w:t>
            </w:r>
          </w:p>
        </w:tc>
        <w:tc>
          <w:tcPr>
            <w:tcW w:w="5580" w:type="dxa"/>
          </w:tcPr>
          <w:p w:rsidR="00961E64" w:rsidRPr="00961E64" w:rsidRDefault="00961E64" w:rsidP="00961E64">
            <w:pPr>
              <w:spacing w:before="200"/>
              <w:ind w:left="720"/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</w:pPr>
            <w:r w:rsidRPr="00961E64"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  <w:t xml:space="preserve"> SURADNJA S RODITELJIMA</w:t>
            </w:r>
          </w:p>
        </w:tc>
      </w:tr>
      <w:tr w:rsidR="00961E64" w:rsidRPr="00961E64" w:rsidTr="00E03E6C">
        <w:tc>
          <w:tcPr>
            <w:tcW w:w="3708" w:type="dxa"/>
            <w:shd w:val="clear" w:color="auto" w:fill="8DB3E2" w:themeFill="text2" w:themeFillTint="66"/>
          </w:tcPr>
          <w:p w:rsidR="00961E64" w:rsidRPr="00961E64" w:rsidRDefault="00961E64" w:rsidP="00961E64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61E6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CILJEVI</w:t>
            </w:r>
          </w:p>
        </w:tc>
        <w:tc>
          <w:tcPr>
            <w:tcW w:w="5580" w:type="dxa"/>
          </w:tcPr>
          <w:p w:rsidR="00961E64" w:rsidRPr="00961E64" w:rsidRDefault="00961E64" w:rsidP="00961E64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61E64">
              <w:rPr>
                <w:rFonts w:ascii="Calibri" w:eastAsia="Times New Roman" w:hAnsi="Calibri" w:cs="Times New Roman"/>
                <w:sz w:val="24"/>
                <w:szCs w:val="24"/>
                <w:lang w:val="it-IT"/>
              </w:rPr>
              <w:t>Učenike dodatno motivirati za rad kroz uočavanje uporabne vrijednosti nast. sadržaja, te poboljšati partnerstvo roditelja i škole, razvijati empatiju kroz pomaganje potrebitima.</w:t>
            </w:r>
          </w:p>
        </w:tc>
      </w:tr>
      <w:tr w:rsidR="00961E64" w:rsidRPr="00961E64" w:rsidTr="00E03E6C">
        <w:tc>
          <w:tcPr>
            <w:tcW w:w="3708" w:type="dxa"/>
            <w:shd w:val="clear" w:color="auto" w:fill="8DB3E2" w:themeFill="text2" w:themeFillTint="66"/>
          </w:tcPr>
          <w:p w:rsidR="00961E64" w:rsidRPr="00961E64" w:rsidRDefault="00961E64" w:rsidP="00961E64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61E6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NAMJENA</w:t>
            </w:r>
          </w:p>
        </w:tc>
        <w:tc>
          <w:tcPr>
            <w:tcW w:w="5580" w:type="dxa"/>
          </w:tcPr>
          <w:p w:rsidR="00961E64" w:rsidRPr="00961E64" w:rsidRDefault="00961E64" w:rsidP="00961E64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it-IT"/>
              </w:rPr>
            </w:pPr>
            <w:r w:rsidRPr="00961E64">
              <w:rPr>
                <w:rFonts w:ascii="Calibri" w:eastAsia="Times New Roman" w:hAnsi="Calibri" w:cs="Times New Roman"/>
                <w:sz w:val="24"/>
                <w:szCs w:val="24"/>
                <w:lang w:val="it-IT"/>
              </w:rPr>
              <w:t>učenici 3. razreda i njihovi roditelji</w:t>
            </w:r>
          </w:p>
        </w:tc>
      </w:tr>
      <w:tr w:rsidR="00961E64" w:rsidRPr="00961E64" w:rsidTr="00E03E6C">
        <w:tc>
          <w:tcPr>
            <w:tcW w:w="3708" w:type="dxa"/>
            <w:shd w:val="clear" w:color="auto" w:fill="8DB3E2" w:themeFill="text2" w:themeFillTint="66"/>
          </w:tcPr>
          <w:p w:rsidR="00961E64" w:rsidRPr="00961E64" w:rsidRDefault="00961E64" w:rsidP="00961E64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61E6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NOSITELJI I NJIHOVA </w:t>
            </w:r>
          </w:p>
          <w:p w:rsidR="00961E64" w:rsidRPr="00961E64" w:rsidRDefault="00961E64" w:rsidP="00961E64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61E6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ODGOVORNOST</w:t>
            </w:r>
          </w:p>
        </w:tc>
        <w:tc>
          <w:tcPr>
            <w:tcW w:w="5580" w:type="dxa"/>
          </w:tcPr>
          <w:p w:rsidR="00961E64" w:rsidRPr="00961E64" w:rsidRDefault="00961E64" w:rsidP="00961E64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gramStart"/>
            <w:r w:rsidRPr="00961E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učiteljice</w:t>
            </w:r>
            <w:proofErr w:type="gramEnd"/>
            <w:r w:rsidRPr="00961E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Bernardica Sredić  3.a  Sanja</w:t>
            </w:r>
            <w:r w:rsidR="00145DB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961E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 Škreblin 3.b, roditelji učenika 3. razreda</w:t>
            </w:r>
          </w:p>
        </w:tc>
      </w:tr>
      <w:tr w:rsidR="00961E64" w:rsidRPr="00961E64" w:rsidTr="00E03E6C">
        <w:tc>
          <w:tcPr>
            <w:tcW w:w="3708" w:type="dxa"/>
            <w:shd w:val="clear" w:color="auto" w:fill="8DB3E2" w:themeFill="text2" w:themeFillTint="66"/>
          </w:tcPr>
          <w:p w:rsidR="00961E64" w:rsidRPr="00961E64" w:rsidRDefault="00961E64" w:rsidP="00961E64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61E6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NAČIN REALIZACIJE</w:t>
            </w:r>
          </w:p>
        </w:tc>
        <w:tc>
          <w:tcPr>
            <w:tcW w:w="5580" w:type="dxa"/>
          </w:tcPr>
          <w:p w:rsidR="00961E64" w:rsidRPr="00961E64" w:rsidRDefault="00961E64" w:rsidP="00961E64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61E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uključivanje roditelja u redovnu i izvanučioničku nastavu kao izvora znanja ili kao  pomagača te u akcije pomoći potrebitim obiteljima</w:t>
            </w:r>
          </w:p>
        </w:tc>
      </w:tr>
      <w:tr w:rsidR="00961E64" w:rsidRPr="00961E64" w:rsidTr="00E03E6C">
        <w:tc>
          <w:tcPr>
            <w:tcW w:w="3708" w:type="dxa"/>
            <w:shd w:val="clear" w:color="auto" w:fill="8DB3E2" w:themeFill="text2" w:themeFillTint="66"/>
          </w:tcPr>
          <w:p w:rsidR="00961E64" w:rsidRPr="00961E64" w:rsidRDefault="00961E64" w:rsidP="00961E64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61E6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VREMENIK</w:t>
            </w:r>
          </w:p>
        </w:tc>
        <w:tc>
          <w:tcPr>
            <w:tcW w:w="5580" w:type="dxa"/>
          </w:tcPr>
          <w:p w:rsidR="00961E64" w:rsidRPr="00961E64" w:rsidRDefault="00961E64" w:rsidP="00961E64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61E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tijekom čitave školske godine</w:t>
            </w:r>
          </w:p>
        </w:tc>
      </w:tr>
      <w:tr w:rsidR="00961E64" w:rsidRPr="00961E64" w:rsidTr="00E03E6C">
        <w:tc>
          <w:tcPr>
            <w:tcW w:w="3708" w:type="dxa"/>
            <w:shd w:val="clear" w:color="auto" w:fill="8DB3E2" w:themeFill="text2" w:themeFillTint="66"/>
          </w:tcPr>
          <w:p w:rsidR="00961E64" w:rsidRPr="00961E64" w:rsidRDefault="00961E64" w:rsidP="00961E64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de-DE"/>
              </w:rPr>
            </w:pPr>
            <w:r w:rsidRPr="00961E64">
              <w:rPr>
                <w:rFonts w:ascii="Calibri" w:eastAsia="Times New Roman" w:hAnsi="Calibri" w:cs="Times New Roman"/>
                <w:b/>
                <w:sz w:val="24"/>
                <w:szCs w:val="24"/>
                <w:lang w:val="de-DE"/>
              </w:rPr>
              <w:t>TROŠKOVNIK</w:t>
            </w:r>
          </w:p>
        </w:tc>
        <w:tc>
          <w:tcPr>
            <w:tcW w:w="5580" w:type="dxa"/>
          </w:tcPr>
          <w:p w:rsidR="00961E64" w:rsidRPr="00961E64" w:rsidRDefault="00961E64" w:rsidP="00961E64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</w:pPr>
            <w:r w:rsidRPr="00961E64"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  <w:t>/</w:t>
            </w:r>
          </w:p>
        </w:tc>
      </w:tr>
      <w:tr w:rsidR="00961E64" w:rsidRPr="00961E64" w:rsidTr="00E03E6C">
        <w:tc>
          <w:tcPr>
            <w:tcW w:w="3708" w:type="dxa"/>
            <w:shd w:val="clear" w:color="auto" w:fill="8DB3E2" w:themeFill="text2" w:themeFillTint="66"/>
          </w:tcPr>
          <w:p w:rsidR="00961E64" w:rsidRPr="00961E64" w:rsidRDefault="00961E64" w:rsidP="00961E64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</w:pPr>
            <w:r w:rsidRPr="00961E64"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  <w:t>NAČIN VREDNOVANJA I NAČIN KORIŠTENJA REZULTATA</w:t>
            </w:r>
          </w:p>
          <w:p w:rsidR="00961E64" w:rsidRPr="00961E64" w:rsidRDefault="00961E64" w:rsidP="00961E64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61E6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VREDNOVANJA</w:t>
            </w:r>
          </w:p>
        </w:tc>
        <w:tc>
          <w:tcPr>
            <w:tcW w:w="5580" w:type="dxa"/>
          </w:tcPr>
          <w:p w:rsidR="00961E64" w:rsidRPr="00961E64" w:rsidRDefault="00961E64" w:rsidP="00961E64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it-IT"/>
              </w:rPr>
            </w:pPr>
            <w:r w:rsidRPr="00961E64">
              <w:rPr>
                <w:rFonts w:ascii="Calibri" w:eastAsia="Times New Roman" w:hAnsi="Calibri" w:cs="Times New Roman"/>
                <w:sz w:val="24"/>
                <w:szCs w:val="24"/>
                <w:lang w:val="it-IT"/>
              </w:rPr>
              <w:t>izrada plakata, foto galerija, pisanje izvješća za časopis Slap</w:t>
            </w:r>
          </w:p>
          <w:p w:rsidR="00961E64" w:rsidRPr="00961E64" w:rsidRDefault="00961E64" w:rsidP="00961E64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it-IT"/>
              </w:rPr>
            </w:pPr>
            <w:r w:rsidRPr="00961E64">
              <w:rPr>
                <w:rFonts w:ascii="Calibri" w:eastAsia="Times New Roman" w:hAnsi="Calibri" w:cs="Times New Roman"/>
                <w:sz w:val="24"/>
                <w:szCs w:val="24"/>
                <w:lang w:val="it-IT"/>
              </w:rPr>
              <w:t>praćenje povećanja motiviranosti roditelja za zajednički rad s učenicima i suradnju sa školom</w:t>
            </w:r>
          </w:p>
        </w:tc>
      </w:tr>
      <w:tr w:rsidR="00961E64" w:rsidRPr="00961E64" w:rsidTr="00E03E6C">
        <w:tc>
          <w:tcPr>
            <w:tcW w:w="3708" w:type="dxa"/>
            <w:shd w:val="clear" w:color="auto" w:fill="8DB3E2" w:themeFill="text2" w:themeFillTint="66"/>
          </w:tcPr>
          <w:p w:rsidR="00961E64" w:rsidRPr="00961E64" w:rsidRDefault="00961E64" w:rsidP="00961E64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de-DE"/>
              </w:rPr>
            </w:pPr>
            <w:r w:rsidRPr="00961E6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de-DE"/>
              </w:rPr>
              <w:lastRenderedPageBreak/>
              <w:t>ANALIZA NASTAVNOG PROCESA</w:t>
            </w:r>
          </w:p>
        </w:tc>
        <w:tc>
          <w:tcPr>
            <w:tcW w:w="5580" w:type="dxa"/>
          </w:tcPr>
          <w:p w:rsidR="00961E64" w:rsidRPr="00961E64" w:rsidRDefault="00961E64" w:rsidP="00961E64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961E64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redovita izvješća</w:t>
            </w:r>
          </w:p>
        </w:tc>
      </w:tr>
      <w:tr w:rsidR="00961E64" w:rsidRPr="00961E64" w:rsidTr="00E03E6C">
        <w:tc>
          <w:tcPr>
            <w:tcW w:w="3708" w:type="dxa"/>
            <w:shd w:val="clear" w:color="auto" w:fill="8DB3E2" w:themeFill="text2" w:themeFillTint="66"/>
          </w:tcPr>
          <w:p w:rsidR="00961E64" w:rsidRPr="00961E64" w:rsidRDefault="00961E64" w:rsidP="00961E64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1E6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SAMOVREDNOVANJE RADA ŠKOLE</w:t>
            </w:r>
          </w:p>
        </w:tc>
        <w:tc>
          <w:tcPr>
            <w:tcW w:w="5580" w:type="dxa"/>
          </w:tcPr>
          <w:p w:rsidR="00961E64" w:rsidRPr="00961E64" w:rsidRDefault="00961E64" w:rsidP="00961E64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61E6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bolja suradnja roditelja i škole, kao i suradnja s lokalnom zajednicom (GOO)</w:t>
            </w:r>
          </w:p>
        </w:tc>
      </w:tr>
    </w:tbl>
    <w:p w:rsidR="00961E64" w:rsidRPr="00961E64" w:rsidRDefault="00961E64" w:rsidP="00BA3AFA">
      <w:pPr>
        <w:spacing w:before="200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961E64" w:rsidRDefault="00961E64" w:rsidP="00BA3AFA">
      <w:pPr>
        <w:spacing w:before="200"/>
        <w:rPr>
          <w:rFonts w:ascii="Calibri" w:eastAsia="Calibri" w:hAnsi="Calibri" w:cs="Times New Roman"/>
          <w:b/>
          <w:sz w:val="24"/>
          <w:szCs w:val="24"/>
        </w:rPr>
      </w:pPr>
    </w:p>
    <w:p w:rsidR="00961E64" w:rsidRDefault="00961E64" w:rsidP="00BA3AFA">
      <w:pPr>
        <w:spacing w:before="200"/>
        <w:rPr>
          <w:rFonts w:ascii="Calibri" w:eastAsia="Calibri" w:hAnsi="Calibri" w:cs="Times New Roman"/>
          <w:b/>
          <w:sz w:val="24"/>
          <w:szCs w:val="24"/>
        </w:rPr>
      </w:pPr>
    </w:p>
    <w:p w:rsidR="00360988" w:rsidRPr="00360988" w:rsidRDefault="00360988" w:rsidP="00360988">
      <w:pPr>
        <w:spacing w:before="200"/>
        <w:rPr>
          <w:rFonts w:ascii="Calibri" w:eastAsia="Calibri" w:hAnsi="Calibri" w:cs="Calibri"/>
          <w:b/>
          <w:sz w:val="24"/>
          <w:szCs w:val="24"/>
        </w:rPr>
      </w:pPr>
      <w:r w:rsidRPr="00360988">
        <w:rPr>
          <w:rFonts w:ascii="Calibri" w:eastAsia="Calibri" w:hAnsi="Calibri" w:cs="Calibri"/>
          <w:b/>
          <w:sz w:val="24"/>
          <w:szCs w:val="24"/>
        </w:rPr>
        <w:t>OŠ Dobriše Cesarića</w:t>
      </w:r>
    </w:p>
    <w:p w:rsidR="00496997" w:rsidRPr="00496997" w:rsidRDefault="00496997" w:rsidP="00BA3AFA">
      <w:pPr>
        <w:spacing w:before="2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Ime i prezime učiteljice</w:t>
      </w:r>
      <w:r w:rsidR="00360988" w:rsidRPr="00360988"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z w:val="24"/>
          <w:szCs w:val="24"/>
        </w:rPr>
        <w:t>Dubravka Basić Vidović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580"/>
      </w:tblGrid>
      <w:tr w:rsidR="00496997" w:rsidRPr="00360988" w:rsidTr="00E03E6C">
        <w:tc>
          <w:tcPr>
            <w:tcW w:w="3708" w:type="dxa"/>
            <w:shd w:val="clear" w:color="auto" w:fill="95B3D7" w:themeFill="accent1" w:themeFillTint="99"/>
          </w:tcPr>
          <w:p w:rsidR="00496997" w:rsidRPr="00360988" w:rsidRDefault="00496997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</w:pPr>
            <w:r w:rsidRPr="00360988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a)AKTIVNOST</w:t>
            </w:r>
          </w:p>
          <w:p w:rsidR="00496997" w:rsidRPr="00360988" w:rsidRDefault="00496997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</w:pPr>
            <w:r w:rsidRPr="00360988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b)PROGRAM</w:t>
            </w:r>
          </w:p>
          <w:p w:rsidR="00496997" w:rsidRPr="00360988" w:rsidRDefault="00496997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</w:pPr>
            <w:r w:rsidRPr="00360988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c)</w:t>
            </w:r>
            <w:r w:rsidRPr="00360988">
              <w:rPr>
                <w:rFonts w:ascii="Calibri" w:eastAsia="Calibri" w:hAnsi="Calibri" w:cs="Calibri"/>
                <w:b/>
                <w:sz w:val="24"/>
                <w:szCs w:val="24"/>
                <w:u w:val="single"/>
                <w:lang w:val="pl-PL"/>
              </w:rPr>
              <w:t>PROJEKT</w:t>
            </w:r>
          </w:p>
        </w:tc>
        <w:tc>
          <w:tcPr>
            <w:tcW w:w="5580" w:type="dxa"/>
          </w:tcPr>
          <w:p w:rsidR="00496997" w:rsidRDefault="00496997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</w:pPr>
          </w:p>
          <w:p w:rsidR="00496997" w:rsidRPr="00496997" w:rsidRDefault="00496997" w:rsidP="00496997">
            <w:pPr>
              <w:tabs>
                <w:tab w:val="left" w:pos="2016"/>
              </w:tabs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pl-PL"/>
              </w:rPr>
              <w:tab/>
            </w:r>
            <w:r w:rsidRPr="00496997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VJEŽBAONICA</w:t>
            </w:r>
          </w:p>
        </w:tc>
      </w:tr>
      <w:tr w:rsidR="00496997" w:rsidRPr="00360988" w:rsidTr="00E03E6C">
        <w:tc>
          <w:tcPr>
            <w:tcW w:w="3708" w:type="dxa"/>
            <w:shd w:val="clear" w:color="auto" w:fill="95B3D7" w:themeFill="accent1" w:themeFillTint="99"/>
          </w:tcPr>
          <w:p w:rsidR="00496997" w:rsidRPr="00360988" w:rsidRDefault="00496997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360988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CILJEVI</w:t>
            </w:r>
          </w:p>
          <w:p w:rsidR="00496997" w:rsidRPr="00360988" w:rsidRDefault="00496997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</w:p>
          <w:p w:rsidR="00496997" w:rsidRPr="00360988" w:rsidRDefault="00496997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</w:tcPr>
          <w:p w:rsidR="00496997" w:rsidRPr="00496997" w:rsidRDefault="00496997" w:rsidP="004969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496997">
              <w:rPr>
                <w:rFonts w:ascii="Calibri" w:eastAsia="Calibri" w:hAnsi="Calibri" w:cs="Calibri"/>
                <w:sz w:val="24"/>
                <w:szCs w:val="24"/>
                <w:lang w:eastAsia="hr-HR"/>
              </w:rPr>
              <w:t>P</w:t>
            </w:r>
            <w:r w:rsidRPr="00496997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ovećanje interesa za tjelesnom aktivnošću učenika.</w:t>
            </w:r>
          </w:p>
          <w:p w:rsidR="00496997" w:rsidRPr="00496997" w:rsidRDefault="00496997" w:rsidP="004969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496997">
              <w:rPr>
                <w:rFonts w:ascii="Calibri" w:eastAsia="Calibri" w:hAnsi="Calibri" w:cs="Calibri"/>
                <w:sz w:val="24"/>
                <w:szCs w:val="24"/>
                <w:lang w:eastAsia="hr-HR"/>
              </w:rPr>
              <w:t>S</w:t>
            </w:r>
            <w:r w:rsidRPr="00496997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tvaranje zdravih životnih navika.</w:t>
            </w:r>
          </w:p>
          <w:p w:rsidR="00496997" w:rsidRPr="00496997" w:rsidRDefault="00496997" w:rsidP="004969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496997">
              <w:rPr>
                <w:rFonts w:ascii="Calibri" w:eastAsia="Calibri" w:hAnsi="Calibri" w:cs="Calibri"/>
                <w:sz w:val="24"/>
                <w:szCs w:val="24"/>
                <w:lang w:eastAsia="hr-HR"/>
              </w:rPr>
              <w:t>U</w:t>
            </w:r>
            <w:r w:rsidRPr="00496997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ključivanje što većeg broja učenika, prvenstveno onih koji nisu uključeni u sustav sportskih klubova, u organizirane školske sportske aktivnosti.</w:t>
            </w:r>
          </w:p>
          <w:p w:rsidR="00496997" w:rsidRPr="00496997" w:rsidRDefault="00496997" w:rsidP="00496997">
            <w:pPr>
              <w:spacing w:before="200"/>
              <w:rPr>
                <w:rFonts w:ascii="Calibri" w:eastAsia="Calibri" w:hAnsi="Calibri" w:cs="Calibri"/>
                <w:sz w:val="24"/>
                <w:szCs w:val="24"/>
              </w:rPr>
            </w:pPr>
            <w:r w:rsidRPr="00496997">
              <w:rPr>
                <w:rFonts w:ascii="Calibri" w:eastAsia="Calibri" w:hAnsi="Calibri" w:cs="Calibri"/>
                <w:sz w:val="24"/>
                <w:szCs w:val="24"/>
                <w:lang w:eastAsia="hr-HR"/>
              </w:rPr>
              <w:t>Z</w:t>
            </w:r>
            <w:r w:rsidRPr="00496997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adovoljenje učenikovih potreba za igrom, kretanjem, druženjem, istraživanjem...,</w:t>
            </w:r>
          </w:p>
        </w:tc>
      </w:tr>
      <w:tr w:rsidR="00496997" w:rsidRPr="00360988" w:rsidTr="00E03E6C">
        <w:tc>
          <w:tcPr>
            <w:tcW w:w="3708" w:type="dxa"/>
            <w:shd w:val="clear" w:color="auto" w:fill="95B3D7" w:themeFill="accent1" w:themeFillTint="99"/>
          </w:tcPr>
          <w:p w:rsidR="00496997" w:rsidRPr="00360988" w:rsidRDefault="00496997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360988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NAMJENA</w:t>
            </w:r>
          </w:p>
        </w:tc>
        <w:tc>
          <w:tcPr>
            <w:tcW w:w="5580" w:type="dxa"/>
          </w:tcPr>
          <w:p w:rsidR="00496997" w:rsidRPr="00360988" w:rsidRDefault="00496997" w:rsidP="00E03E6C">
            <w:pPr>
              <w:spacing w:before="20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2B0CC8">
              <w:rPr>
                <w:sz w:val="24"/>
                <w:szCs w:val="24"/>
                <w:lang w:val="pl-PL"/>
              </w:rPr>
              <w:t xml:space="preserve">Kroz  različite sportske aktivnosti i natjecanja provesti program. Osnovni </w:t>
            </w:r>
            <w:r w:rsidRPr="002B0CC8">
              <w:rPr>
                <w:bCs/>
                <w:sz w:val="24"/>
                <w:szCs w:val="24"/>
                <w:lang w:val="pl-PL"/>
              </w:rPr>
              <w:t xml:space="preserve">cilj </w:t>
            </w:r>
            <w:r w:rsidRPr="002B0CC8">
              <w:rPr>
                <w:sz w:val="24"/>
                <w:szCs w:val="24"/>
                <w:lang w:val="pl-PL"/>
              </w:rPr>
              <w:t>programa uključiti što više učenika od 5.- 8. razreda. Poticati sportske aktivnosti. Razvijati navike za kretanjem.</w:t>
            </w:r>
          </w:p>
        </w:tc>
      </w:tr>
      <w:tr w:rsidR="00496997" w:rsidRPr="00360988" w:rsidTr="00E03E6C">
        <w:tc>
          <w:tcPr>
            <w:tcW w:w="3708" w:type="dxa"/>
            <w:shd w:val="clear" w:color="auto" w:fill="95B3D7" w:themeFill="accent1" w:themeFillTint="99"/>
          </w:tcPr>
          <w:p w:rsidR="00496997" w:rsidRPr="00360988" w:rsidRDefault="00496997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360988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NOSITELJI I NJIHOVA </w:t>
            </w:r>
          </w:p>
          <w:p w:rsidR="00496997" w:rsidRPr="00360988" w:rsidRDefault="00496997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360988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ODGOVORNOST</w:t>
            </w:r>
          </w:p>
        </w:tc>
        <w:tc>
          <w:tcPr>
            <w:tcW w:w="5580" w:type="dxa"/>
          </w:tcPr>
          <w:p w:rsidR="00496997" w:rsidRPr="00360988" w:rsidRDefault="00496997" w:rsidP="00E03E6C">
            <w:pPr>
              <w:spacing w:before="200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2B0CC8">
              <w:rPr>
                <w:sz w:val="24"/>
                <w:szCs w:val="24"/>
              </w:rPr>
              <w:t>Dubravka Basić Vidović, prof</w:t>
            </w:r>
          </w:p>
        </w:tc>
      </w:tr>
      <w:tr w:rsidR="00496997" w:rsidRPr="00360988" w:rsidTr="00E03E6C">
        <w:tc>
          <w:tcPr>
            <w:tcW w:w="3708" w:type="dxa"/>
            <w:shd w:val="clear" w:color="auto" w:fill="95B3D7" w:themeFill="accent1" w:themeFillTint="99"/>
          </w:tcPr>
          <w:p w:rsidR="00496997" w:rsidRPr="00360988" w:rsidRDefault="00496997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360988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NAČIN REALIZACIJE</w:t>
            </w:r>
          </w:p>
        </w:tc>
        <w:tc>
          <w:tcPr>
            <w:tcW w:w="5580" w:type="dxa"/>
          </w:tcPr>
          <w:p w:rsidR="00496997" w:rsidRPr="00496997" w:rsidRDefault="00496997" w:rsidP="004969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496997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Program je organizirano osmišljen od strane Hrvatskog školskog sportskog saveza. P</w:t>
            </w:r>
            <w:r w:rsidRPr="00496997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rogram se može realizirati na različitim lokacijama, ne nužno u školi, školskoj dvorani ili igralištu, ovisno o uvjetima i želji učenika.</w:t>
            </w:r>
          </w:p>
          <w:p w:rsidR="00496997" w:rsidRPr="00496997" w:rsidRDefault="00496997" w:rsidP="004969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496997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Program je ispunjen raznim grupama sportskih sadržaja, koje se provode na temelju mogućnosti, uvjeta i interesa učenika.</w:t>
            </w:r>
          </w:p>
          <w:p w:rsidR="00496997" w:rsidRPr="00496997" w:rsidRDefault="00496997" w:rsidP="00496997">
            <w:pPr>
              <w:spacing w:before="200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496997">
              <w:rPr>
                <w:rFonts w:ascii="Calibri" w:eastAsia="Calibri" w:hAnsi="Calibri" w:cs="Calibri"/>
                <w:sz w:val="24"/>
                <w:szCs w:val="24"/>
                <w:lang w:val="pl-PL"/>
              </w:rPr>
              <w:lastRenderedPageBreak/>
              <w:t>Učenici se uključuju prema svojim interesima i potrebama.</w:t>
            </w:r>
          </w:p>
        </w:tc>
      </w:tr>
      <w:tr w:rsidR="00496997" w:rsidRPr="00360988" w:rsidTr="00E03E6C">
        <w:tc>
          <w:tcPr>
            <w:tcW w:w="3708" w:type="dxa"/>
            <w:shd w:val="clear" w:color="auto" w:fill="95B3D7" w:themeFill="accent1" w:themeFillTint="99"/>
          </w:tcPr>
          <w:p w:rsidR="00496997" w:rsidRPr="00360988" w:rsidRDefault="00496997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360988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lastRenderedPageBreak/>
              <w:t>VREMENIK</w:t>
            </w:r>
          </w:p>
        </w:tc>
        <w:tc>
          <w:tcPr>
            <w:tcW w:w="5580" w:type="dxa"/>
          </w:tcPr>
          <w:p w:rsidR="00496997" w:rsidRPr="00496997" w:rsidRDefault="00496997" w:rsidP="004969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6997">
              <w:rPr>
                <w:rFonts w:ascii="Calibri" w:eastAsia="Calibri" w:hAnsi="Calibri" w:cs="Times New Roman"/>
                <w:sz w:val="24"/>
                <w:szCs w:val="24"/>
              </w:rPr>
              <w:t>Tijekom školske godine 2021/2022.</w:t>
            </w:r>
          </w:p>
          <w:p w:rsidR="00496997" w:rsidRPr="00360988" w:rsidRDefault="00496997" w:rsidP="00E03E6C">
            <w:pPr>
              <w:spacing w:before="200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496997" w:rsidRPr="00360988" w:rsidTr="00E03E6C">
        <w:tc>
          <w:tcPr>
            <w:tcW w:w="3708" w:type="dxa"/>
            <w:shd w:val="clear" w:color="auto" w:fill="95B3D7" w:themeFill="accent1" w:themeFillTint="99"/>
          </w:tcPr>
          <w:p w:rsidR="00496997" w:rsidRPr="00360988" w:rsidRDefault="00496997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de-DE"/>
              </w:rPr>
            </w:pPr>
            <w:r w:rsidRPr="00360988">
              <w:rPr>
                <w:rFonts w:ascii="Calibri" w:eastAsia="Calibri" w:hAnsi="Calibri" w:cs="Calibri"/>
                <w:b/>
                <w:sz w:val="24"/>
                <w:szCs w:val="24"/>
                <w:lang w:val="de-DE"/>
              </w:rPr>
              <w:t>TROŠKOVNIK</w:t>
            </w:r>
          </w:p>
        </w:tc>
        <w:tc>
          <w:tcPr>
            <w:tcW w:w="5580" w:type="dxa"/>
          </w:tcPr>
          <w:p w:rsidR="00496997" w:rsidRPr="00360988" w:rsidRDefault="00496997" w:rsidP="00E03E6C">
            <w:pPr>
              <w:spacing w:before="200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2B0CC8">
              <w:rPr>
                <w:rFonts w:cs="Calibri"/>
                <w:sz w:val="24"/>
                <w:szCs w:val="24"/>
              </w:rPr>
              <w:t>Ostali potrebni resursi koji će se prikazati kao potreba tijekom godine.</w:t>
            </w:r>
          </w:p>
        </w:tc>
      </w:tr>
      <w:tr w:rsidR="00496997" w:rsidRPr="00360988" w:rsidTr="00E03E6C">
        <w:tc>
          <w:tcPr>
            <w:tcW w:w="3708" w:type="dxa"/>
            <w:shd w:val="clear" w:color="auto" w:fill="95B3D7" w:themeFill="accent1" w:themeFillTint="99"/>
          </w:tcPr>
          <w:p w:rsidR="00496997" w:rsidRPr="00360988" w:rsidRDefault="00496997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</w:pPr>
            <w:r w:rsidRPr="00360988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NAČIN VREDNOVANJA I NAČIN KORIŠTENJA REZULTATA </w:t>
            </w:r>
            <w:r w:rsidRPr="00D504B2">
              <w:rPr>
                <w:rFonts w:ascii="Calibri" w:eastAsia="Calibri" w:hAnsi="Calibri" w:cs="Calibri"/>
                <w:b/>
                <w:sz w:val="24"/>
                <w:szCs w:val="24"/>
              </w:rPr>
              <w:t>VREDNOVANJA</w:t>
            </w:r>
          </w:p>
        </w:tc>
        <w:tc>
          <w:tcPr>
            <w:tcW w:w="5580" w:type="dxa"/>
          </w:tcPr>
          <w:p w:rsidR="00496997" w:rsidRPr="00496997" w:rsidRDefault="00496997" w:rsidP="00496997">
            <w:pPr>
              <w:spacing w:before="20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496997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Praćenje putem uključivanje učenika u projekt. </w:t>
            </w:r>
          </w:p>
          <w:p w:rsidR="00496997" w:rsidRPr="00360988" w:rsidRDefault="00496997" w:rsidP="00496997">
            <w:pPr>
              <w:spacing w:before="20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49699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Ankete prema interesima.</w:t>
            </w:r>
          </w:p>
        </w:tc>
      </w:tr>
    </w:tbl>
    <w:p w:rsidR="005369D1" w:rsidRDefault="005369D1" w:rsidP="00E22C03">
      <w:pPr>
        <w:spacing w:before="200"/>
        <w:rPr>
          <w:rFonts w:ascii="Calibri" w:eastAsia="Times New Roman" w:hAnsi="Calibri" w:cs="Times New Roman"/>
          <w:b/>
          <w:sz w:val="24"/>
          <w:szCs w:val="24"/>
        </w:rPr>
      </w:pPr>
    </w:p>
    <w:p w:rsidR="00694250" w:rsidRPr="00360988" w:rsidRDefault="00694250" w:rsidP="00694250">
      <w:pPr>
        <w:spacing w:before="200"/>
        <w:rPr>
          <w:rFonts w:ascii="Calibri" w:eastAsia="Calibri" w:hAnsi="Calibri" w:cs="Calibri"/>
          <w:b/>
          <w:sz w:val="24"/>
          <w:szCs w:val="24"/>
        </w:rPr>
      </w:pPr>
      <w:r w:rsidRPr="00360988">
        <w:rPr>
          <w:rFonts w:ascii="Calibri" w:eastAsia="Calibri" w:hAnsi="Calibri" w:cs="Calibri"/>
          <w:b/>
          <w:sz w:val="24"/>
          <w:szCs w:val="24"/>
        </w:rPr>
        <w:t>OŠ Dobriše Cesarića</w:t>
      </w:r>
    </w:p>
    <w:p w:rsidR="00694250" w:rsidRPr="00496997" w:rsidRDefault="00694250" w:rsidP="00694250">
      <w:pPr>
        <w:spacing w:before="2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Ime i prezime učiteljice</w:t>
      </w:r>
      <w:r w:rsidRPr="00360988"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z w:val="24"/>
          <w:szCs w:val="24"/>
        </w:rPr>
        <w:t>Dubravka Basić Vidović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580"/>
      </w:tblGrid>
      <w:tr w:rsidR="00694250" w:rsidRPr="00360988" w:rsidTr="00E03E6C">
        <w:tc>
          <w:tcPr>
            <w:tcW w:w="3708" w:type="dxa"/>
            <w:shd w:val="clear" w:color="auto" w:fill="95B3D7" w:themeFill="accent1" w:themeFillTint="99"/>
          </w:tcPr>
          <w:p w:rsidR="00694250" w:rsidRPr="00360988" w:rsidRDefault="00694250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</w:pPr>
            <w:r w:rsidRPr="00360988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a)AKTIVNOST</w:t>
            </w:r>
          </w:p>
          <w:p w:rsidR="00694250" w:rsidRPr="00360988" w:rsidRDefault="00694250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</w:pPr>
            <w:r w:rsidRPr="00360988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b)PROGRAM</w:t>
            </w:r>
          </w:p>
          <w:p w:rsidR="00694250" w:rsidRPr="00360988" w:rsidRDefault="00694250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</w:pPr>
            <w:r w:rsidRPr="00360988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c)</w:t>
            </w:r>
            <w:r w:rsidRPr="00360988">
              <w:rPr>
                <w:rFonts w:ascii="Calibri" w:eastAsia="Calibri" w:hAnsi="Calibri" w:cs="Calibri"/>
                <w:b/>
                <w:sz w:val="24"/>
                <w:szCs w:val="24"/>
                <w:u w:val="single"/>
                <w:lang w:val="pl-PL"/>
              </w:rPr>
              <w:t>PROJEKT</w:t>
            </w:r>
          </w:p>
        </w:tc>
        <w:tc>
          <w:tcPr>
            <w:tcW w:w="5580" w:type="dxa"/>
          </w:tcPr>
          <w:p w:rsidR="00694250" w:rsidRDefault="00694250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</w:pPr>
          </w:p>
          <w:p w:rsidR="00694250" w:rsidRPr="00694250" w:rsidRDefault="00694250" w:rsidP="00694250">
            <w:pPr>
              <w:tabs>
                <w:tab w:val="left" w:pos="2016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pl-PL"/>
              </w:rPr>
              <w:tab/>
            </w:r>
            <w:r w:rsidRPr="00694250">
              <w:rPr>
                <w:rFonts w:ascii="Calibri" w:eastAsia="Calibri" w:hAnsi="Calibri" w:cs="Calibri"/>
                <w:b/>
                <w:sz w:val="24"/>
                <w:szCs w:val="24"/>
              </w:rPr>
              <w:t>SPORTSKI  DAN</w:t>
            </w:r>
          </w:p>
          <w:p w:rsidR="00694250" w:rsidRPr="00496997" w:rsidRDefault="00694250" w:rsidP="00694250">
            <w:pPr>
              <w:tabs>
                <w:tab w:val="left" w:pos="2016"/>
              </w:tabs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</w:t>
            </w:r>
            <w:r w:rsidRPr="00694250">
              <w:rPr>
                <w:rFonts w:ascii="Calibri" w:eastAsia="Calibri" w:hAnsi="Calibri" w:cs="Calibri"/>
                <w:b/>
                <w:sz w:val="24"/>
                <w:szCs w:val="24"/>
              </w:rPr>
              <w:t>(među razredna natjecanja)</w:t>
            </w:r>
          </w:p>
        </w:tc>
      </w:tr>
      <w:tr w:rsidR="00694250" w:rsidRPr="00360988" w:rsidTr="00E03E6C">
        <w:tc>
          <w:tcPr>
            <w:tcW w:w="3708" w:type="dxa"/>
            <w:shd w:val="clear" w:color="auto" w:fill="95B3D7" w:themeFill="accent1" w:themeFillTint="99"/>
          </w:tcPr>
          <w:p w:rsidR="00694250" w:rsidRPr="00360988" w:rsidRDefault="00694250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360988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CILJEVI</w:t>
            </w:r>
          </w:p>
          <w:p w:rsidR="00694250" w:rsidRPr="00360988" w:rsidRDefault="00694250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</w:p>
          <w:p w:rsidR="00694250" w:rsidRPr="00360988" w:rsidRDefault="00694250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vAlign w:val="center"/>
          </w:tcPr>
          <w:p w:rsidR="00694250" w:rsidRPr="00415FCA" w:rsidRDefault="00694250" w:rsidP="00E03E6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5FCA">
              <w:rPr>
                <w:rFonts w:cs="Calibri"/>
                <w:sz w:val="24"/>
                <w:szCs w:val="24"/>
                <w:lang w:val="pl-PL"/>
              </w:rPr>
              <w:t xml:space="preserve">Osnovni </w:t>
            </w:r>
            <w:r w:rsidRPr="00415FCA">
              <w:rPr>
                <w:rFonts w:cs="Calibri"/>
                <w:bCs/>
                <w:sz w:val="24"/>
                <w:szCs w:val="24"/>
                <w:lang w:val="pl-PL"/>
              </w:rPr>
              <w:t xml:space="preserve">cilj </w:t>
            </w:r>
            <w:r w:rsidRPr="00415FCA">
              <w:rPr>
                <w:rFonts w:cs="Calibri"/>
                <w:sz w:val="24"/>
                <w:szCs w:val="24"/>
                <w:lang w:val="pl-PL"/>
              </w:rPr>
              <w:t>programa uključiti što više učenika. Poticati sportske aktivnosti. Razvijati zdrave navike za kretanjem.</w:t>
            </w:r>
          </w:p>
        </w:tc>
      </w:tr>
      <w:tr w:rsidR="00694250" w:rsidRPr="00360988" w:rsidTr="00E03E6C">
        <w:tc>
          <w:tcPr>
            <w:tcW w:w="3708" w:type="dxa"/>
            <w:shd w:val="clear" w:color="auto" w:fill="95B3D7" w:themeFill="accent1" w:themeFillTint="99"/>
          </w:tcPr>
          <w:p w:rsidR="00694250" w:rsidRPr="00360988" w:rsidRDefault="00694250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360988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NAMJENA</w:t>
            </w:r>
          </w:p>
        </w:tc>
        <w:tc>
          <w:tcPr>
            <w:tcW w:w="5580" w:type="dxa"/>
            <w:vAlign w:val="center"/>
          </w:tcPr>
          <w:p w:rsidR="00694250" w:rsidRPr="00415FCA" w:rsidRDefault="00694250" w:rsidP="00E03E6C">
            <w:pPr>
              <w:pStyle w:val="Bezproreda"/>
              <w:rPr>
                <w:sz w:val="24"/>
                <w:szCs w:val="24"/>
              </w:rPr>
            </w:pPr>
            <w:r w:rsidRPr="00415FCA">
              <w:rPr>
                <w:sz w:val="24"/>
                <w:szCs w:val="24"/>
                <w:lang w:val="pl-PL"/>
              </w:rPr>
              <w:t xml:space="preserve">Kroz različite sportske aktivnosti i natjecanja provesti program. Osnovni </w:t>
            </w:r>
            <w:r w:rsidRPr="00415FCA">
              <w:rPr>
                <w:bCs/>
                <w:sz w:val="24"/>
                <w:szCs w:val="24"/>
                <w:lang w:val="pl-PL"/>
              </w:rPr>
              <w:t xml:space="preserve">cilj </w:t>
            </w:r>
            <w:r w:rsidRPr="00415FCA">
              <w:rPr>
                <w:sz w:val="24"/>
                <w:szCs w:val="24"/>
                <w:lang w:val="pl-PL"/>
              </w:rPr>
              <w:t xml:space="preserve">programa uključiti što više učenika od 1.- 8. razreda. Poticati sportske aktivnosti. Razvijati navike za kretanjem. </w:t>
            </w:r>
          </w:p>
        </w:tc>
      </w:tr>
      <w:tr w:rsidR="00694250" w:rsidRPr="00360988" w:rsidTr="00E03E6C">
        <w:tc>
          <w:tcPr>
            <w:tcW w:w="3708" w:type="dxa"/>
            <w:shd w:val="clear" w:color="auto" w:fill="95B3D7" w:themeFill="accent1" w:themeFillTint="99"/>
          </w:tcPr>
          <w:p w:rsidR="00694250" w:rsidRPr="00360988" w:rsidRDefault="00694250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360988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NOSITELJI I NJIHOVA </w:t>
            </w:r>
          </w:p>
          <w:p w:rsidR="00694250" w:rsidRPr="00360988" w:rsidRDefault="00694250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360988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ODGOVORNOST</w:t>
            </w:r>
          </w:p>
        </w:tc>
        <w:tc>
          <w:tcPr>
            <w:tcW w:w="5580" w:type="dxa"/>
            <w:vAlign w:val="center"/>
          </w:tcPr>
          <w:p w:rsidR="00694250" w:rsidRPr="00415FCA" w:rsidRDefault="00694250" w:rsidP="00E03E6C">
            <w:pPr>
              <w:contextualSpacing/>
              <w:rPr>
                <w:sz w:val="24"/>
                <w:szCs w:val="24"/>
              </w:rPr>
            </w:pPr>
            <w:r w:rsidRPr="00415FCA">
              <w:rPr>
                <w:sz w:val="24"/>
                <w:szCs w:val="24"/>
              </w:rPr>
              <w:t xml:space="preserve">Dubravka Basić Vidović, prof </w:t>
            </w:r>
          </w:p>
        </w:tc>
      </w:tr>
      <w:tr w:rsidR="00694250" w:rsidRPr="00360988" w:rsidTr="00E03E6C">
        <w:tc>
          <w:tcPr>
            <w:tcW w:w="3708" w:type="dxa"/>
            <w:shd w:val="clear" w:color="auto" w:fill="95B3D7" w:themeFill="accent1" w:themeFillTint="99"/>
          </w:tcPr>
          <w:p w:rsidR="00694250" w:rsidRPr="00360988" w:rsidRDefault="00694250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360988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NAČIN REALIZACIJE</w:t>
            </w:r>
          </w:p>
        </w:tc>
        <w:tc>
          <w:tcPr>
            <w:tcW w:w="5580" w:type="dxa"/>
            <w:vAlign w:val="center"/>
          </w:tcPr>
          <w:p w:rsidR="00694250" w:rsidRPr="00415FCA" w:rsidRDefault="00694250" w:rsidP="00E03E6C">
            <w:pPr>
              <w:pStyle w:val="Bezproreda"/>
              <w:rPr>
                <w:b/>
                <w:sz w:val="24"/>
                <w:szCs w:val="24"/>
              </w:rPr>
            </w:pPr>
            <w:r w:rsidRPr="00415FCA">
              <w:rPr>
                <w:rFonts w:cs="Calibri"/>
                <w:sz w:val="24"/>
                <w:szCs w:val="24"/>
                <w:lang w:val="pl-PL"/>
              </w:rPr>
              <w:t>Kroz različite sportske pomno planirane i organizirane igre, te natjecanja provesti program.</w:t>
            </w:r>
          </w:p>
        </w:tc>
      </w:tr>
      <w:tr w:rsidR="00694250" w:rsidRPr="00360988" w:rsidTr="00E03E6C">
        <w:tc>
          <w:tcPr>
            <w:tcW w:w="3708" w:type="dxa"/>
            <w:shd w:val="clear" w:color="auto" w:fill="95B3D7" w:themeFill="accent1" w:themeFillTint="99"/>
          </w:tcPr>
          <w:p w:rsidR="00694250" w:rsidRPr="00360988" w:rsidRDefault="00694250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360988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VREMENIK</w:t>
            </w:r>
          </w:p>
        </w:tc>
        <w:tc>
          <w:tcPr>
            <w:tcW w:w="5580" w:type="dxa"/>
            <w:vAlign w:val="center"/>
          </w:tcPr>
          <w:p w:rsidR="00694250" w:rsidRPr="00415FCA" w:rsidRDefault="00694250" w:rsidP="00E03E6C">
            <w:pPr>
              <w:pStyle w:val="Bezproreda"/>
              <w:rPr>
                <w:sz w:val="24"/>
                <w:szCs w:val="24"/>
              </w:rPr>
            </w:pPr>
            <w:r w:rsidRPr="00415FCA">
              <w:rPr>
                <w:sz w:val="24"/>
                <w:szCs w:val="24"/>
              </w:rPr>
              <w:t>Tijekom školske godine 2021/2022.</w:t>
            </w:r>
          </w:p>
          <w:p w:rsidR="00694250" w:rsidRPr="00415FCA" w:rsidRDefault="00694250" w:rsidP="00E03E6C">
            <w:pPr>
              <w:pStyle w:val="Bezproreda"/>
              <w:ind w:left="720"/>
              <w:rPr>
                <w:color w:val="17365D"/>
                <w:sz w:val="24"/>
                <w:szCs w:val="24"/>
              </w:rPr>
            </w:pPr>
          </w:p>
        </w:tc>
      </w:tr>
      <w:tr w:rsidR="00694250" w:rsidRPr="00360988" w:rsidTr="00E03E6C">
        <w:tc>
          <w:tcPr>
            <w:tcW w:w="3708" w:type="dxa"/>
            <w:shd w:val="clear" w:color="auto" w:fill="95B3D7" w:themeFill="accent1" w:themeFillTint="99"/>
          </w:tcPr>
          <w:p w:rsidR="00694250" w:rsidRPr="00360988" w:rsidRDefault="00694250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de-DE"/>
              </w:rPr>
            </w:pPr>
            <w:r w:rsidRPr="00360988">
              <w:rPr>
                <w:rFonts w:ascii="Calibri" w:eastAsia="Calibri" w:hAnsi="Calibri" w:cs="Calibri"/>
                <w:b/>
                <w:sz w:val="24"/>
                <w:szCs w:val="24"/>
                <w:lang w:val="de-DE"/>
              </w:rPr>
              <w:lastRenderedPageBreak/>
              <w:t>TROŠKOVNIK</w:t>
            </w:r>
          </w:p>
        </w:tc>
        <w:tc>
          <w:tcPr>
            <w:tcW w:w="5580" w:type="dxa"/>
            <w:vAlign w:val="center"/>
          </w:tcPr>
          <w:p w:rsidR="00694250" w:rsidRPr="00694250" w:rsidRDefault="00694250" w:rsidP="00E03E6C">
            <w:pPr>
              <w:pStyle w:val="Bezproreda"/>
              <w:rPr>
                <w:sz w:val="24"/>
                <w:szCs w:val="24"/>
                <w:lang w:val="de-DE"/>
              </w:rPr>
            </w:pPr>
            <w:r w:rsidRPr="00694250">
              <w:rPr>
                <w:rFonts w:cs="Calibri"/>
                <w:sz w:val="24"/>
                <w:szCs w:val="24"/>
                <w:lang w:val="de-DE"/>
              </w:rPr>
              <w:t>Kupnja rekvizita, papir i ostali potrebni resursi koji će se prikazati kao potreba.</w:t>
            </w:r>
          </w:p>
        </w:tc>
      </w:tr>
      <w:tr w:rsidR="00694250" w:rsidRPr="00360988" w:rsidTr="00E03E6C">
        <w:tc>
          <w:tcPr>
            <w:tcW w:w="3708" w:type="dxa"/>
            <w:shd w:val="clear" w:color="auto" w:fill="95B3D7" w:themeFill="accent1" w:themeFillTint="99"/>
          </w:tcPr>
          <w:p w:rsidR="00694250" w:rsidRPr="00360988" w:rsidRDefault="00694250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</w:pPr>
            <w:r w:rsidRPr="00360988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NAČIN VREDNOVANJA I NAČIN KORIŠTENJA REZULTATA </w:t>
            </w:r>
            <w:r w:rsidRPr="00D504B2">
              <w:rPr>
                <w:rFonts w:ascii="Calibri" w:eastAsia="Calibri" w:hAnsi="Calibri" w:cs="Calibri"/>
                <w:b/>
                <w:sz w:val="24"/>
                <w:szCs w:val="24"/>
              </w:rPr>
              <w:t>VREDNOVANJA</w:t>
            </w:r>
          </w:p>
        </w:tc>
        <w:tc>
          <w:tcPr>
            <w:tcW w:w="5580" w:type="dxa"/>
            <w:vAlign w:val="center"/>
          </w:tcPr>
          <w:p w:rsidR="00694250" w:rsidRPr="00694250" w:rsidRDefault="00694250" w:rsidP="00E03E6C">
            <w:pPr>
              <w:pStyle w:val="Bezproreda"/>
              <w:rPr>
                <w:i/>
                <w:iCs/>
                <w:sz w:val="24"/>
                <w:szCs w:val="24"/>
                <w:lang w:val="de-DE"/>
              </w:rPr>
            </w:pPr>
            <w:r w:rsidRPr="00694250">
              <w:rPr>
                <w:sz w:val="24"/>
                <w:szCs w:val="24"/>
                <w:lang w:val="de-DE"/>
              </w:rPr>
              <w:t xml:space="preserve">Praćenje putem uključivanje učenika u projekt. </w:t>
            </w:r>
          </w:p>
          <w:p w:rsidR="00694250" w:rsidRPr="00415FCA" w:rsidRDefault="00694250" w:rsidP="00E03E6C">
            <w:pPr>
              <w:pStyle w:val="Bezproreda"/>
              <w:rPr>
                <w:sz w:val="24"/>
                <w:szCs w:val="24"/>
              </w:rPr>
            </w:pPr>
            <w:r w:rsidRPr="00415FCA">
              <w:rPr>
                <w:color w:val="000000"/>
                <w:sz w:val="24"/>
                <w:szCs w:val="24"/>
              </w:rPr>
              <w:t>Ankete prema interesima.</w:t>
            </w:r>
          </w:p>
        </w:tc>
      </w:tr>
    </w:tbl>
    <w:p w:rsidR="00496997" w:rsidRDefault="00496997" w:rsidP="00E22C03">
      <w:pPr>
        <w:spacing w:before="200"/>
        <w:rPr>
          <w:rFonts w:ascii="Calibri" w:eastAsia="Times New Roman" w:hAnsi="Calibri" w:cs="Times New Roman"/>
          <w:b/>
          <w:sz w:val="24"/>
          <w:szCs w:val="24"/>
        </w:rPr>
      </w:pPr>
    </w:p>
    <w:p w:rsidR="00604AB7" w:rsidRPr="00360988" w:rsidRDefault="00604AB7" w:rsidP="00604AB7">
      <w:pPr>
        <w:spacing w:before="200"/>
        <w:rPr>
          <w:rFonts w:ascii="Calibri" w:eastAsia="Calibri" w:hAnsi="Calibri" w:cs="Calibri"/>
          <w:b/>
          <w:sz w:val="24"/>
          <w:szCs w:val="24"/>
        </w:rPr>
      </w:pPr>
      <w:r w:rsidRPr="00360988">
        <w:rPr>
          <w:rFonts w:ascii="Calibri" w:eastAsia="Calibri" w:hAnsi="Calibri" w:cs="Calibri"/>
          <w:b/>
          <w:sz w:val="24"/>
          <w:szCs w:val="24"/>
        </w:rPr>
        <w:t>OŠ Dobriše Cesarića</w:t>
      </w:r>
    </w:p>
    <w:p w:rsidR="00604AB7" w:rsidRPr="00496997" w:rsidRDefault="00604AB7" w:rsidP="00604AB7">
      <w:pPr>
        <w:spacing w:before="2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Ime i prezime učiteljice</w:t>
      </w:r>
      <w:r w:rsidRPr="00360988"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z w:val="24"/>
          <w:szCs w:val="24"/>
        </w:rPr>
        <w:t>Dubravka Basić Vidović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580"/>
      </w:tblGrid>
      <w:tr w:rsidR="00604AB7" w:rsidRPr="00360988" w:rsidTr="00E03E6C">
        <w:tc>
          <w:tcPr>
            <w:tcW w:w="3708" w:type="dxa"/>
            <w:shd w:val="clear" w:color="auto" w:fill="95B3D7" w:themeFill="accent1" w:themeFillTint="99"/>
          </w:tcPr>
          <w:p w:rsidR="00604AB7" w:rsidRPr="00360988" w:rsidRDefault="00604AB7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</w:pPr>
            <w:r w:rsidRPr="00360988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a)AKTIVNOST</w:t>
            </w:r>
          </w:p>
          <w:p w:rsidR="00604AB7" w:rsidRPr="00360988" w:rsidRDefault="00604AB7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</w:pPr>
            <w:r w:rsidRPr="00360988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b)PROGRAM</w:t>
            </w:r>
          </w:p>
          <w:p w:rsidR="00604AB7" w:rsidRPr="00360988" w:rsidRDefault="00604AB7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</w:pPr>
            <w:r w:rsidRPr="00360988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c)</w:t>
            </w:r>
            <w:r w:rsidRPr="00360988">
              <w:rPr>
                <w:rFonts w:ascii="Calibri" w:eastAsia="Calibri" w:hAnsi="Calibri" w:cs="Calibri"/>
                <w:b/>
                <w:sz w:val="24"/>
                <w:szCs w:val="24"/>
                <w:u w:val="single"/>
                <w:lang w:val="pl-PL"/>
              </w:rPr>
              <w:t>PROJEKT</w:t>
            </w:r>
          </w:p>
        </w:tc>
        <w:tc>
          <w:tcPr>
            <w:tcW w:w="5580" w:type="dxa"/>
          </w:tcPr>
          <w:p w:rsidR="00604AB7" w:rsidRDefault="00604AB7" w:rsidP="00E03E6C">
            <w:pPr>
              <w:tabs>
                <w:tab w:val="left" w:pos="2016"/>
              </w:tabs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</w:pPr>
          </w:p>
          <w:p w:rsidR="00604AB7" w:rsidRPr="00604AB7" w:rsidRDefault="00604AB7" w:rsidP="00604AB7">
            <w:pPr>
              <w:tabs>
                <w:tab w:val="left" w:pos="2016"/>
              </w:tabs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                 </w:t>
            </w:r>
            <w:r w:rsidRPr="00604A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SVJETSKI  DAN  SPORTA</w:t>
            </w:r>
          </w:p>
        </w:tc>
      </w:tr>
      <w:tr w:rsidR="00604AB7" w:rsidRPr="00360988" w:rsidTr="00E03E6C">
        <w:tc>
          <w:tcPr>
            <w:tcW w:w="3708" w:type="dxa"/>
            <w:shd w:val="clear" w:color="auto" w:fill="95B3D7" w:themeFill="accent1" w:themeFillTint="99"/>
          </w:tcPr>
          <w:p w:rsidR="00604AB7" w:rsidRPr="00360988" w:rsidRDefault="00604AB7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360988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CILJEVI</w:t>
            </w:r>
          </w:p>
          <w:p w:rsidR="00604AB7" w:rsidRPr="00360988" w:rsidRDefault="00604AB7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</w:p>
          <w:p w:rsidR="00604AB7" w:rsidRPr="00360988" w:rsidRDefault="00604AB7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vAlign w:val="center"/>
          </w:tcPr>
          <w:p w:rsidR="00604AB7" w:rsidRPr="00552774" w:rsidRDefault="00604AB7" w:rsidP="00E03E6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52774">
              <w:rPr>
                <w:rFonts w:cs="Calibri"/>
                <w:sz w:val="24"/>
                <w:szCs w:val="24"/>
                <w:lang w:val="pl-PL"/>
              </w:rPr>
              <w:t xml:space="preserve">Osnovni </w:t>
            </w:r>
            <w:r w:rsidRPr="00552774">
              <w:rPr>
                <w:rFonts w:cs="Calibri"/>
                <w:bCs/>
                <w:sz w:val="24"/>
                <w:szCs w:val="24"/>
                <w:lang w:val="pl-PL"/>
              </w:rPr>
              <w:t xml:space="preserve">cilj </w:t>
            </w:r>
            <w:r w:rsidRPr="00552774">
              <w:rPr>
                <w:rFonts w:cs="Calibri"/>
                <w:sz w:val="24"/>
                <w:szCs w:val="24"/>
                <w:lang w:val="pl-PL"/>
              </w:rPr>
              <w:t>programa uključiti što više učenika. Razvijati zdrave navike za kretanjem.</w:t>
            </w:r>
          </w:p>
        </w:tc>
      </w:tr>
      <w:tr w:rsidR="00604AB7" w:rsidRPr="00360988" w:rsidTr="00E03E6C">
        <w:tc>
          <w:tcPr>
            <w:tcW w:w="3708" w:type="dxa"/>
            <w:shd w:val="clear" w:color="auto" w:fill="95B3D7" w:themeFill="accent1" w:themeFillTint="99"/>
          </w:tcPr>
          <w:p w:rsidR="00604AB7" w:rsidRPr="00360988" w:rsidRDefault="00604AB7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360988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NAMJENA</w:t>
            </w:r>
          </w:p>
        </w:tc>
        <w:tc>
          <w:tcPr>
            <w:tcW w:w="5580" w:type="dxa"/>
            <w:vAlign w:val="center"/>
          </w:tcPr>
          <w:p w:rsidR="00604AB7" w:rsidRPr="00552774" w:rsidRDefault="00604AB7" w:rsidP="00E03E6C">
            <w:pPr>
              <w:pStyle w:val="Bezproreda"/>
              <w:rPr>
                <w:sz w:val="24"/>
                <w:szCs w:val="24"/>
                <w:lang w:val="pl-PL"/>
              </w:rPr>
            </w:pPr>
            <w:r w:rsidRPr="00552774">
              <w:rPr>
                <w:sz w:val="24"/>
                <w:szCs w:val="24"/>
                <w:lang w:val="pl-PL"/>
              </w:rPr>
              <w:t xml:space="preserve">Kroz različite sportske aktivnosti realizirat će se program. </w:t>
            </w:r>
          </w:p>
          <w:p w:rsidR="00604AB7" w:rsidRPr="00604AB7" w:rsidRDefault="00604AB7" w:rsidP="00E03E6C">
            <w:pPr>
              <w:pStyle w:val="Bezproreda"/>
              <w:rPr>
                <w:sz w:val="24"/>
                <w:szCs w:val="24"/>
                <w:lang w:val="pl-PL"/>
              </w:rPr>
            </w:pPr>
            <w:r w:rsidRPr="00552774">
              <w:rPr>
                <w:sz w:val="24"/>
                <w:szCs w:val="24"/>
                <w:lang w:val="pl-PL"/>
              </w:rPr>
              <w:t xml:space="preserve">Osnovni </w:t>
            </w:r>
            <w:r w:rsidRPr="00552774">
              <w:rPr>
                <w:bCs/>
                <w:sz w:val="24"/>
                <w:szCs w:val="24"/>
                <w:lang w:val="pl-PL"/>
              </w:rPr>
              <w:t xml:space="preserve">cilj </w:t>
            </w:r>
            <w:r w:rsidRPr="00552774">
              <w:rPr>
                <w:sz w:val="24"/>
                <w:szCs w:val="24"/>
                <w:lang w:val="pl-PL"/>
              </w:rPr>
              <w:t xml:space="preserve">programa uključiti što više učenika od 5.- 8. razreda. Poticati sportske aktivnosti i razvijati navike za kretanjem. </w:t>
            </w:r>
          </w:p>
        </w:tc>
      </w:tr>
      <w:tr w:rsidR="00604AB7" w:rsidRPr="00360988" w:rsidTr="00E03E6C">
        <w:tc>
          <w:tcPr>
            <w:tcW w:w="3708" w:type="dxa"/>
            <w:shd w:val="clear" w:color="auto" w:fill="95B3D7" w:themeFill="accent1" w:themeFillTint="99"/>
          </w:tcPr>
          <w:p w:rsidR="00604AB7" w:rsidRPr="00360988" w:rsidRDefault="00604AB7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360988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NOSITELJI I NJIHOVA </w:t>
            </w:r>
          </w:p>
          <w:p w:rsidR="00604AB7" w:rsidRPr="00360988" w:rsidRDefault="00604AB7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360988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ODGOVORNOST</w:t>
            </w:r>
          </w:p>
        </w:tc>
        <w:tc>
          <w:tcPr>
            <w:tcW w:w="5580" w:type="dxa"/>
            <w:vAlign w:val="center"/>
          </w:tcPr>
          <w:p w:rsidR="00604AB7" w:rsidRPr="00552774" w:rsidRDefault="00604AB7" w:rsidP="00E03E6C">
            <w:pPr>
              <w:contextualSpacing/>
              <w:rPr>
                <w:sz w:val="24"/>
                <w:szCs w:val="24"/>
              </w:rPr>
            </w:pPr>
            <w:r w:rsidRPr="00552774">
              <w:rPr>
                <w:sz w:val="24"/>
                <w:szCs w:val="24"/>
              </w:rPr>
              <w:t xml:space="preserve">Dubravka Basić Vidović, prof </w:t>
            </w:r>
          </w:p>
        </w:tc>
      </w:tr>
      <w:tr w:rsidR="00604AB7" w:rsidRPr="00360988" w:rsidTr="00E03E6C">
        <w:tc>
          <w:tcPr>
            <w:tcW w:w="3708" w:type="dxa"/>
            <w:shd w:val="clear" w:color="auto" w:fill="95B3D7" w:themeFill="accent1" w:themeFillTint="99"/>
          </w:tcPr>
          <w:p w:rsidR="00604AB7" w:rsidRPr="00360988" w:rsidRDefault="00604AB7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360988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NAČIN REALIZACIJE</w:t>
            </w:r>
          </w:p>
        </w:tc>
        <w:tc>
          <w:tcPr>
            <w:tcW w:w="5580" w:type="dxa"/>
            <w:vAlign w:val="center"/>
          </w:tcPr>
          <w:p w:rsidR="00604AB7" w:rsidRPr="00552774" w:rsidRDefault="00604AB7" w:rsidP="00E03E6C">
            <w:pPr>
              <w:pStyle w:val="Bezproreda"/>
              <w:rPr>
                <w:b/>
                <w:sz w:val="24"/>
                <w:szCs w:val="24"/>
              </w:rPr>
            </w:pPr>
            <w:r w:rsidRPr="00552774">
              <w:rPr>
                <w:rFonts w:cs="Calibri"/>
                <w:sz w:val="24"/>
                <w:szCs w:val="24"/>
                <w:lang w:val="pl-PL"/>
              </w:rPr>
              <w:t xml:space="preserve">Kroz  različite sportske pomno planirane i organizirane aktivnosti prema programu projekta </w:t>
            </w:r>
            <w:r w:rsidRPr="00604AB7">
              <w:rPr>
                <w:sz w:val="24"/>
                <w:szCs w:val="24"/>
                <w:lang w:val="de-DE"/>
              </w:rPr>
              <w:t>TAFISA. Svjetska asocijacija „Sporta za sve“ organizira Svjetski dan sporta „Challange day – Dan izazova“, jednu od najmasovniju međunarodno sportsko rekreacijsku manifestaciju u kojoj sudjeluje 50-tak zemalja svijeta.</w:t>
            </w:r>
            <w:r w:rsidRPr="00552774">
              <w:rPr>
                <w:rFonts w:cs="Calibri"/>
                <w:sz w:val="24"/>
                <w:szCs w:val="24"/>
                <w:lang w:val="pl-PL"/>
              </w:rPr>
              <w:t xml:space="preserve"> Učenici se uključuju prema svojim interesima i potrebama.</w:t>
            </w:r>
          </w:p>
        </w:tc>
      </w:tr>
      <w:tr w:rsidR="00604AB7" w:rsidRPr="00360988" w:rsidTr="00E03E6C">
        <w:tc>
          <w:tcPr>
            <w:tcW w:w="3708" w:type="dxa"/>
            <w:shd w:val="clear" w:color="auto" w:fill="95B3D7" w:themeFill="accent1" w:themeFillTint="99"/>
          </w:tcPr>
          <w:p w:rsidR="00604AB7" w:rsidRPr="00360988" w:rsidRDefault="00604AB7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360988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VREMENIK</w:t>
            </w:r>
          </w:p>
        </w:tc>
        <w:tc>
          <w:tcPr>
            <w:tcW w:w="5580" w:type="dxa"/>
            <w:vAlign w:val="center"/>
          </w:tcPr>
          <w:p w:rsidR="00604AB7" w:rsidRPr="00552774" w:rsidRDefault="00604AB7" w:rsidP="00E03E6C">
            <w:pPr>
              <w:pStyle w:val="Bezproreda"/>
              <w:rPr>
                <w:sz w:val="24"/>
                <w:szCs w:val="24"/>
              </w:rPr>
            </w:pPr>
            <w:r w:rsidRPr="00552774">
              <w:rPr>
                <w:sz w:val="24"/>
                <w:szCs w:val="24"/>
              </w:rPr>
              <w:t>Posljednja srijeda u mjesecu svibnju 2022.</w:t>
            </w:r>
          </w:p>
        </w:tc>
      </w:tr>
      <w:tr w:rsidR="00604AB7" w:rsidRPr="00360988" w:rsidTr="00E03E6C">
        <w:tc>
          <w:tcPr>
            <w:tcW w:w="3708" w:type="dxa"/>
            <w:shd w:val="clear" w:color="auto" w:fill="95B3D7" w:themeFill="accent1" w:themeFillTint="99"/>
          </w:tcPr>
          <w:p w:rsidR="00604AB7" w:rsidRPr="00360988" w:rsidRDefault="00604AB7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de-DE"/>
              </w:rPr>
            </w:pPr>
            <w:r w:rsidRPr="00360988">
              <w:rPr>
                <w:rFonts w:ascii="Calibri" w:eastAsia="Calibri" w:hAnsi="Calibri" w:cs="Calibri"/>
                <w:b/>
                <w:sz w:val="24"/>
                <w:szCs w:val="24"/>
                <w:lang w:val="de-DE"/>
              </w:rPr>
              <w:t>TROŠKOVNIK</w:t>
            </w:r>
          </w:p>
        </w:tc>
        <w:tc>
          <w:tcPr>
            <w:tcW w:w="5580" w:type="dxa"/>
            <w:vAlign w:val="center"/>
          </w:tcPr>
          <w:p w:rsidR="00604AB7" w:rsidRPr="00604AB7" w:rsidRDefault="00604AB7" w:rsidP="00E03E6C">
            <w:pPr>
              <w:pStyle w:val="Bezproreda"/>
              <w:rPr>
                <w:sz w:val="24"/>
                <w:szCs w:val="24"/>
                <w:lang w:val="de-DE"/>
              </w:rPr>
            </w:pPr>
            <w:r w:rsidRPr="00604AB7">
              <w:rPr>
                <w:rFonts w:cs="Calibri"/>
                <w:sz w:val="24"/>
                <w:szCs w:val="24"/>
                <w:lang w:val="de-DE"/>
              </w:rPr>
              <w:t>Potrebni resursi koji će se pokazati kao potreba.</w:t>
            </w:r>
          </w:p>
        </w:tc>
      </w:tr>
      <w:tr w:rsidR="00604AB7" w:rsidRPr="00360988" w:rsidTr="00E03E6C">
        <w:tc>
          <w:tcPr>
            <w:tcW w:w="3708" w:type="dxa"/>
            <w:shd w:val="clear" w:color="auto" w:fill="95B3D7" w:themeFill="accent1" w:themeFillTint="99"/>
          </w:tcPr>
          <w:p w:rsidR="00604AB7" w:rsidRPr="00360988" w:rsidRDefault="00604AB7" w:rsidP="00E03E6C">
            <w:pPr>
              <w:spacing w:before="200"/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</w:pPr>
            <w:r w:rsidRPr="00360988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lastRenderedPageBreak/>
              <w:t xml:space="preserve">NAČIN VREDNOVANJA I NAČIN KORIŠTENJA REZULTATA </w:t>
            </w:r>
            <w:r w:rsidRPr="00D504B2">
              <w:rPr>
                <w:rFonts w:ascii="Calibri" w:eastAsia="Calibri" w:hAnsi="Calibri" w:cs="Calibri"/>
                <w:b/>
                <w:sz w:val="24"/>
                <w:szCs w:val="24"/>
              </w:rPr>
              <w:t>VREDNOVANJA</w:t>
            </w:r>
          </w:p>
        </w:tc>
        <w:tc>
          <w:tcPr>
            <w:tcW w:w="5580" w:type="dxa"/>
            <w:vAlign w:val="center"/>
          </w:tcPr>
          <w:p w:rsidR="00604AB7" w:rsidRPr="00604AB7" w:rsidRDefault="00604AB7" w:rsidP="00E03E6C">
            <w:pPr>
              <w:pStyle w:val="Bezproreda"/>
              <w:rPr>
                <w:i/>
                <w:iCs/>
                <w:sz w:val="24"/>
                <w:szCs w:val="24"/>
                <w:lang w:val="de-DE"/>
              </w:rPr>
            </w:pPr>
            <w:r w:rsidRPr="00604AB7">
              <w:rPr>
                <w:sz w:val="24"/>
                <w:szCs w:val="24"/>
                <w:lang w:val="de-DE"/>
              </w:rPr>
              <w:t xml:space="preserve">Praćenje putem uključivanje učenika u projekt. </w:t>
            </w:r>
          </w:p>
          <w:p w:rsidR="00604AB7" w:rsidRPr="00552774" w:rsidRDefault="00604AB7" w:rsidP="00E03E6C">
            <w:pPr>
              <w:pStyle w:val="Bezproreda"/>
              <w:rPr>
                <w:sz w:val="24"/>
                <w:szCs w:val="24"/>
              </w:rPr>
            </w:pPr>
            <w:r w:rsidRPr="00552774">
              <w:rPr>
                <w:color w:val="000000"/>
                <w:sz w:val="24"/>
                <w:szCs w:val="24"/>
              </w:rPr>
              <w:t>Ankete prema interesima.</w:t>
            </w:r>
          </w:p>
        </w:tc>
      </w:tr>
    </w:tbl>
    <w:p w:rsidR="00496997" w:rsidRDefault="00496997" w:rsidP="00E22C03">
      <w:pPr>
        <w:spacing w:before="200"/>
        <w:rPr>
          <w:rFonts w:ascii="Calibri" w:eastAsia="Times New Roman" w:hAnsi="Calibri" w:cs="Times New Roman"/>
          <w:b/>
          <w:sz w:val="24"/>
          <w:szCs w:val="24"/>
        </w:rPr>
      </w:pPr>
    </w:p>
    <w:p w:rsidR="00367453" w:rsidRPr="00367453" w:rsidRDefault="00367453" w:rsidP="00367453">
      <w:pPr>
        <w:spacing w:before="200"/>
        <w:rPr>
          <w:rFonts w:ascii="Calibri" w:eastAsia="Times New Roman" w:hAnsi="Calibri" w:cs="Times New Roman"/>
          <w:b/>
          <w:sz w:val="24"/>
          <w:szCs w:val="24"/>
        </w:rPr>
      </w:pPr>
      <w:r w:rsidRPr="00367453">
        <w:rPr>
          <w:rFonts w:ascii="Calibri" w:eastAsia="Times New Roman" w:hAnsi="Calibri" w:cs="Times New Roman"/>
          <w:b/>
          <w:sz w:val="24"/>
          <w:szCs w:val="24"/>
        </w:rPr>
        <w:t>OŠ Dobriše Cesarića</w:t>
      </w:r>
    </w:p>
    <w:p w:rsidR="00367453" w:rsidRPr="00367453" w:rsidRDefault="00367453" w:rsidP="00367453">
      <w:pPr>
        <w:spacing w:before="20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367453">
        <w:rPr>
          <w:rFonts w:ascii="Calibri" w:eastAsia="Times New Roman" w:hAnsi="Calibri" w:cs="Times New Roman"/>
          <w:b/>
          <w:sz w:val="24"/>
          <w:szCs w:val="24"/>
        </w:rPr>
        <w:t xml:space="preserve">Ime i prezime učitelja: </w:t>
      </w:r>
    </w:p>
    <w:p w:rsidR="00367453" w:rsidRPr="00367453" w:rsidRDefault="00367453" w:rsidP="00367453">
      <w:pPr>
        <w:spacing w:before="20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367453">
        <w:rPr>
          <w:rFonts w:ascii="Calibri" w:eastAsia="Times New Roman" w:hAnsi="Calibri" w:cs="Times New Roman"/>
          <w:b/>
          <w:sz w:val="24"/>
          <w:szCs w:val="24"/>
        </w:rPr>
        <w:t xml:space="preserve">Sanja Škreblin, Antonija Lujanac, </w:t>
      </w:r>
    </w:p>
    <w:p w:rsidR="00367453" w:rsidRPr="00367453" w:rsidRDefault="00367453" w:rsidP="00367453">
      <w:pPr>
        <w:spacing w:before="20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367453">
        <w:rPr>
          <w:rFonts w:ascii="Calibri" w:eastAsia="Times New Roman" w:hAnsi="Calibri" w:cs="Times New Roman"/>
          <w:b/>
          <w:sz w:val="24"/>
          <w:szCs w:val="24"/>
        </w:rPr>
        <w:t>Tomislav Magdić, Mirna Ladišić, Eni Zlomislić, Mihaela Koren, Martina Pavić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580"/>
      </w:tblGrid>
      <w:tr w:rsidR="00367453" w:rsidRPr="00367453" w:rsidTr="00E03E6C">
        <w:tc>
          <w:tcPr>
            <w:tcW w:w="3708" w:type="dxa"/>
            <w:shd w:val="clear" w:color="auto" w:fill="8DB3E2" w:themeFill="text2" w:themeFillTint="66"/>
          </w:tcPr>
          <w:p w:rsidR="00367453" w:rsidRPr="00367453" w:rsidRDefault="00367453" w:rsidP="00367453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</w:pPr>
            <w:r w:rsidRPr="00367453"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  <w:t>a)AKTIVNOST</w:t>
            </w:r>
          </w:p>
          <w:p w:rsidR="00367453" w:rsidRPr="00367453" w:rsidRDefault="00367453" w:rsidP="00367453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</w:pPr>
            <w:r w:rsidRPr="00367453"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  <w:t>b)PROGRAM</w:t>
            </w:r>
          </w:p>
          <w:p w:rsidR="00367453" w:rsidRPr="00367453" w:rsidRDefault="00367453" w:rsidP="00367453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</w:pPr>
            <w:r w:rsidRPr="00367453"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  <w:t>c)</w:t>
            </w:r>
            <w:r w:rsidRPr="00367453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/>
              </w:rPr>
              <w:t>PROJEKT</w:t>
            </w:r>
          </w:p>
        </w:tc>
        <w:tc>
          <w:tcPr>
            <w:tcW w:w="5580" w:type="dxa"/>
          </w:tcPr>
          <w:p w:rsidR="00367453" w:rsidRPr="00367453" w:rsidRDefault="00367453" w:rsidP="00367453">
            <w:pPr>
              <w:spacing w:before="200"/>
              <w:ind w:left="720"/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</w:pPr>
            <w:r w:rsidRPr="00367453"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  <w:t xml:space="preserve"> ŠKOLA U POKRETU</w:t>
            </w:r>
          </w:p>
        </w:tc>
      </w:tr>
      <w:tr w:rsidR="00367453" w:rsidRPr="00367453" w:rsidTr="00E03E6C">
        <w:tc>
          <w:tcPr>
            <w:tcW w:w="3708" w:type="dxa"/>
            <w:shd w:val="clear" w:color="auto" w:fill="8DB3E2" w:themeFill="text2" w:themeFillTint="66"/>
          </w:tcPr>
          <w:p w:rsidR="00367453" w:rsidRPr="00367453" w:rsidRDefault="00367453" w:rsidP="00367453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674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CILJEVI</w:t>
            </w:r>
          </w:p>
          <w:p w:rsidR="00367453" w:rsidRPr="00367453" w:rsidRDefault="00367453" w:rsidP="00367453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67453" w:rsidRPr="00367453" w:rsidRDefault="00367453" w:rsidP="00367453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367453" w:rsidRPr="00367453" w:rsidRDefault="00367453" w:rsidP="00367453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7453">
              <w:rPr>
                <w:rFonts w:ascii="Calibri" w:eastAsia="Times New Roman" w:hAnsi="Calibri" w:cs="Times New Roman"/>
                <w:sz w:val="24"/>
                <w:szCs w:val="24"/>
              </w:rPr>
              <w:t>Potaknuti učenike: na aktivno sudjelovanje u nastavi korištenjem tjelesno aktivnih postupaka učenja, na redovito kretanje u svrhu pravilnog razvoja i prevencije obolijevanja koštano - mišićnog i ostalih sustava organa, na smanjenje vremena koje učenici provode sjedeći, na organiziranu igru kao element razvoja socijalnih vještina i emocionalne inteligencije, na samostalno organiziranje igara s kretanjem u slobodno vrijeme; poticanjem spomenutih načina provođenja slobodnog vremena utjecati na smanjnje8uklanjanje) različitih oblika neprihvatljive komunikacije među učenicima, obogatiti nastavni proces raznim igrolikim i sličnim aktivnostima s kretanjem, poticati učitelje na implementaciju različitih oblika kretanja u nastavni process svih nastavnih predmeta.</w:t>
            </w:r>
          </w:p>
          <w:p w:rsidR="00367453" w:rsidRPr="00367453" w:rsidRDefault="00367453" w:rsidP="00367453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7453">
              <w:rPr>
                <w:rFonts w:ascii="Calibri" w:eastAsia="Times New Roman" w:hAnsi="Calibri" w:cs="Times New Roman"/>
                <w:sz w:val="24"/>
                <w:szCs w:val="24"/>
              </w:rPr>
              <w:t>S ciljem poboljšanja kvalitete projekta kontaktirati kolege iz škola u EU uključenih u slične projekte.</w:t>
            </w:r>
          </w:p>
        </w:tc>
      </w:tr>
      <w:tr w:rsidR="00367453" w:rsidRPr="00367453" w:rsidTr="00E03E6C">
        <w:tc>
          <w:tcPr>
            <w:tcW w:w="3708" w:type="dxa"/>
            <w:shd w:val="clear" w:color="auto" w:fill="8DB3E2" w:themeFill="text2" w:themeFillTint="66"/>
          </w:tcPr>
          <w:p w:rsidR="00367453" w:rsidRPr="00367453" w:rsidRDefault="00367453" w:rsidP="00367453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674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5580" w:type="dxa"/>
          </w:tcPr>
          <w:p w:rsidR="00367453" w:rsidRPr="00367453" w:rsidRDefault="00367453" w:rsidP="00367453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it-IT"/>
              </w:rPr>
            </w:pPr>
            <w:r w:rsidRPr="00367453">
              <w:rPr>
                <w:rFonts w:ascii="Calibri" w:eastAsia="Times New Roman" w:hAnsi="Calibri" w:cs="Times New Roman"/>
                <w:sz w:val="24"/>
                <w:szCs w:val="24"/>
                <w:lang w:val="it-IT"/>
              </w:rPr>
              <w:t>učenicima svih razreda</w:t>
            </w:r>
          </w:p>
        </w:tc>
      </w:tr>
      <w:tr w:rsidR="00367453" w:rsidRPr="00367453" w:rsidTr="00E03E6C">
        <w:tc>
          <w:tcPr>
            <w:tcW w:w="3708" w:type="dxa"/>
            <w:shd w:val="clear" w:color="auto" w:fill="8DB3E2" w:themeFill="text2" w:themeFillTint="66"/>
          </w:tcPr>
          <w:p w:rsidR="00367453" w:rsidRPr="00367453" w:rsidRDefault="00367453" w:rsidP="00367453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674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NOSITELJI I NJIHOVA </w:t>
            </w:r>
          </w:p>
          <w:p w:rsidR="00367453" w:rsidRPr="00367453" w:rsidRDefault="00367453" w:rsidP="00367453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674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ODGOVORNOST</w:t>
            </w:r>
          </w:p>
        </w:tc>
        <w:tc>
          <w:tcPr>
            <w:tcW w:w="5580" w:type="dxa"/>
          </w:tcPr>
          <w:p w:rsidR="00367453" w:rsidRPr="00367453" w:rsidRDefault="00367453" w:rsidP="00367453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7453">
              <w:rPr>
                <w:rFonts w:ascii="Calibri" w:eastAsia="Times New Roman" w:hAnsi="Calibri" w:cs="Times New Roman"/>
                <w:sz w:val="24"/>
                <w:szCs w:val="24"/>
              </w:rPr>
              <w:t>učiteljica Sanja Škreblin provedba projekat na razini škole, suradnaj sa svim zainteresitranim učiteljima</w:t>
            </w:r>
          </w:p>
          <w:p w:rsidR="00367453" w:rsidRPr="00367453" w:rsidRDefault="00367453" w:rsidP="00367453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7453">
              <w:rPr>
                <w:rFonts w:ascii="Calibri" w:eastAsia="Times New Roman" w:hAnsi="Calibri" w:cs="Times New Roman"/>
                <w:sz w:val="24"/>
                <w:szCs w:val="24"/>
              </w:rPr>
              <w:t xml:space="preserve">knjižničarka Antonija Lujanac – poticanje učenika viših </w:t>
            </w:r>
            <w:r w:rsidRPr="00367453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razreda na kretanje pod odmorima</w:t>
            </w:r>
          </w:p>
          <w:p w:rsidR="00367453" w:rsidRPr="00367453" w:rsidRDefault="00367453" w:rsidP="00367453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7453">
              <w:rPr>
                <w:rFonts w:ascii="Calibri" w:eastAsia="Times New Roman" w:hAnsi="Calibri" w:cs="Times New Roman"/>
                <w:sz w:val="24"/>
                <w:szCs w:val="24"/>
              </w:rPr>
              <w:t>navedeni učitelji u svojim odjeljenjima</w:t>
            </w:r>
          </w:p>
          <w:p w:rsidR="00367453" w:rsidRPr="00367453" w:rsidRDefault="00367453" w:rsidP="00367453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7453">
              <w:rPr>
                <w:rFonts w:ascii="Calibri" w:eastAsia="Times New Roman" w:hAnsi="Calibri" w:cs="Times New Roman"/>
                <w:sz w:val="24"/>
                <w:szCs w:val="24"/>
              </w:rPr>
              <w:t>ostali zainteresirani učitelji i stručna služba škole</w:t>
            </w:r>
          </w:p>
        </w:tc>
      </w:tr>
      <w:tr w:rsidR="00367453" w:rsidRPr="00367453" w:rsidTr="00E03E6C">
        <w:tc>
          <w:tcPr>
            <w:tcW w:w="3708" w:type="dxa"/>
            <w:shd w:val="clear" w:color="auto" w:fill="8DB3E2" w:themeFill="text2" w:themeFillTint="66"/>
          </w:tcPr>
          <w:p w:rsidR="00367453" w:rsidRPr="00367453" w:rsidRDefault="00367453" w:rsidP="00367453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67453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NAČIN REALIZACIJE</w:t>
            </w:r>
          </w:p>
        </w:tc>
        <w:tc>
          <w:tcPr>
            <w:tcW w:w="5580" w:type="dxa"/>
          </w:tcPr>
          <w:p w:rsidR="00367453" w:rsidRPr="00367453" w:rsidRDefault="00367453" w:rsidP="00367453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7453">
              <w:rPr>
                <w:rFonts w:ascii="Calibri" w:eastAsia="Times New Roman" w:hAnsi="Calibri" w:cs="Times New Roman"/>
                <w:sz w:val="24"/>
                <w:szCs w:val="24"/>
              </w:rPr>
              <w:t>poticanje učitelja na korištenje kretanja u nastavnom procesu svih nastavnih predmeta, svakodnevno poticanje učenika na kretanje za vrijeme odmora ponudom različitih aktivnosti i igara, (željeno postignuće je 30 min kretanja tijekom nastave ne uključujući sate tjelesne i zdravstvene kulture)</w:t>
            </w:r>
          </w:p>
          <w:p w:rsidR="00367453" w:rsidRPr="00367453" w:rsidRDefault="00367453" w:rsidP="00367453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7453">
              <w:rPr>
                <w:rFonts w:ascii="Calibri" w:eastAsia="Times New Roman" w:hAnsi="Calibri" w:cs="Times New Roman"/>
                <w:sz w:val="24"/>
                <w:szCs w:val="24"/>
              </w:rPr>
              <w:t xml:space="preserve"> održavanje što većeg dijela nastave u odjeljenju u izvanučioničkim uvjetima: u školskom dvorištu (vrtu, igralištu), </w:t>
            </w:r>
          </w:p>
          <w:p w:rsidR="00367453" w:rsidRPr="00367453" w:rsidRDefault="00367453" w:rsidP="00367453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7453">
              <w:rPr>
                <w:rFonts w:ascii="Calibri" w:eastAsia="Times New Roman" w:hAnsi="Calibri" w:cs="Times New Roman"/>
                <w:sz w:val="24"/>
                <w:szCs w:val="24"/>
              </w:rPr>
              <w:t>nastava u Zoo vrtu grada Zagreba prema dogovoru s djelatnicima</w:t>
            </w:r>
          </w:p>
        </w:tc>
      </w:tr>
      <w:tr w:rsidR="00367453" w:rsidRPr="00367453" w:rsidTr="00E03E6C">
        <w:tc>
          <w:tcPr>
            <w:tcW w:w="3708" w:type="dxa"/>
            <w:shd w:val="clear" w:color="auto" w:fill="8DB3E2" w:themeFill="text2" w:themeFillTint="66"/>
          </w:tcPr>
          <w:p w:rsidR="00367453" w:rsidRPr="00367453" w:rsidRDefault="00367453" w:rsidP="00367453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674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5580" w:type="dxa"/>
          </w:tcPr>
          <w:p w:rsidR="00367453" w:rsidRPr="00367453" w:rsidRDefault="00367453" w:rsidP="00367453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7453">
              <w:rPr>
                <w:rFonts w:ascii="Calibri" w:eastAsia="Times New Roman" w:hAnsi="Calibri" w:cs="Times New Roman"/>
                <w:sz w:val="24"/>
                <w:szCs w:val="24"/>
              </w:rPr>
              <w:t xml:space="preserve">tijekom šk. god. 2021. /2022. </w:t>
            </w:r>
          </w:p>
        </w:tc>
      </w:tr>
      <w:tr w:rsidR="00367453" w:rsidRPr="00367453" w:rsidTr="00E03E6C">
        <w:tc>
          <w:tcPr>
            <w:tcW w:w="3708" w:type="dxa"/>
            <w:shd w:val="clear" w:color="auto" w:fill="8DB3E2" w:themeFill="text2" w:themeFillTint="66"/>
          </w:tcPr>
          <w:p w:rsidR="00367453" w:rsidRPr="00367453" w:rsidRDefault="00367453" w:rsidP="00367453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de-DE"/>
              </w:rPr>
            </w:pPr>
            <w:r w:rsidRPr="00367453">
              <w:rPr>
                <w:rFonts w:ascii="Calibri" w:eastAsia="Times New Roman" w:hAnsi="Calibri" w:cs="Times New Roman"/>
                <w:b/>
                <w:sz w:val="24"/>
                <w:szCs w:val="24"/>
                <w:lang w:val="de-DE"/>
              </w:rPr>
              <w:t>TROŠKOVNIK</w:t>
            </w:r>
          </w:p>
        </w:tc>
        <w:tc>
          <w:tcPr>
            <w:tcW w:w="5580" w:type="dxa"/>
          </w:tcPr>
          <w:p w:rsidR="00367453" w:rsidRPr="00367453" w:rsidRDefault="00367453" w:rsidP="00367453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</w:pPr>
            <w:r w:rsidRPr="00367453"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  <w:t>Prema mogućnostima – troškovi nabave sportskih rakvizita i izrade didaktičkih igračaka i igara</w:t>
            </w:r>
          </w:p>
          <w:p w:rsidR="00367453" w:rsidRPr="00367453" w:rsidRDefault="00367453" w:rsidP="00367453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</w:pPr>
            <w:r w:rsidRPr="00367453"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  <w:t xml:space="preserve">- troškovi korištenja zoo vrta Zagreb kao prostora za provođenje nastave (edukacijski centar, vanjski i unutarnji prostor vrta) – oko 50 kn po učeniku </w:t>
            </w:r>
          </w:p>
        </w:tc>
      </w:tr>
      <w:tr w:rsidR="00367453" w:rsidRPr="00367453" w:rsidTr="00E03E6C">
        <w:tc>
          <w:tcPr>
            <w:tcW w:w="3708" w:type="dxa"/>
            <w:shd w:val="clear" w:color="auto" w:fill="8DB3E2" w:themeFill="text2" w:themeFillTint="66"/>
          </w:tcPr>
          <w:p w:rsidR="00367453" w:rsidRPr="00367453" w:rsidRDefault="00367453" w:rsidP="00367453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</w:pPr>
            <w:r w:rsidRPr="00367453">
              <w:rPr>
                <w:rFonts w:ascii="Calibri" w:eastAsia="Times New Roman" w:hAnsi="Calibri" w:cs="Times New Roman"/>
                <w:b/>
                <w:sz w:val="24"/>
                <w:szCs w:val="24"/>
                <w:lang w:val="pl-PL"/>
              </w:rPr>
              <w:t xml:space="preserve">NAČIN VREDNOVANJA I NAČIN KORIŠTENJA REZULTATA </w:t>
            </w:r>
            <w:r w:rsidRPr="003674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VREDNOVANJA</w:t>
            </w:r>
          </w:p>
        </w:tc>
        <w:tc>
          <w:tcPr>
            <w:tcW w:w="5580" w:type="dxa"/>
          </w:tcPr>
          <w:p w:rsidR="00367453" w:rsidRPr="00367453" w:rsidRDefault="00367453" w:rsidP="00367453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it-IT"/>
              </w:rPr>
            </w:pPr>
            <w:r w:rsidRPr="00367453">
              <w:rPr>
                <w:rFonts w:ascii="Calibri" w:eastAsia="Times New Roman" w:hAnsi="Calibri" w:cs="Times New Roman"/>
                <w:sz w:val="24"/>
                <w:szCs w:val="24"/>
                <w:lang w:val="it-IT"/>
              </w:rPr>
              <w:t>Izrada motivacijskih video spotova, izložbi fotografija, susreta usmjerenih kretanju</w:t>
            </w:r>
          </w:p>
        </w:tc>
      </w:tr>
      <w:tr w:rsidR="00367453" w:rsidRPr="00367453" w:rsidTr="00E03E6C">
        <w:tc>
          <w:tcPr>
            <w:tcW w:w="3708" w:type="dxa"/>
            <w:shd w:val="clear" w:color="auto" w:fill="8DB3E2" w:themeFill="text2" w:themeFillTint="66"/>
          </w:tcPr>
          <w:p w:rsidR="00367453" w:rsidRPr="00367453" w:rsidRDefault="00367453" w:rsidP="00367453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de-DE"/>
              </w:rPr>
            </w:pPr>
            <w:r w:rsidRPr="0036745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de-DE"/>
              </w:rPr>
              <w:t>ANALIZA NASTAVNOG PROCESA</w:t>
            </w:r>
          </w:p>
        </w:tc>
        <w:tc>
          <w:tcPr>
            <w:tcW w:w="5580" w:type="dxa"/>
          </w:tcPr>
          <w:p w:rsidR="00367453" w:rsidRPr="00367453" w:rsidRDefault="00367453" w:rsidP="00367453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de-DE"/>
              </w:rPr>
            </w:pPr>
            <w:r w:rsidRPr="00367453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Izvješća, anketa za uključene učenikei njihove roditelje</w:t>
            </w:r>
          </w:p>
        </w:tc>
      </w:tr>
      <w:tr w:rsidR="00367453" w:rsidRPr="00367453" w:rsidTr="00E03E6C">
        <w:tc>
          <w:tcPr>
            <w:tcW w:w="3708" w:type="dxa"/>
            <w:shd w:val="clear" w:color="auto" w:fill="8DB3E2" w:themeFill="text2" w:themeFillTint="66"/>
          </w:tcPr>
          <w:p w:rsidR="00367453" w:rsidRPr="00367453" w:rsidRDefault="00367453" w:rsidP="00367453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36745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SAMOVREDNOVANJE RADA ŠKOLE</w:t>
            </w:r>
          </w:p>
        </w:tc>
        <w:tc>
          <w:tcPr>
            <w:tcW w:w="5580" w:type="dxa"/>
          </w:tcPr>
          <w:p w:rsidR="00367453" w:rsidRPr="00367453" w:rsidRDefault="00367453" w:rsidP="00367453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7453">
              <w:rPr>
                <w:rFonts w:ascii="Calibri" w:eastAsia="Times New Roman" w:hAnsi="Calibri" w:cs="Times New Roman"/>
                <w:sz w:val="24"/>
                <w:szCs w:val="24"/>
              </w:rPr>
              <w:t>Povećanje količine samoinicijativnoga kretanja učenika (npr. ustajanje s mjesta i kretanje za vrijeme odmora u školi, igre na školskom dvorištu…), bitno smanejnje vremena provedenog sjedeći</w:t>
            </w:r>
          </w:p>
        </w:tc>
      </w:tr>
    </w:tbl>
    <w:p w:rsidR="00367453" w:rsidRDefault="00367453" w:rsidP="00E22C03">
      <w:pPr>
        <w:spacing w:before="200"/>
        <w:rPr>
          <w:rFonts w:ascii="Calibri" w:eastAsia="Times New Roman" w:hAnsi="Calibri" w:cs="Times New Roman"/>
          <w:b/>
          <w:sz w:val="24"/>
          <w:szCs w:val="24"/>
        </w:rPr>
      </w:pPr>
    </w:p>
    <w:p w:rsidR="00367453" w:rsidRDefault="00367453" w:rsidP="00E22C03">
      <w:pPr>
        <w:spacing w:before="200"/>
        <w:rPr>
          <w:rFonts w:ascii="Calibri" w:eastAsia="Times New Roman" w:hAnsi="Calibri" w:cs="Times New Roman"/>
          <w:b/>
          <w:sz w:val="24"/>
          <w:szCs w:val="24"/>
        </w:rPr>
      </w:pPr>
    </w:p>
    <w:p w:rsidR="00367453" w:rsidRDefault="00367453" w:rsidP="00E22C03">
      <w:pPr>
        <w:spacing w:before="200"/>
        <w:rPr>
          <w:rFonts w:ascii="Calibri" w:eastAsia="Times New Roman" w:hAnsi="Calibri" w:cs="Times New Roman"/>
          <w:b/>
          <w:sz w:val="24"/>
          <w:szCs w:val="24"/>
        </w:rPr>
      </w:pPr>
    </w:p>
    <w:p w:rsidR="00367453" w:rsidRDefault="00367453" w:rsidP="00E22C03">
      <w:pPr>
        <w:spacing w:before="200"/>
        <w:rPr>
          <w:rFonts w:ascii="Calibri" w:eastAsia="Times New Roman" w:hAnsi="Calibri" w:cs="Times New Roman"/>
          <w:b/>
          <w:sz w:val="24"/>
          <w:szCs w:val="24"/>
        </w:rPr>
      </w:pPr>
    </w:p>
    <w:p w:rsidR="00713255" w:rsidRPr="007A4B25" w:rsidRDefault="00713255" w:rsidP="0071325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  <w:r w:rsidRPr="007A4B25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OŠ Dobriše Cesarića</w:t>
      </w:r>
    </w:p>
    <w:p w:rsidR="00713255" w:rsidRPr="007A4B25" w:rsidRDefault="00713255" w:rsidP="0071325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pl-PL" w:bidi="en-US"/>
        </w:rPr>
      </w:pPr>
    </w:p>
    <w:p w:rsidR="00713255" w:rsidRPr="007A4B25" w:rsidRDefault="00C15B5C" w:rsidP="0071325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Ime i prezime učiteljice</w:t>
      </w:r>
      <w:r w:rsidR="00713255" w:rsidRPr="007A4B25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 xml:space="preserve">: </w:t>
      </w:r>
      <w:r w:rsidR="00713255" w:rsidRPr="00B82809">
        <w:rPr>
          <w:rFonts w:ascii="Calibri" w:eastAsia="Times New Roman" w:hAnsi="Calibri" w:cs="Times New Roman"/>
          <w:b/>
          <w:bCs/>
          <w:i/>
          <w:sz w:val="24"/>
          <w:szCs w:val="24"/>
          <w:lang w:val="pl-PL" w:bidi="en-US"/>
        </w:rPr>
        <w:t>Maja Marić, prof., učiteljica savjetnica</w:t>
      </w:r>
    </w:p>
    <w:p w:rsidR="00713255" w:rsidRPr="007A4B25" w:rsidRDefault="00713255" w:rsidP="007132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pl-PL" w:bidi="en-US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713255" w:rsidRPr="007A4B25" w:rsidTr="00367143">
        <w:tc>
          <w:tcPr>
            <w:tcW w:w="3475" w:type="dxa"/>
            <w:shd w:val="clear" w:color="auto" w:fill="95B3D7" w:themeFill="accent1" w:themeFillTint="99"/>
          </w:tcPr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7A4B2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a) AKTIVNOST</w:t>
            </w:r>
          </w:p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7A4B2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b) PROGRAM</w:t>
            </w:r>
          </w:p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7A4B2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pl-PL" w:bidi="en-US"/>
              </w:rPr>
              <w:t>c) PROJEKT</w:t>
            </w:r>
          </w:p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  <w:vAlign w:val="center"/>
          </w:tcPr>
          <w:p w:rsidR="00713255" w:rsidRPr="007A4B25" w:rsidRDefault="007A4B25" w:rsidP="007A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7A4B25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Projekt “Klokan bez granica”</w:t>
            </w:r>
          </w:p>
        </w:tc>
      </w:tr>
      <w:tr w:rsidR="00713255" w:rsidRPr="007A4B25" w:rsidTr="00367143">
        <w:tc>
          <w:tcPr>
            <w:tcW w:w="3475" w:type="dxa"/>
            <w:shd w:val="clear" w:color="auto" w:fill="95B3D7" w:themeFill="accent1" w:themeFillTint="99"/>
            <w:vAlign w:val="center"/>
          </w:tcPr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7A4B2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CILJEVI</w:t>
            </w:r>
          </w:p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713255" w:rsidRPr="007A4B25" w:rsidRDefault="00713255" w:rsidP="00713255">
            <w:pPr>
              <w:numPr>
                <w:ilvl w:val="0"/>
                <w:numId w:val="6"/>
              </w:numPr>
              <w:spacing w:before="200" w:after="0" w:line="240" w:lineRule="auto"/>
              <w:ind w:left="522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7A4B25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popularizacija matematike i omogućavanje širenja osnovne matematičke kulture </w:t>
            </w:r>
          </w:p>
          <w:p w:rsidR="00713255" w:rsidRPr="00D504B2" w:rsidRDefault="00713255" w:rsidP="00713255">
            <w:pPr>
              <w:numPr>
                <w:ilvl w:val="0"/>
                <w:numId w:val="6"/>
              </w:numPr>
              <w:spacing w:before="200" w:after="0" w:line="240" w:lineRule="auto"/>
              <w:ind w:left="522"/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</w:pPr>
            <w:r w:rsidRPr="00D504B2"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  <w:t>stvaranje interesa za učenje i nastavne sadržaje matematike</w:t>
            </w:r>
          </w:p>
          <w:p w:rsidR="00713255" w:rsidRPr="007A4B25" w:rsidRDefault="00713255" w:rsidP="00713255">
            <w:pPr>
              <w:numPr>
                <w:ilvl w:val="0"/>
                <w:numId w:val="6"/>
              </w:numPr>
              <w:spacing w:before="200" w:after="120" w:line="240" w:lineRule="auto"/>
              <w:ind w:left="518"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7A4B25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razvijanje vještina učenika</w:t>
            </w:r>
          </w:p>
        </w:tc>
      </w:tr>
      <w:tr w:rsidR="00713255" w:rsidRPr="007A4B25" w:rsidTr="00367143">
        <w:tc>
          <w:tcPr>
            <w:tcW w:w="3475" w:type="dxa"/>
            <w:shd w:val="clear" w:color="auto" w:fill="95B3D7" w:themeFill="accent1" w:themeFillTint="99"/>
            <w:vAlign w:val="center"/>
          </w:tcPr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7A4B2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t>NAMJENA</w:t>
            </w:r>
          </w:p>
        </w:tc>
        <w:tc>
          <w:tcPr>
            <w:tcW w:w="5813" w:type="dxa"/>
          </w:tcPr>
          <w:p w:rsidR="00713255" w:rsidRPr="00D504B2" w:rsidRDefault="00713255" w:rsidP="004F450B">
            <w:pPr>
              <w:numPr>
                <w:ilvl w:val="0"/>
                <w:numId w:val="11"/>
              </w:num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D504B2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 xml:space="preserve">proširivanje matematičkog znanja na sadržaje koji nisu planirani u redovnoj nastavi </w:t>
            </w:r>
          </w:p>
          <w:p w:rsidR="00713255" w:rsidRPr="00D504B2" w:rsidRDefault="00713255" w:rsidP="004F450B">
            <w:pPr>
              <w:numPr>
                <w:ilvl w:val="0"/>
                <w:numId w:val="11"/>
              </w:num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D504B2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rješavanje primjerenih zadataka iz zabavne matematike</w:t>
            </w:r>
          </w:p>
          <w:p w:rsidR="00713255" w:rsidRPr="007A4B25" w:rsidRDefault="00713255" w:rsidP="004F450B">
            <w:pPr>
              <w:numPr>
                <w:ilvl w:val="0"/>
                <w:numId w:val="11"/>
              </w:num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7A4B25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priprema učenika za natjecanje</w:t>
            </w:r>
          </w:p>
        </w:tc>
      </w:tr>
      <w:tr w:rsidR="00713255" w:rsidRPr="007A4B25" w:rsidTr="00367143">
        <w:tc>
          <w:tcPr>
            <w:tcW w:w="3475" w:type="dxa"/>
            <w:shd w:val="clear" w:color="auto" w:fill="95B3D7" w:themeFill="accent1" w:themeFillTint="99"/>
          </w:tcPr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7A4B2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 xml:space="preserve">NOSITELJI I NJIHOVA </w:t>
            </w:r>
          </w:p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7A4B2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ODGOVORNOST</w:t>
            </w:r>
          </w:p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813" w:type="dxa"/>
            <w:vAlign w:val="center"/>
          </w:tcPr>
          <w:p w:rsidR="00713255" w:rsidRPr="007A4B25" w:rsidRDefault="00713255" w:rsidP="004F450B">
            <w:pPr>
              <w:numPr>
                <w:ilvl w:val="0"/>
                <w:numId w:val="12"/>
              </w:num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7A4B25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učiteljice matematike</w:t>
            </w:r>
          </w:p>
          <w:p w:rsidR="00713255" w:rsidRPr="007A4B25" w:rsidRDefault="00713255" w:rsidP="004F450B">
            <w:pPr>
              <w:numPr>
                <w:ilvl w:val="0"/>
                <w:numId w:val="12"/>
              </w:num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7A4B25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učiteljice razredne nastave (2., 3. i 4. razred)</w:t>
            </w:r>
          </w:p>
        </w:tc>
      </w:tr>
      <w:tr w:rsidR="00713255" w:rsidRPr="007A4B25" w:rsidTr="00367143">
        <w:tc>
          <w:tcPr>
            <w:tcW w:w="3475" w:type="dxa"/>
            <w:shd w:val="clear" w:color="auto" w:fill="95B3D7" w:themeFill="accent1" w:themeFillTint="99"/>
          </w:tcPr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7A4B2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NAČIN REALIZACIJE</w:t>
            </w:r>
          </w:p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813" w:type="dxa"/>
          </w:tcPr>
          <w:p w:rsidR="00713255" w:rsidRPr="007A4B25" w:rsidRDefault="00713255" w:rsidP="004F450B">
            <w:pPr>
              <w:numPr>
                <w:ilvl w:val="0"/>
                <w:numId w:val="13"/>
              </w:numPr>
              <w:spacing w:before="200"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en-US" w:bidi="en-US"/>
              </w:rPr>
            </w:pPr>
            <w:r w:rsidRPr="007A4B25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frontalni oblik rada</w:t>
            </w:r>
          </w:p>
          <w:p w:rsidR="00713255" w:rsidRPr="007A4B25" w:rsidRDefault="00713255" w:rsidP="004F450B">
            <w:pPr>
              <w:numPr>
                <w:ilvl w:val="0"/>
                <w:numId w:val="13"/>
              </w:numPr>
              <w:spacing w:before="200"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en-US" w:bidi="en-US"/>
              </w:rPr>
            </w:pPr>
            <w:r w:rsidRPr="007A4B25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individualni oblik rada</w:t>
            </w:r>
          </w:p>
          <w:p w:rsidR="00713255" w:rsidRPr="007A4B25" w:rsidRDefault="00713255" w:rsidP="004F450B">
            <w:pPr>
              <w:numPr>
                <w:ilvl w:val="0"/>
                <w:numId w:val="13"/>
              </w:numPr>
              <w:spacing w:before="200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7A4B25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rad u paru</w:t>
            </w:r>
          </w:p>
          <w:p w:rsidR="00713255" w:rsidRPr="007A4B25" w:rsidRDefault="00713255" w:rsidP="004F450B">
            <w:pPr>
              <w:numPr>
                <w:ilvl w:val="0"/>
                <w:numId w:val="13"/>
              </w:numPr>
              <w:spacing w:before="200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7A4B25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rad u skupinama</w:t>
            </w:r>
          </w:p>
        </w:tc>
      </w:tr>
      <w:tr w:rsidR="00713255" w:rsidRPr="007A4B25" w:rsidTr="00367143">
        <w:tc>
          <w:tcPr>
            <w:tcW w:w="3475" w:type="dxa"/>
            <w:shd w:val="clear" w:color="auto" w:fill="95B3D7" w:themeFill="accent1" w:themeFillTint="99"/>
          </w:tcPr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7A4B2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VREMENIK</w:t>
            </w:r>
          </w:p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813" w:type="dxa"/>
          </w:tcPr>
          <w:p w:rsidR="00713255" w:rsidRPr="007A4B25" w:rsidRDefault="00713255" w:rsidP="007A4B25">
            <w:pPr>
              <w:numPr>
                <w:ilvl w:val="0"/>
                <w:numId w:val="6"/>
              </w:numPr>
              <w:spacing w:before="120" w:after="0" w:line="240" w:lineRule="auto"/>
              <w:ind w:left="522"/>
              <w:contextualSpacing/>
              <w:rPr>
                <w:rFonts w:ascii="Calibri" w:eastAsia="SimSun" w:hAnsi="Calibri" w:cs="Calibri"/>
                <w:b/>
                <w:i/>
                <w:sz w:val="24"/>
                <w:szCs w:val="24"/>
                <w:lang w:eastAsia="zh-CN"/>
              </w:rPr>
            </w:pPr>
            <w:r w:rsidRPr="007A4B25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tijekom školske godine unutar redovne ili dodatne nastave matematike do dana natjecanja </w:t>
            </w:r>
            <w:r w:rsidR="001B1F7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18. ožujka 2021</w:t>
            </w:r>
            <w:r w:rsidR="001D4459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713255" w:rsidRPr="007A4B25" w:rsidTr="00367143">
        <w:tc>
          <w:tcPr>
            <w:tcW w:w="3475" w:type="dxa"/>
            <w:shd w:val="clear" w:color="auto" w:fill="95B3D7" w:themeFill="accent1" w:themeFillTint="99"/>
          </w:tcPr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7A4B2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TROŠKOVNIK</w:t>
            </w:r>
          </w:p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813" w:type="dxa"/>
          </w:tcPr>
          <w:p w:rsidR="00713255" w:rsidRPr="007A4B25" w:rsidRDefault="00713255" w:rsidP="004F450B">
            <w:pPr>
              <w:numPr>
                <w:ilvl w:val="0"/>
                <w:numId w:val="23"/>
              </w:numPr>
              <w:spacing w:before="120" w:after="0" w:line="240" w:lineRule="auto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7A4B25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15 kn po učeniku - natjecatelju (svi učenici koji žele, bez obzira na ocjenu iz matematike, mogu se natjecati)</w:t>
            </w:r>
          </w:p>
          <w:p w:rsidR="00713255" w:rsidRPr="007A4B25" w:rsidRDefault="00713255" w:rsidP="00713255">
            <w:pPr>
              <w:spacing w:after="0" w:line="240" w:lineRule="auto"/>
              <w:ind w:left="180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713255" w:rsidRPr="007A4B25" w:rsidTr="00367143">
        <w:tc>
          <w:tcPr>
            <w:tcW w:w="3475" w:type="dxa"/>
            <w:shd w:val="clear" w:color="auto" w:fill="95B3D7" w:themeFill="accent1" w:themeFillTint="99"/>
          </w:tcPr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  <w:r w:rsidRPr="007A4B2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 xml:space="preserve">NAČIN VREDNOVANJA  </w:t>
            </w:r>
          </w:p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713255" w:rsidRPr="007A4B25" w:rsidRDefault="00713255" w:rsidP="00713255">
            <w:pPr>
              <w:numPr>
                <w:ilvl w:val="0"/>
                <w:numId w:val="6"/>
              </w:numPr>
              <w:spacing w:before="200" w:after="0" w:line="240" w:lineRule="auto"/>
              <w:ind w:left="54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7A4B25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opisno praćenje postignuća</w:t>
            </w:r>
          </w:p>
          <w:p w:rsidR="00713255" w:rsidRPr="007A4B25" w:rsidRDefault="00713255" w:rsidP="00713255">
            <w:pPr>
              <w:numPr>
                <w:ilvl w:val="0"/>
                <w:numId w:val="6"/>
              </w:numPr>
              <w:spacing w:before="200" w:after="0" w:line="240" w:lineRule="auto"/>
              <w:ind w:left="54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7A4B25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rezultati na natjecanju (10% najuspješnijih dobiva nagrade od HMD-a)</w:t>
            </w:r>
          </w:p>
        </w:tc>
      </w:tr>
      <w:tr w:rsidR="00713255" w:rsidRPr="007A4B25" w:rsidTr="00367143">
        <w:tc>
          <w:tcPr>
            <w:tcW w:w="3475" w:type="dxa"/>
            <w:shd w:val="clear" w:color="auto" w:fill="95B3D7" w:themeFill="accent1" w:themeFillTint="99"/>
          </w:tcPr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7A4B2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  <w:t>NAČIN KORIŠTENJA REZULTATA</w:t>
            </w:r>
          </w:p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7A4B2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bidi="en-US"/>
              </w:rPr>
              <w:lastRenderedPageBreak/>
              <w:t>VREDNOVANJA</w:t>
            </w:r>
          </w:p>
        </w:tc>
        <w:tc>
          <w:tcPr>
            <w:tcW w:w="5813" w:type="dxa"/>
          </w:tcPr>
          <w:p w:rsidR="00713255" w:rsidRPr="007A4B25" w:rsidRDefault="00713255" w:rsidP="004F450B">
            <w:pPr>
              <w:numPr>
                <w:ilvl w:val="0"/>
                <w:numId w:val="14"/>
              </w:num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7A4B25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lastRenderedPageBreak/>
              <w:t xml:space="preserve">vrednovanje i samovrednovanje u svrhu </w:t>
            </w:r>
            <w:r w:rsidRPr="007A4B25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lastRenderedPageBreak/>
              <w:t>poboljšanja rada</w:t>
            </w:r>
          </w:p>
          <w:p w:rsidR="00713255" w:rsidRPr="007A4B25" w:rsidRDefault="00713255" w:rsidP="004F450B">
            <w:pPr>
              <w:numPr>
                <w:ilvl w:val="0"/>
                <w:numId w:val="14"/>
              </w:num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7A4B25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motiviranje za rad i stvaranje pozitivne slike o sebi</w:t>
            </w:r>
          </w:p>
          <w:p w:rsidR="00713255" w:rsidRPr="007A4B25" w:rsidRDefault="00713255" w:rsidP="004F450B">
            <w:pPr>
              <w:numPr>
                <w:ilvl w:val="0"/>
                <w:numId w:val="14"/>
              </w:num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7A4B25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poticaj učenicima za bolji uspjeh</w:t>
            </w:r>
          </w:p>
          <w:p w:rsidR="00713255" w:rsidRPr="007A4B25" w:rsidRDefault="00713255" w:rsidP="004F450B">
            <w:pPr>
              <w:numPr>
                <w:ilvl w:val="0"/>
                <w:numId w:val="14"/>
              </w:num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7A4B25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>razvijanje natjecateljskog duha</w:t>
            </w:r>
          </w:p>
          <w:p w:rsidR="00713255" w:rsidRPr="007A4B25" w:rsidRDefault="00713255" w:rsidP="004F450B">
            <w:pPr>
              <w:numPr>
                <w:ilvl w:val="0"/>
                <w:numId w:val="14"/>
              </w:num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7A4B25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rješavanje zgodnih i netipičnih zadataka stvara vedro ozračje i povećava interes za matematiku</w:t>
            </w:r>
          </w:p>
          <w:p w:rsidR="00713255" w:rsidRPr="007A4B25" w:rsidRDefault="00713255" w:rsidP="004F450B">
            <w:pPr>
              <w:numPr>
                <w:ilvl w:val="0"/>
                <w:numId w:val="14"/>
              </w:num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7A4B25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rješavanje raznovrsnih zadataka, s puno primjera iz svakodnevnog života, osposobljava učenike za pravilno rasuđivanje i zaključivanje</w:t>
            </w:r>
          </w:p>
        </w:tc>
      </w:tr>
      <w:tr w:rsidR="00713255" w:rsidRPr="007A4B25" w:rsidTr="00367143">
        <w:tc>
          <w:tcPr>
            <w:tcW w:w="3475" w:type="dxa"/>
            <w:shd w:val="clear" w:color="auto" w:fill="95B3D7" w:themeFill="accent1" w:themeFillTint="99"/>
          </w:tcPr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  <w:r w:rsidRPr="007A4B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  <w:t>ANALIZA NASTAVNOG PROCESA</w:t>
            </w:r>
          </w:p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713255" w:rsidRPr="007A4B25" w:rsidRDefault="00713255" w:rsidP="00713255">
            <w:pPr>
              <w:spacing w:after="0" w:line="240" w:lineRule="auto"/>
              <w:ind w:left="522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</w:p>
          <w:p w:rsidR="00713255" w:rsidRPr="007A4B25" w:rsidRDefault="00713255" w:rsidP="004F450B">
            <w:pPr>
              <w:numPr>
                <w:ilvl w:val="0"/>
                <w:numId w:val="10"/>
              </w:numPr>
              <w:spacing w:before="200" w:after="0" w:line="240" w:lineRule="auto"/>
              <w:ind w:left="522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7A4B25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 xml:space="preserve">redovito izvještavanje roditelja, ravnatelja, pedagoga, članova RV-a i UV-a </w:t>
            </w:r>
          </w:p>
        </w:tc>
      </w:tr>
      <w:tr w:rsidR="00713255" w:rsidRPr="007A4B25" w:rsidTr="00367143">
        <w:tc>
          <w:tcPr>
            <w:tcW w:w="3475" w:type="dxa"/>
            <w:shd w:val="clear" w:color="auto" w:fill="95B3D7" w:themeFill="accent1" w:themeFillTint="99"/>
          </w:tcPr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  <w:r w:rsidRPr="007A4B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  <w:t>SAMOVREDNOVANJE RADA ŠKOLE</w:t>
            </w:r>
          </w:p>
          <w:p w:rsidR="00713255" w:rsidRPr="007A4B25" w:rsidRDefault="00713255" w:rsidP="00713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bidi="en-US"/>
              </w:rPr>
            </w:pPr>
          </w:p>
        </w:tc>
        <w:tc>
          <w:tcPr>
            <w:tcW w:w="5813" w:type="dxa"/>
          </w:tcPr>
          <w:p w:rsidR="00713255" w:rsidRPr="007A4B25" w:rsidRDefault="00713255" w:rsidP="004F450B">
            <w:pPr>
              <w:numPr>
                <w:ilvl w:val="0"/>
                <w:numId w:val="15"/>
              </w:num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7A4B25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 xml:space="preserve">učenici svoje znanje i vještine na dodatnoj nastavi proširuju i produbljuju, što pridonosi podizanju kvalitete rada na redovnoj nastavi, jer svojim radom i znanjem potiču i ostale učenike na veće zalaganje i rad </w:t>
            </w:r>
          </w:p>
          <w:p w:rsidR="00713255" w:rsidRPr="007A4B25" w:rsidRDefault="00713255" w:rsidP="004F450B">
            <w:pPr>
              <w:numPr>
                <w:ilvl w:val="0"/>
                <w:numId w:val="15"/>
              </w:num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7A4B25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učenici svojim radom i postizanjem boljih rezultata pridonose kvaliteti rada na redovnoj nastavi</w:t>
            </w:r>
          </w:p>
          <w:p w:rsidR="00713255" w:rsidRPr="007A4B25" w:rsidRDefault="00713255" w:rsidP="004F450B">
            <w:pPr>
              <w:numPr>
                <w:ilvl w:val="0"/>
                <w:numId w:val="15"/>
              </w:numPr>
              <w:spacing w:before="2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7A4B25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sudjelovanje učenika i postignuti rezultati na natjecanjima pridonose promidžbi imena škole</w:t>
            </w:r>
          </w:p>
        </w:tc>
      </w:tr>
    </w:tbl>
    <w:p w:rsidR="005C39A4" w:rsidRDefault="005C39A4" w:rsidP="00D63966">
      <w:pPr>
        <w:rPr>
          <w:rFonts w:eastAsia="SimSun" w:cstheme="minorHAnsi"/>
          <w:b/>
          <w:sz w:val="24"/>
          <w:szCs w:val="24"/>
          <w:lang w:eastAsia="zh-CN"/>
        </w:rPr>
      </w:pPr>
    </w:p>
    <w:p w:rsidR="008C11A0" w:rsidRDefault="008C11A0" w:rsidP="005C39A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8C11A0" w:rsidRDefault="008C11A0" w:rsidP="005C39A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8C11A0" w:rsidRDefault="008C11A0" w:rsidP="005C39A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8C11A0" w:rsidRPr="008C11A0" w:rsidRDefault="008C11A0" w:rsidP="008C11A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  <w:r w:rsidRPr="008C11A0"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OŠ Dobriše Cesarića</w:t>
      </w:r>
    </w:p>
    <w:p w:rsidR="008C11A0" w:rsidRDefault="008C11A0" w:rsidP="005C39A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8C11A0" w:rsidRDefault="008C11A0" w:rsidP="005C39A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8C11A0" w:rsidRDefault="008C11A0" w:rsidP="005C39A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8C11A0" w:rsidRDefault="008C11A0" w:rsidP="005C39A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p w:rsidR="005C39A4" w:rsidRPr="005C39A4" w:rsidRDefault="005C39A4" w:rsidP="005C39A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pl-PL" w:bidi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  <w:t>OŠ Dobriše Cesarića</w:t>
      </w:r>
    </w:p>
    <w:p w:rsidR="005C39A4" w:rsidRPr="005C39A4" w:rsidRDefault="00C15B5C" w:rsidP="005C39A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pl-PL" w:bidi="en-US"/>
        </w:rPr>
      </w:pPr>
      <w:r>
        <w:rPr>
          <w:rFonts w:eastAsia="Times New Roman" w:cstheme="minorHAnsi"/>
          <w:b/>
          <w:bCs/>
          <w:sz w:val="24"/>
          <w:szCs w:val="24"/>
          <w:lang w:val="pl-PL" w:bidi="en-US"/>
        </w:rPr>
        <w:t>Ime i prezime učiteljice</w:t>
      </w:r>
      <w:r w:rsidR="005C39A4" w:rsidRPr="005C39A4">
        <w:rPr>
          <w:rFonts w:eastAsia="Times New Roman" w:cstheme="minorHAnsi"/>
          <w:b/>
          <w:bCs/>
          <w:sz w:val="24"/>
          <w:szCs w:val="24"/>
          <w:lang w:val="pl-PL" w:bidi="en-US"/>
        </w:rPr>
        <w:t xml:space="preserve">: </w:t>
      </w:r>
      <w:r w:rsidR="005C39A4" w:rsidRPr="005C39A4">
        <w:rPr>
          <w:rFonts w:eastAsia="Times New Roman" w:cstheme="minorHAnsi"/>
          <w:b/>
          <w:i/>
          <w:sz w:val="24"/>
          <w:szCs w:val="24"/>
          <w:lang w:bidi="en-US"/>
        </w:rPr>
        <w:t>Nevenka Pokos, prof. geografije</w:t>
      </w:r>
    </w:p>
    <w:p w:rsidR="005C39A4" w:rsidRPr="00D63966" w:rsidRDefault="005C39A4" w:rsidP="005C39A4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pl-PL" w:bidi="en-US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5810"/>
      </w:tblGrid>
      <w:tr w:rsidR="005C39A4" w:rsidRPr="005C39A4" w:rsidTr="005C39A4">
        <w:tc>
          <w:tcPr>
            <w:tcW w:w="3478" w:type="dxa"/>
            <w:shd w:val="clear" w:color="auto" w:fill="95B3D7" w:themeFill="accent1" w:themeFillTint="99"/>
          </w:tcPr>
          <w:p w:rsidR="005C39A4" w:rsidRPr="005C39A4" w:rsidRDefault="005C39A4" w:rsidP="00D5488C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5C39A4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a)AKTIVNOST</w:t>
            </w:r>
          </w:p>
          <w:p w:rsidR="005C39A4" w:rsidRPr="005C39A4" w:rsidRDefault="005C39A4" w:rsidP="00D5488C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5C39A4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b)PROGRAM</w:t>
            </w:r>
          </w:p>
          <w:p w:rsidR="005C39A4" w:rsidRPr="005C39A4" w:rsidRDefault="005C39A4" w:rsidP="00D5488C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pl-PL" w:bidi="en-US"/>
              </w:rPr>
            </w:pPr>
            <w:r w:rsidRPr="005C39A4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pl-PL" w:bidi="en-US"/>
              </w:rPr>
              <w:t>c)PROJEKT</w:t>
            </w:r>
          </w:p>
        </w:tc>
        <w:tc>
          <w:tcPr>
            <w:tcW w:w="5810" w:type="dxa"/>
          </w:tcPr>
          <w:p w:rsidR="005C39A4" w:rsidRPr="005C39A4" w:rsidRDefault="005C39A4" w:rsidP="00D5488C">
            <w:pPr>
              <w:spacing w:before="20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5C39A4">
              <w:rPr>
                <w:rFonts w:cstheme="minorHAnsi"/>
                <w:b/>
                <w:sz w:val="24"/>
                <w:szCs w:val="24"/>
                <w:lang w:val="pl-PL"/>
              </w:rPr>
              <w:t>SEMEP PROJEKT</w:t>
            </w:r>
          </w:p>
        </w:tc>
      </w:tr>
      <w:tr w:rsidR="00903942" w:rsidRPr="005C39A4" w:rsidTr="005C39A4">
        <w:tc>
          <w:tcPr>
            <w:tcW w:w="3478" w:type="dxa"/>
            <w:shd w:val="clear" w:color="auto" w:fill="95B3D7" w:themeFill="accent1" w:themeFillTint="99"/>
          </w:tcPr>
          <w:p w:rsidR="00903942" w:rsidRPr="005C39A4" w:rsidRDefault="00903942" w:rsidP="00D5488C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5C39A4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lastRenderedPageBreak/>
              <w:t>NOSITELJ AKTIVNOSTI</w:t>
            </w:r>
          </w:p>
        </w:tc>
        <w:tc>
          <w:tcPr>
            <w:tcW w:w="5810" w:type="dxa"/>
          </w:tcPr>
          <w:p w:rsidR="00903942" w:rsidRPr="00181B88" w:rsidRDefault="00903942" w:rsidP="00903942">
            <w:pPr>
              <w:numPr>
                <w:ilvl w:val="0"/>
                <w:numId w:val="5"/>
              </w:numPr>
              <w:spacing w:after="0" w:line="240" w:lineRule="auto"/>
              <w:rPr>
                <w:rFonts w:eastAsia="SimSun" w:cstheme="minorHAnsi"/>
                <w:color w:val="000000"/>
                <w:sz w:val="24"/>
                <w:szCs w:val="24"/>
                <w:lang w:eastAsia="zh-CN"/>
              </w:rPr>
            </w:pPr>
            <w:r w:rsidRPr="00181B88">
              <w:rPr>
                <w:rFonts w:eastAsia="SimSun" w:cstheme="minorHAnsi"/>
                <w:color w:val="000000"/>
                <w:sz w:val="24"/>
                <w:szCs w:val="24"/>
                <w:lang w:eastAsia="zh-CN"/>
              </w:rPr>
              <w:t>uočavanje ekoloških problema u okolišu</w:t>
            </w:r>
          </w:p>
          <w:p w:rsidR="00903942" w:rsidRPr="00181B88" w:rsidRDefault="00903942" w:rsidP="00903942">
            <w:pPr>
              <w:numPr>
                <w:ilvl w:val="0"/>
                <w:numId w:val="5"/>
              </w:numPr>
              <w:spacing w:after="0" w:line="240" w:lineRule="auto"/>
              <w:rPr>
                <w:rFonts w:eastAsia="SimSun" w:cstheme="minorHAnsi"/>
                <w:color w:val="000000"/>
                <w:sz w:val="24"/>
                <w:szCs w:val="24"/>
                <w:lang w:eastAsia="zh-CN"/>
              </w:rPr>
            </w:pPr>
            <w:r w:rsidRPr="00181B88">
              <w:rPr>
                <w:rFonts w:eastAsia="SimSun" w:cstheme="minorHAnsi"/>
                <w:color w:val="000000"/>
                <w:sz w:val="24"/>
                <w:szCs w:val="24"/>
                <w:lang w:eastAsia="zh-CN"/>
              </w:rPr>
              <w:t xml:space="preserve"> ekološko osvješćivanje mladih ljudi</w:t>
            </w:r>
          </w:p>
          <w:p w:rsidR="00903942" w:rsidRPr="00181B88" w:rsidRDefault="00903942" w:rsidP="00903942">
            <w:pPr>
              <w:numPr>
                <w:ilvl w:val="0"/>
                <w:numId w:val="5"/>
              </w:numPr>
              <w:spacing w:after="0" w:line="240" w:lineRule="auto"/>
              <w:rPr>
                <w:rFonts w:eastAsia="SimSun" w:cstheme="minorHAnsi"/>
                <w:color w:val="000000"/>
                <w:sz w:val="24"/>
                <w:szCs w:val="24"/>
                <w:lang w:eastAsia="zh-CN"/>
              </w:rPr>
            </w:pPr>
            <w:r w:rsidRPr="00181B88">
              <w:rPr>
                <w:rFonts w:eastAsia="SimSun" w:cstheme="minorHAnsi"/>
                <w:color w:val="000000"/>
                <w:sz w:val="24"/>
                <w:szCs w:val="24"/>
                <w:lang w:eastAsia="zh-CN"/>
              </w:rPr>
              <w:t xml:space="preserve"> promišljanje o uzrocima i posljedicama uništavanja okoliša</w:t>
            </w:r>
          </w:p>
          <w:p w:rsidR="00903942" w:rsidRPr="00181B88" w:rsidRDefault="00903942" w:rsidP="00903942">
            <w:pPr>
              <w:numPr>
                <w:ilvl w:val="0"/>
                <w:numId w:val="5"/>
              </w:numPr>
              <w:spacing w:after="0" w:line="240" w:lineRule="auto"/>
              <w:rPr>
                <w:rFonts w:eastAsia="SimSun" w:cstheme="minorHAnsi"/>
                <w:color w:val="000000"/>
                <w:sz w:val="24"/>
                <w:szCs w:val="24"/>
                <w:lang w:eastAsia="zh-CN"/>
              </w:rPr>
            </w:pPr>
            <w:r w:rsidRPr="00181B88">
              <w:rPr>
                <w:rFonts w:eastAsia="SimSun" w:cstheme="minorHAnsi"/>
                <w:color w:val="000000"/>
                <w:sz w:val="24"/>
                <w:szCs w:val="24"/>
                <w:lang w:eastAsia="zh-CN"/>
              </w:rPr>
              <w:t>obilježavanje datuma vezanih za očuvanje okoliša</w:t>
            </w:r>
          </w:p>
          <w:p w:rsidR="00903942" w:rsidRPr="00181B88" w:rsidRDefault="00903942" w:rsidP="009F4F33">
            <w:pPr>
              <w:spacing w:after="0" w:line="240" w:lineRule="auto"/>
              <w:ind w:left="720"/>
              <w:rPr>
                <w:rFonts w:eastAsia="SimSun" w:cstheme="minorHAnsi"/>
                <w:color w:val="000000"/>
                <w:sz w:val="24"/>
                <w:szCs w:val="24"/>
                <w:lang w:eastAsia="zh-CN"/>
              </w:rPr>
            </w:pPr>
            <w:r w:rsidRPr="00181B88">
              <w:rPr>
                <w:rFonts w:eastAsia="SimSun" w:cstheme="minorHAnsi"/>
                <w:color w:val="000000"/>
                <w:sz w:val="24"/>
                <w:szCs w:val="24"/>
                <w:lang w:eastAsia="zh-CN"/>
              </w:rPr>
              <w:t>( Dan planete Zemlja, dan voda, Dan čistih planina, Dan zaštite močvarnih staništa….)</w:t>
            </w:r>
          </w:p>
          <w:p w:rsidR="00903942" w:rsidRPr="00181B88" w:rsidRDefault="00903942" w:rsidP="00903942">
            <w:pPr>
              <w:numPr>
                <w:ilvl w:val="0"/>
                <w:numId w:val="5"/>
              </w:numPr>
              <w:spacing w:after="0" w:line="240" w:lineRule="auto"/>
              <w:rPr>
                <w:rFonts w:eastAsia="SimSun" w:cstheme="minorHAnsi"/>
                <w:color w:val="000000"/>
                <w:sz w:val="24"/>
                <w:szCs w:val="24"/>
                <w:lang w:eastAsia="zh-CN"/>
              </w:rPr>
            </w:pPr>
            <w:r w:rsidRPr="00181B88">
              <w:rPr>
                <w:rFonts w:eastAsia="SimSun" w:cstheme="minorHAnsi"/>
                <w:color w:val="000000"/>
                <w:sz w:val="24"/>
                <w:szCs w:val="24"/>
                <w:lang w:eastAsia="zh-CN"/>
              </w:rPr>
              <w:t xml:space="preserve"> razvijanje kod učenika sklonosti prema znanstvenom pristupu</w:t>
            </w:r>
          </w:p>
          <w:p w:rsidR="00903942" w:rsidRPr="00181B88" w:rsidRDefault="00903942" w:rsidP="00903942">
            <w:pPr>
              <w:numPr>
                <w:ilvl w:val="0"/>
                <w:numId w:val="5"/>
              </w:numPr>
              <w:spacing w:after="0" w:line="240" w:lineRule="auto"/>
              <w:rPr>
                <w:rFonts w:eastAsia="SimSun" w:cstheme="minorHAnsi"/>
                <w:color w:val="000000"/>
                <w:sz w:val="24"/>
                <w:szCs w:val="24"/>
                <w:lang w:eastAsia="zh-CN"/>
              </w:rPr>
            </w:pPr>
            <w:r w:rsidRPr="00181B88">
              <w:rPr>
                <w:rFonts w:eastAsia="SimSun" w:cstheme="minorHAnsi"/>
                <w:color w:val="000000"/>
                <w:sz w:val="24"/>
                <w:szCs w:val="24"/>
                <w:lang w:eastAsia="zh-CN"/>
              </w:rPr>
              <w:t xml:space="preserve"> povezivanje škola na međunarodnoj razini </w:t>
            </w:r>
          </w:p>
          <w:p w:rsidR="00903942" w:rsidRPr="00181B88" w:rsidRDefault="00903942" w:rsidP="00903942">
            <w:pPr>
              <w:numPr>
                <w:ilvl w:val="0"/>
                <w:numId w:val="5"/>
              </w:numPr>
              <w:spacing w:after="0" w:line="240" w:lineRule="auto"/>
              <w:rPr>
                <w:rFonts w:eastAsia="SimSun" w:cstheme="minorHAnsi"/>
                <w:color w:val="000000"/>
                <w:sz w:val="24"/>
                <w:szCs w:val="24"/>
                <w:lang w:eastAsia="zh-CN"/>
              </w:rPr>
            </w:pPr>
            <w:r w:rsidRPr="00181B88">
              <w:rPr>
                <w:rFonts w:eastAsia="SimSun" w:cstheme="minorHAnsi"/>
                <w:color w:val="000000"/>
                <w:sz w:val="24"/>
                <w:szCs w:val="24"/>
                <w:lang w:eastAsia="zh-CN"/>
              </w:rPr>
              <w:t xml:space="preserve"> interdisciplinarno i holističko učenje kroz odgoj i obrazovanje o okolišu</w:t>
            </w:r>
          </w:p>
          <w:p w:rsidR="00903942" w:rsidRPr="00181B88" w:rsidRDefault="00903942" w:rsidP="00903942">
            <w:pPr>
              <w:numPr>
                <w:ilvl w:val="0"/>
                <w:numId w:val="5"/>
              </w:numPr>
              <w:spacing w:after="0" w:line="240" w:lineRule="auto"/>
              <w:rPr>
                <w:rFonts w:eastAsia="SimSun" w:cstheme="minorHAnsi"/>
                <w:color w:val="000000"/>
                <w:sz w:val="24"/>
                <w:szCs w:val="24"/>
                <w:lang w:eastAsia="zh-CN"/>
              </w:rPr>
            </w:pPr>
            <w:r w:rsidRPr="00181B88">
              <w:rPr>
                <w:rFonts w:eastAsia="SimSun" w:cstheme="minorHAnsi"/>
                <w:color w:val="000000"/>
                <w:sz w:val="24"/>
                <w:szCs w:val="24"/>
                <w:lang w:eastAsia="zh-CN"/>
              </w:rPr>
              <w:t>učinkovit i nov pristup radu (timski rad, terenska istraživanja…)</w:t>
            </w:r>
          </w:p>
          <w:p w:rsidR="00903942" w:rsidRPr="00181B88" w:rsidRDefault="00903942" w:rsidP="00903942">
            <w:pPr>
              <w:numPr>
                <w:ilvl w:val="0"/>
                <w:numId w:val="5"/>
              </w:numPr>
              <w:spacing w:after="0" w:line="240" w:lineRule="auto"/>
              <w:rPr>
                <w:rFonts w:eastAsia="SimSun" w:cstheme="minorHAnsi"/>
                <w:color w:val="000000"/>
                <w:sz w:val="24"/>
                <w:szCs w:val="24"/>
                <w:lang w:eastAsia="zh-CN"/>
              </w:rPr>
            </w:pPr>
            <w:r w:rsidRPr="00181B88">
              <w:rPr>
                <w:rFonts w:eastAsia="SimSun" w:cstheme="minorHAnsi"/>
                <w:color w:val="000000"/>
                <w:sz w:val="24"/>
                <w:szCs w:val="24"/>
                <w:lang w:eastAsia="zh-CN"/>
              </w:rPr>
              <w:t xml:space="preserve"> sudjelovanje na Ljetnoj školi na Visu</w:t>
            </w:r>
          </w:p>
          <w:p w:rsidR="00903942" w:rsidRPr="00181B88" w:rsidRDefault="00903942" w:rsidP="00903942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1B88">
              <w:rPr>
                <w:rFonts w:eastAsia="SimSun" w:cstheme="minorHAnsi"/>
                <w:color w:val="000000"/>
                <w:sz w:val="24"/>
                <w:szCs w:val="24"/>
                <w:lang w:eastAsia="zh-CN"/>
              </w:rPr>
              <w:t>sudjelovanje na Plavom danu u Bakru</w:t>
            </w:r>
          </w:p>
        </w:tc>
      </w:tr>
      <w:tr w:rsidR="00903942" w:rsidRPr="005C39A4" w:rsidTr="005C39A4">
        <w:tc>
          <w:tcPr>
            <w:tcW w:w="3478" w:type="dxa"/>
            <w:shd w:val="clear" w:color="auto" w:fill="95B3D7" w:themeFill="accent1" w:themeFillTint="99"/>
          </w:tcPr>
          <w:p w:rsidR="00903942" w:rsidRPr="005C39A4" w:rsidRDefault="00903942" w:rsidP="00D5488C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5C39A4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CILJEVI</w:t>
            </w:r>
          </w:p>
          <w:p w:rsidR="00903942" w:rsidRPr="005C39A4" w:rsidRDefault="00903942" w:rsidP="00D5488C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</w:p>
        </w:tc>
        <w:tc>
          <w:tcPr>
            <w:tcW w:w="5810" w:type="dxa"/>
          </w:tcPr>
          <w:p w:rsidR="00903942" w:rsidRPr="00D504B2" w:rsidRDefault="00903942" w:rsidP="00903942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504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učenicima koji pokazuju pojačano zanimanje za ekološke teme u nastavi geografije omogućiti da zadovolje svoju istraživačku znatiželju i svoje stvaralačke sposobnosti baveći se sadržajima za koje su  pokazali zanimanje</w:t>
            </w:r>
          </w:p>
        </w:tc>
      </w:tr>
      <w:tr w:rsidR="00903942" w:rsidRPr="005C39A4" w:rsidTr="005C39A4">
        <w:tc>
          <w:tcPr>
            <w:tcW w:w="3478" w:type="dxa"/>
            <w:shd w:val="clear" w:color="auto" w:fill="95B3D7" w:themeFill="accent1" w:themeFillTint="99"/>
          </w:tcPr>
          <w:p w:rsidR="00903942" w:rsidRPr="005C39A4" w:rsidRDefault="00903942" w:rsidP="00D5488C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</w:pPr>
            <w:r w:rsidRPr="005C39A4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NAMJENA</w:t>
            </w:r>
          </w:p>
        </w:tc>
        <w:tc>
          <w:tcPr>
            <w:tcW w:w="5810" w:type="dxa"/>
          </w:tcPr>
          <w:p w:rsidR="00903942" w:rsidRPr="00181B88" w:rsidRDefault="00903942" w:rsidP="00903942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1B88">
              <w:rPr>
                <w:rFonts w:asciiTheme="minorHAnsi" w:hAnsiTheme="minorHAnsi" w:cstheme="minorHAnsi"/>
                <w:sz w:val="24"/>
                <w:szCs w:val="24"/>
              </w:rPr>
              <w:t>Nevenka Pokos i učenici 8. razreda</w:t>
            </w:r>
          </w:p>
        </w:tc>
      </w:tr>
      <w:tr w:rsidR="00903942" w:rsidRPr="005C39A4" w:rsidTr="005C39A4">
        <w:tc>
          <w:tcPr>
            <w:tcW w:w="3478" w:type="dxa"/>
            <w:shd w:val="clear" w:color="auto" w:fill="95B3D7" w:themeFill="accent1" w:themeFillTint="99"/>
          </w:tcPr>
          <w:p w:rsidR="00903942" w:rsidRPr="005C39A4" w:rsidRDefault="00903942" w:rsidP="00D5488C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</w:p>
          <w:p w:rsidR="00903942" w:rsidRPr="005C39A4" w:rsidRDefault="00903942" w:rsidP="00D5488C">
            <w:pPr>
              <w:spacing w:before="200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  <w:r w:rsidRPr="005C39A4">
              <w:rPr>
                <w:rFonts w:eastAsia="SimSun" w:cstheme="minorHAnsi"/>
                <w:b/>
                <w:sz w:val="24"/>
                <w:szCs w:val="24"/>
                <w:lang w:eastAsia="zh-CN"/>
              </w:rPr>
              <w:t>NAČIN REALIZACIJE</w:t>
            </w:r>
          </w:p>
        </w:tc>
        <w:tc>
          <w:tcPr>
            <w:tcW w:w="5810" w:type="dxa"/>
          </w:tcPr>
          <w:p w:rsidR="00903942" w:rsidRPr="00181B88" w:rsidRDefault="00903942" w:rsidP="00903942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1B88">
              <w:rPr>
                <w:rFonts w:asciiTheme="minorHAnsi" w:hAnsiTheme="minorHAnsi" w:cstheme="minorHAnsi"/>
                <w:sz w:val="24"/>
                <w:szCs w:val="24"/>
              </w:rPr>
              <w:t>učionična i terenska nastava</w:t>
            </w:r>
          </w:p>
          <w:p w:rsidR="00903942" w:rsidRPr="00181B88" w:rsidRDefault="00903942" w:rsidP="00903942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1B88">
              <w:rPr>
                <w:rFonts w:asciiTheme="minorHAnsi" w:hAnsiTheme="minorHAnsi" w:cstheme="minorHAnsi"/>
                <w:sz w:val="24"/>
                <w:szCs w:val="24"/>
              </w:rPr>
              <w:t>individualizirani pristup, suradničko učenje i timski rad</w:t>
            </w:r>
          </w:p>
          <w:p w:rsidR="00903942" w:rsidRPr="00181B88" w:rsidRDefault="00903942" w:rsidP="00903942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1B88">
              <w:rPr>
                <w:rFonts w:asciiTheme="minorHAnsi" w:hAnsiTheme="minorHAnsi" w:cstheme="minorHAnsi"/>
                <w:sz w:val="24"/>
                <w:szCs w:val="24"/>
              </w:rPr>
              <w:t>edukacija voditeljice projekta na dva državna stručna skupa u organizaciji AZOO</w:t>
            </w:r>
          </w:p>
          <w:p w:rsidR="00903942" w:rsidRPr="00181B88" w:rsidRDefault="00903942" w:rsidP="00903942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1B88">
              <w:rPr>
                <w:rFonts w:asciiTheme="minorHAnsi" w:hAnsiTheme="minorHAnsi" w:cstheme="minorHAnsi"/>
                <w:sz w:val="24"/>
                <w:szCs w:val="24"/>
              </w:rPr>
              <w:t xml:space="preserve">predavanja, izrada pedagoških radionica, terenska nastava </w:t>
            </w:r>
          </w:p>
          <w:p w:rsidR="00903942" w:rsidRPr="00181B88" w:rsidRDefault="00903942" w:rsidP="00903942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1B88">
              <w:rPr>
                <w:rFonts w:asciiTheme="minorHAnsi" w:hAnsiTheme="minorHAnsi" w:cstheme="minorHAnsi"/>
                <w:sz w:val="24"/>
                <w:szCs w:val="24"/>
              </w:rPr>
              <w:t>sudjelovanje na Ljetnoj školi</w:t>
            </w:r>
          </w:p>
          <w:p w:rsidR="00903942" w:rsidRPr="00181B88" w:rsidRDefault="00903942" w:rsidP="00903942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1B88">
              <w:rPr>
                <w:rFonts w:asciiTheme="minorHAnsi" w:hAnsiTheme="minorHAnsi" w:cstheme="minorHAnsi"/>
                <w:sz w:val="24"/>
                <w:szCs w:val="24"/>
              </w:rPr>
              <w:t>sudjelovanje na Plavom danu u Bakru</w:t>
            </w:r>
          </w:p>
        </w:tc>
      </w:tr>
      <w:tr w:rsidR="00903942" w:rsidRPr="005C39A4" w:rsidTr="005C39A4">
        <w:tc>
          <w:tcPr>
            <w:tcW w:w="3478" w:type="dxa"/>
            <w:shd w:val="clear" w:color="auto" w:fill="95B3D7" w:themeFill="accent1" w:themeFillTint="99"/>
          </w:tcPr>
          <w:p w:rsidR="00903942" w:rsidRPr="005C39A4" w:rsidRDefault="00903942" w:rsidP="00D5488C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  <w:r w:rsidRPr="005C39A4"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  <w:t>VREMENIK</w:t>
            </w:r>
          </w:p>
        </w:tc>
        <w:tc>
          <w:tcPr>
            <w:tcW w:w="5810" w:type="dxa"/>
          </w:tcPr>
          <w:p w:rsidR="00903942" w:rsidRPr="00181B88" w:rsidRDefault="00903942" w:rsidP="00903942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1B88">
              <w:rPr>
                <w:rFonts w:asciiTheme="minorHAnsi" w:hAnsiTheme="minorHAnsi" w:cstheme="minorHAnsi"/>
                <w:sz w:val="24"/>
                <w:szCs w:val="24"/>
              </w:rPr>
              <w:t xml:space="preserve">jedan </w:t>
            </w:r>
            <w:r w:rsidR="007F3224">
              <w:rPr>
                <w:rFonts w:asciiTheme="minorHAnsi" w:hAnsiTheme="minorHAnsi" w:cstheme="minorHAnsi"/>
                <w:sz w:val="24"/>
                <w:szCs w:val="24"/>
              </w:rPr>
              <w:t>sat</w:t>
            </w:r>
            <w:r w:rsidR="00DA5ECB">
              <w:rPr>
                <w:rFonts w:asciiTheme="minorHAnsi" w:hAnsiTheme="minorHAnsi" w:cstheme="minorHAnsi"/>
                <w:sz w:val="24"/>
                <w:szCs w:val="24"/>
              </w:rPr>
              <w:t xml:space="preserve"> tjedno tijekom šk. god. 2021</w:t>
            </w:r>
            <w:proofErr w:type="gramStart"/>
            <w:r w:rsidR="00DA5ECB">
              <w:rPr>
                <w:rFonts w:asciiTheme="minorHAnsi" w:hAnsiTheme="minorHAnsi" w:cstheme="minorHAnsi"/>
                <w:sz w:val="24"/>
                <w:szCs w:val="24"/>
              </w:rPr>
              <w:t>./</w:t>
            </w:r>
            <w:proofErr w:type="gramEnd"/>
            <w:r w:rsidR="00DA5ECB"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  <w:r w:rsidRPr="00181B8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903942" w:rsidRPr="005C39A4" w:rsidTr="005C39A4">
        <w:tc>
          <w:tcPr>
            <w:tcW w:w="3478" w:type="dxa"/>
            <w:shd w:val="clear" w:color="auto" w:fill="95B3D7" w:themeFill="accent1" w:themeFillTint="99"/>
          </w:tcPr>
          <w:p w:rsidR="00903942" w:rsidRPr="005C39A4" w:rsidRDefault="00903942" w:rsidP="00D5488C">
            <w:pPr>
              <w:spacing w:before="20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</w:pPr>
            <w:r w:rsidRPr="005C39A4">
              <w:rPr>
                <w:rFonts w:eastAsia="Times New Roman" w:cstheme="minorHAnsi"/>
                <w:b/>
                <w:bCs/>
                <w:sz w:val="24"/>
                <w:szCs w:val="24"/>
                <w:lang w:val="en-US" w:bidi="en-US"/>
              </w:rPr>
              <w:t>TROŠKOVNIK</w:t>
            </w:r>
          </w:p>
        </w:tc>
        <w:tc>
          <w:tcPr>
            <w:tcW w:w="5810" w:type="dxa"/>
          </w:tcPr>
          <w:p w:rsidR="00903942" w:rsidRPr="00181B88" w:rsidRDefault="00903942" w:rsidP="00903942">
            <w:pPr>
              <w:pStyle w:val="Odlomakpopisa1"/>
              <w:numPr>
                <w:ilvl w:val="0"/>
                <w:numId w:val="5"/>
              </w:numPr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1B88">
              <w:rPr>
                <w:rFonts w:asciiTheme="minorHAnsi" w:hAnsiTheme="minorHAnsi" w:cstheme="minorHAnsi"/>
                <w:sz w:val="24"/>
                <w:szCs w:val="24"/>
              </w:rPr>
              <w:t>troškovi edukacije voditeljice projekta – dva državna stručna skupa u organizaciji AZOO</w:t>
            </w:r>
          </w:p>
          <w:p w:rsidR="00903942" w:rsidRPr="00181B88" w:rsidRDefault="00903942" w:rsidP="00903942">
            <w:pPr>
              <w:pStyle w:val="Odlomakpopisa1"/>
              <w:numPr>
                <w:ilvl w:val="0"/>
                <w:numId w:val="5"/>
              </w:numPr>
              <w:spacing w:before="0"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81B88">
              <w:rPr>
                <w:rFonts w:asciiTheme="minorHAnsi" w:hAnsiTheme="minorHAnsi" w:cstheme="minorHAnsi"/>
                <w:sz w:val="24"/>
                <w:szCs w:val="24"/>
              </w:rPr>
              <w:t>umnožavanje nastavnih materijala za aktivnosti učenika</w:t>
            </w:r>
          </w:p>
          <w:p w:rsidR="00903942" w:rsidRPr="00181B88" w:rsidRDefault="00903942" w:rsidP="00903942">
            <w:pPr>
              <w:pStyle w:val="Odlomakpopisa1"/>
              <w:numPr>
                <w:ilvl w:val="0"/>
                <w:numId w:val="5"/>
              </w:numPr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1B88">
              <w:rPr>
                <w:rFonts w:asciiTheme="minorHAnsi" w:hAnsiTheme="minorHAnsi" w:cstheme="minorHAnsi"/>
                <w:sz w:val="24"/>
                <w:szCs w:val="24"/>
              </w:rPr>
              <w:t xml:space="preserve">CD-i za pohranu rezultata istraživanja </w:t>
            </w:r>
          </w:p>
          <w:p w:rsidR="00903942" w:rsidRPr="00181B88" w:rsidRDefault="00903942" w:rsidP="00903942">
            <w:pPr>
              <w:pStyle w:val="Odlomakpopisa1"/>
              <w:numPr>
                <w:ilvl w:val="0"/>
                <w:numId w:val="5"/>
              </w:numPr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1B88">
              <w:rPr>
                <w:rFonts w:asciiTheme="minorHAnsi" w:hAnsiTheme="minorHAnsi" w:cstheme="minorHAnsi"/>
                <w:sz w:val="24"/>
                <w:szCs w:val="24"/>
              </w:rPr>
              <w:t>Plavi dan u Bakru – troškovi prijevoza i smještaja za učenike i voditeljicu</w:t>
            </w:r>
          </w:p>
          <w:p w:rsidR="00903942" w:rsidRPr="00181B88" w:rsidRDefault="00DA5ECB" w:rsidP="00903942">
            <w:pPr>
              <w:pStyle w:val="Odlomakpopisa1"/>
              <w:numPr>
                <w:ilvl w:val="0"/>
                <w:numId w:val="5"/>
              </w:numPr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Ljetna škola  Vis 2022</w:t>
            </w:r>
            <w:r w:rsidR="00903942" w:rsidRPr="00181B88">
              <w:rPr>
                <w:rFonts w:asciiTheme="minorHAnsi" w:hAnsiTheme="minorHAnsi" w:cstheme="minorHAnsi"/>
                <w:sz w:val="24"/>
                <w:szCs w:val="24"/>
              </w:rPr>
              <w:t>.-troškovi prijevoza i smještaja za učenike i voditeljicu (troškove prijevoza i smještaja za učenike snose roditelji)</w:t>
            </w:r>
          </w:p>
          <w:p w:rsidR="00903942" w:rsidRPr="00181B88" w:rsidRDefault="00903942" w:rsidP="009F4F33">
            <w:pPr>
              <w:pStyle w:val="Odlomakpopisa1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181B8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                                          -terenska nastava</w:t>
            </w:r>
          </w:p>
          <w:p w:rsidR="00903942" w:rsidRPr="00181B88" w:rsidRDefault="00903942" w:rsidP="009F4F33">
            <w:pPr>
              <w:pStyle w:val="Odlomakpopisa1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181B88">
              <w:rPr>
                <w:rFonts w:asciiTheme="minorHAnsi" w:hAnsiTheme="minorHAnsi" w:cstheme="minorHAnsi"/>
                <w:sz w:val="24"/>
                <w:szCs w:val="24"/>
              </w:rPr>
              <w:t>-    ukupno: 15.000 kn</w:t>
            </w:r>
          </w:p>
          <w:p w:rsidR="00903942" w:rsidRPr="00181B88" w:rsidRDefault="00903942" w:rsidP="009F4F33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903942" w:rsidRPr="005C39A4" w:rsidTr="005C39A4">
        <w:tc>
          <w:tcPr>
            <w:tcW w:w="3478" w:type="dxa"/>
            <w:shd w:val="clear" w:color="auto" w:fill="95B3D7" w:themeFill="accent1" w:themeFillTint="99"/>
          </w:tcPr>
          <w:p w:rsidR="00903942" w:rsidRPr="00D504B2" w:rsidRDefault="00903942" w:rsidP="00D5488C">
            <w:pPr>
              <w:spacing w:before="200"/>
              <w:rPr>
                <w:rFonts w:eastAsia="Times New Roman" w:cstheme="minorHAnsi"/>
                <w:b/>
                <w:bCs/>
                <w:sz w:val="24"/>
                <w:szCs w:val="24"/>
                <w:lang w:bidi="en-US"/>
              </w:rPr>
            </w:pPr>
            <w:r w:rsidRPr="00D504B2">
              <w:rPr>
                <w:rFonts w:eastAsia="Times New Roman" w:cstheme="minorHAnsi"/>
                <w:b/>
                <w:bCs/>
                <w:sz w:val="24"/>
                <w:szCs w:val="24"/>
                <w:lang w:bidi="en-US"/>
              </w:rPr>
              <w:lastRenderedPageBreak/>
              <w:t xml:space="preserve">NAČIN VREDNOVANJA I NAČIN KORIŠTENJA REZULTATA </w:t>
            </w:r>
            <w:r w:rsidRPr="005C39A4">
              <w:rPr>
                <w:rFonts w:eastAsia="Times New Roman" w:cstheme="minorHAnsi"/>
                <w:b/>
                <w:bCs/>
                <w:sz w:val="24"/>
                <w:szCs w:val="24"/>
                <w:lang w:val="pl-PL" w:bidi="en-US"/>
              </w:rPr>
              <w:t>VREDNOVANJA</w:t>
            </w:r>
          </w:p>
        </w:tc>
        <w:tc>
          <w:tcPr>
            <w:tcW w:w="5810" w:type="dxa"/>
          </w:tcPr>
          <w:p w:rsidR="00903942" w:rsidRPr="00181B88" w:rsidRDefault="00903942" w:rsidP="00903942">
            <w:pPr>
              <w:pStyle w:val="Odlomakpopisa1"/>
              <w:numPr>
                <w:ilvl w:val="0"/>
                <w:numId w:val="5"/>
              </w:numPr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1B88">
              <w:rPr>
                <w:rFonts w:asciiTheme="minorHAnsi" w:hAnsiTheme="minorHAnsi" w:cstheme="minorHAnsi"/>
                <w:sz w:val="24"/>
                <w:szCs w:val="24"/>
              </w:rPr>
              <w:t xml:space="preserve">učenički ostvaraji i materijali koji nastaju nakon svakog ostvarenog sadržaja  </w:t>
            </w:r>
          </w:p>
          <w:p w:rsidR="00903942" w:rsidRPr="00181B88" w:rsidRDefault="00903942" w:rsidP="00903942">
            <w:pPr>
              <w:pStyle w:val="Odlomakpopisa1"/>
              <w:numPr>
                <w:ilvl w:val="0"/>
                <w:numId w:val="5"/>
              </w:numPr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1B88">
              <w:rPr>
                <w:rFonts w:asciiTheme="minorHAnsi" w:hAnsiTheme="minorHAnsi" w:cstheme="minorHAnsi"/>
                <w:sz w:val="24"/>
                <w:szCs w:val="24"/>
              </w:rPr>
              <w:t>razina motiviranosti učenika za planirane aktivnosti</w:t>
            </w:r>
          </w:p>
          <w:p w:rsidR="00903942" w:rsidRPr="00181B88" w:rsidRDefault="00903942" w:rsidP="00903942">
            <w:pPr>
              <w:pStyle w:val="Odlomakpopisa1"/>
              <w:numPr>
                <w:ilvl w:val="0"/>
                <w:numId w:val="5"/>
              </w:numPr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1B88">
              <w:rPr>
                <w:rFonts w:asciiTheme="minorHAnsi" w:hAnsiTheme="minorHAnsi" w:cstheme="minorHAnsi"/>
                <w:sz w:val="24"/>
                <w:szCs w:val="24"/>
              </w:rPr>
              <w:t xml:space="preserve">primjena naučenoga u rješavanju neposredne vlastite životne situacije </w:t>
            </w:r>
          </w:p>
          <w:p w:rsidR="00903942" w:rsidRPr="00181B88" w:rsidRDefault="00903942" w:rsidP="00903942">
            <w:pPr>
              <w:pStyle w:val="Odlomakpopisa1"/>
              <w:numPr>
                <w:ilvl w:val="0"/>
                <w:numId w:val="5"/>
              </w:numPr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1B88">
              <w:rPr>
                <w:rFonts w:asciiTheme="minorHAnsi" w:hAnsiTheme="minorHAnsi" w:cstheme="minorHAnsi"/>
                <w:sz w:val="24"/>
                <w:szCs w:val="24"/>
              </w:rPr>
              <w:t>sudjelovanje na Plavom danu u Bakru</w:t>
            </w:r>
          </w:p>
          <w:p w:rsidR="00903942" w:rsidRPr="001D12AF" w:rsidRDefault="00903942" w:rsidP="00903942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D12AF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izrada školskog projekta te prezentacija istog n</w:t>
            </w:r>
            <w:r w:rsidR="003F2A16" w:rsidRPr="001D12AF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a Ljetnoj školi SEMEP-a Vis 2021</w:t>
            </w:r>
            <w:r w:rsidRPr="001D12AF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.</w:t>
            </w:r>
          </w:p>
        </w:tc>
      </w:tr>
      <w:tr w:rsidR="00903942" w:rsidRPr="005C39A4" w:rsidTr="005C39A4">
        <w:tblPrEx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3478" w:type="dxa"/>
            <w:shd w:val="clear" w:color="auto" w:fill="95B3D7" w:themeFill="accent1" w:themeFillTint="99"/>
          </w:tcPr>
          <w:p w:rsidR="00903942" w:rsidRPr="005C39A4" w:rsidRDefault="00903942" w:rsidP="00D5488C">
            <w:pPr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  <w:r w:rsidRPr="005C39A4">
              <w:rPr>
                <w:rFonts w:eastAsia="SimSun" w:cstheme="minorHAnsi"/>
                <w:b/>
                <w:sz w:val="24"/>
                <w:szCs w:val="24"/>
                <w:lang w:eastAsia="zh-CN"/>
              </w:rPr>
              <w:t xml:space="preserve">ANALIZA NASTAVNOG PROCESA </w:t>
            </w:r>
          </w:p>
          <w:p w:rsidR="00903942" w:rsidRPr="005C39A4" w:rsidRDefault="00903942" w:rsidP="00D5488C">
            <w:pPr>
              <w:ind w:left="214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810" w:type="dxa"/>
          </w:tcPr>
          <w:p w:rsidR="00903942" w:rsidRPr="00D504B2" w:rsidRDefault="00903942" w:rsidP="00903942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181B8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upoznati članove RV, UV te pedagošku službu s učeničkim ostvarajima</w:t>
            </w:r>
          </w:p>
        </w:tc>
      </w:tr>
      <w:tr w:rsidR="00903942" w:rsidRPr="005C39A4" w:rsidTr="005C39A4">
        <w:tblPrEx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3478" w:type="dxa"/>
            <w:shd w:val="clear" w:color="auto" w:fill="95B3D7" w:themeFill="accent1" w:themeFillTint="99"/>
          </w:tcPr>
          <w:p w:rsidR="00903942" w:rsidRPr="005C39A4" w:rsidRDefault="00903942" w:rsidP="00D5488C">
            <w:pPr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  <w:r w:rsidRPr="005C39A4">
              <w:rPr>
                <w:rFonts w:eastAsia="SimSun" w:cstheme="minorHAnsi"/>
                <w:b/>
                <w:sz w:val="24"/>
                <w:szCs w:val="24"/>
                <w:lang w:eastAsia="zh-CN"/>
              </w:rPr>
              <w:t>SAMOVREDNOVANJE RADA ŠKOLE</w:t>
            </w:r>
          </w:p>
          <w:p w:rsidR="00903942" w:rsidRPr="005C39A4" w:rsidRDefault="00903942" w:rsidP="00D5488C">
            <w:pPr>
              <w:ind w:left="214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810" w:type="dxa"/>
          </w:tcPr>
          <w:p w:rsidR="00903942" w:rsidRPr="00181B88" w:rsidRDefault="00903942" w:rsidP="00903942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81B88">
              <w:rPr>
                <w:rFonts w:asciiTheme="minorHAnsi" w:hAnsiTheme="minorHAnsi" w:cstheme="minorHAnsi"/>
                <w:sz w:val="24"/>
                <w:szCs w:val="24"/>
              </w:rPr>
              <w:t>sudjelovanje</w:t>
            </w:r>
            <w:proofErr w:type="gramEnd"/>
            <w:r w:rsidRPr="00181B88">
              <w:rPr>
                <w:rFonts w:asciiTheme="minorHAnsi" w:hAnsiTheme="minorHAnsi" w:cstheme="minorHAnsi"/>
                <w:sz w:val="24"/>
                <w:szCs w:val="24"/>
              </w:rPr>
              <w:t xml:space="preserve"> n</w:t>
            </w:r>
            <w:r w:rsidR="00DA5ECB">
              <w:rPr>
                <w:rFonts w:asciiTheme="minorHAnsi" w:hAnsiTheme="minorHAnsi" w:cstheme="minorHAnsi"/>
                <w:sz w:val="24"/>
                <w:szCs w:val="24"/>
              </w:rPr>
              <w:t xml:space="preserve">a Ljetnoj školi SEMEP-a Vis 2022. </w:t>
            </w:r>
            <w:proofErr w:type="gramStart"/>
            <w:r w:rsidR="00DA5EC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gramEnd"/>
            <w:r w:rsidR="00DA5ECB">
              <w:rPr>
                <w:rFonts w:asciiTheme="minorHAnsi" w:hAnsiTheme="minorHAnsi" w:cstheme="minorHAnsi"/>
                <w:sz w:val="24"/>
                <w:szCs w:val="24"/>
              </w:rPr>
              <w:t xml:space="preserve"> na Plavom danu u Bakru 2022</w:t>
            </w:r>
            <w:r w:rsidRPr="00181B8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:rsidR="005C39A4" w:rsidRPr="005C39A4" w:rsidRDefault="005C39A4" w:rsidP="005C39A4">
      <w:pPr>
        <w:ind w:left="-227" w:right="1191"/>
        <w:rPr>
          <w:rFonts w:eastAsia="SimSun" w:cstheme="minorHAnsi"/>
          <w:b/>
          <w:sz w:val="24"/>
          <w:szCs w:val="24"/>
          <w:lang w:eastAsia="zh-CN"/>
        </w:rPr>
      </w:pPr>
    </w:p>
    <w:p w:rsidR="00284856" w:rsidRPr="00D504B2" w:rsidRDefault="005C39A4" w:rsidP="000902CC">
      <w:pPr>
        <w:spacing w:before="200"/>
        <w:ind w:left="-227" w:right="1191"/>
        <w:jc w:val="both"/>
        <w:rPr>
          <w:rFonts w:eastAsia="Times New Roman" w:cstheme="minorHAnsi"/>
          <w:bCs/>
          <w:i/>
          <w:sz w:val="24"/>
          <w:szCs w:val="24"/>
          <w:lang w:bidi="en-US"/>
        </w:rPr>
      </w:pPr>
      <w:r w:rsidRPr="00D504B2">
        <w:rPr>
          <w:rFonts w:eastAsia="Times New Roman" w:cstheme="minorHAnsi"/>
          <w:bCs/>
          <w:i/>
          <w:sz w:val="24"/>
          <w:szCs w:val="24"/>
          <w:lang w:bidi="en-US"/>
        </w:rPr>
        <w:t>*Tijekom školske godine moguće je proširiti predviđene nastavne sadržaje Geografije u okviru SEMEP projekta ako to omoguće aktualna zbivanja u gradu/zemlji, ukoliko za to postoji zanimanje učenika i učitelja, odnosno ako ih je moguće realizirati (financijski, u skladu s nesmetanim odvijanjem redovne nastave i sl.).</w:t>
      </w:r>
    </w:p>
    <w:p w:rsidR="00A14C20" w:rsidRPr="00E07F83" w:rsidRDefault="00A14C20" w:rsidP="006341AA">
      <w:pPr>
        <w:spacing w:before="200"/>
        <w:rPr>
          <w:rFonts w:eastAsia="Times New Roman" w:cstheme="minorHAnsi"/>
          <w:b/>
          <w:bCs/>
          <w:sz w:val="24"/>
          <w:szCs w:val="24"/>
          <w:lang w:bidi="en-US"/>
        </w:rPr>
      </w:pPr>
    </w:p>
    <w:p w:rsidR="00A14C20" w:rsidRPr="006341AA" w:rsidRDefault="00A14C20" w:rsidP="00A14C20">
      <w:pPr>
        <w:spacing w:before="200"/>
        <w:rPr>
          <w:rFonts w:eastAsia="Times New Roman" w:cstheme="minorHAnsi"/>
          <w:b/>
          <w:sz w:val="24"/>
          <w:szCs w:val="24"/>
          <w:lang w:bidi="en-US"/>
        </w:rPr>
      </w:pPr>
      <w:r w:rsidRPr="006341AA">
        <w:rPr>
          <w:rFonts w:eastAsia="Times New Roman" w:cstheme="minorHAnsi"/>
          <w:b/>
          <w:sz w:val="24"/>
          <w:szCs w:val="24"/>
          <w:lang w:bidi="en-US"/>
        </w:rPr>
        <w:t>OŠ Dobriše Cesarića</w:t>
      </w:r>
    </w:p>
    <w:p w:rsidR="00A14C20" w:rsidRPr="00A14C20" w:rsidRDefault="00A14C20" w:rsidP="00A14C20">
      <w:pPr>
        <w:spacing w:before="200" w:line="36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r>
        <w:rPr>
          <w:rFonts w:eastAsia="Times New Roman" w:cstheme="minorHAnsi"/>
          <w:b/>
          <w:sz w:val="24"/>
          <w:szCs w:val="24"/>
          <w:lang w:bidi="en-US"/>
        </w:rPr>
        <w:t xml:space="preserve">Ime i prezime </w:t>
      </w:r>
      <w:r w:rsidRPr="006341AA">
        <w:rPr>
          <w:rFonts w:eastAsia="Times New Roman" w:cstheme="minorHAnsi"/>
          <w:b/>
          <w:sz w:val="24"/>
          <w:szCs w:val="24"/>
          <w:lang w:bidi="en-US"/>
        </w:rPr>
        <w:t xml:space="preserve"> voditelja projekta:</w:t>
      </w:r>
      <w:r>
        <w:rPr>
          <w:rFonts w:eastAsia="Times New Roman" w:cstheme="minorHAnsi"/>
          <w:b/>
          <w:sz w:val="24"/>
          <w:szCs w:val="24"/>
          <w:lang w:bidi="en-US"/>
        </w:rPr>
        <w:t xml:space="preserve"> Antonija Lujanac</w:t>
      </w:r>
      <w:r w:rsidRPr="00A14C20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, </w:t>
      </w:r>
      <w:r w:rsidRPr="00A14C20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dipl.knjiž.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5578"/>
      </w:tblGrid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a)</w:t>
            </w:r>
            <w:r w:rsidRPr="00A14C20"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pl-PL" w:bidi="en-US"/>
              </w:rPr>
              <w:t>AKTIVNOST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b)PROGRAM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c)PROJEKT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ind w:left="72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Školski volonterski klub „Mali princ”</w:t>
            </w:r>
          </w:p>
          <w:p w:rsidR="00A14C20" w:rsidRPr="00A14C20" w:rsidRDefault="00A14C20" w:rsidP="00A14C20">
            <w:pPr>
              <w:spacing w:before="200"/>
              <w:ind w:left="72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Voditeljica: </w:t>
            </w:r>
            <w:r w:rsidRPr="00A14C20">
              <w:rPr>
                <w:rFonts w:ascii="Calibri" w:eastAsia="Times New Roman" w:hAnsi="Calibri" w:cs="Times New Roman"/>
                <w:bCs/>
                <w:sz w:val="24"/>
                <w:szCs w:val="24"/>
                <w:lang w:bidi="en-US"/>
              </w:rPr>
              <w:t>Antonija Lujanac, dipl.knjiž.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CILJEVI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lastRenderedPageBreak/>
              <w:t xml:space="preserve">Poticanje svih učenika na volontersko djelovanje, aktivno građanstvo i altruizam; praćenje i uključivanje u razne školske aktivnosti i projekte; diskusija o citatima poznatih filantropa; online druženje u knjižnicama i književnim klubovima; promoviranje </w:t>
            </w: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lastRenderedPageBreak/>
              <w:t xml:space="preserve">volonterizma i održivog razvoja kao životnog stava. 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lastRenderedPageBreak/>
              <w:t>NAMJENA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Svi učenici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NOSITELJI I NJIHOVA 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ODGOVORNOST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Školska knjižničarka vodi radionice s međunarodnim volonterima (Europske snage solidarnosti) i učenicima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NAČIN REALIZACIJE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Radionice i projektna nastava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VREMENIK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sv-SE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sv-SE" w:bidi="en-US"/>
              </w:rPr>
              <w:t>Svaki drugi tjedan tijekom školske godine.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  <w:t>TROŠKOVNIK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Erasmus+ projekt Upcycling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8C0CF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8C0CF0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NAČIN VREDNOVANJA I NAČIN KORIŠTENJA REZULTATA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VREDNOVANJA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Istraživanje i diskusija o potrebama lokalne zajednice, pokretanje humanitarnih akcija, izvještavanje. Izrada lapbooka, plakata i filmova inspiriranih upcyclingom Virtualna izložba. Uređenje Upcycling Storage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bidi="en-US"/>
              </w:rPr>
            </w:pPr>
            <w:r w:rsidRPr="00A14C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bidi="en-US"/>
              </w:rPr>
              <w:t>ANALIZA NASTAVNOG PROCESA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Učenici diskutiraju o situaciji u školi i kvartu, predlažu rješenja i traže načine pozitivnog djelovanja u lokalnoj zajednici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bidi="en-US"/>
              </w:rPr>
              <w:t>SAMOVREDNOVANJE RADA ŠKOLE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Školski list “Slap”, web stranice povezane sa školom</w:t>
            </w:r>
          </w:p>
        </w:tc>
      </w:tr>
    </w:tbl>
    <w:p w:rsidR="00A14C20" w:rsidRDefault="00A14C20" w:rsidP="00A14C20">
      <w:pPr>
        <w:spacing w:before="200" w:line="36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</w:p>
    <w:p w:rsidR="00CE304F" w:rsidRDefault="00CE304F" w:rsidP="00A14C20">
      <w:pPr>
        <w:spacing w:before="200" w:line="36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</w:p>
    <w:p w:rsidR="00CE304F" w:rsidRPr="006341AA" w:rsidRDefault="00CE304F" w:rsidP="00CE304F">
      <w:pPr>
        <w:spacing w:before="200"/>
        <w:rPr>
          <w:rFonts w:eastAsia="Times New Roman" w:cstheme="minorHAnsi"/>
          <w:b/>
          <w:sz w:val="24"/>
          <w:szCs w:val="24"/>
          <w:lang w:bidi="en-US"/>
        </w:rPr>
      </w:pPr>
      <w:r w:rsidRPr="006341AA">
        <w:rPr>
          <w:rFonts w:eastAsia="Times New Roman" w:cstheme="minorHAnsi"/>
          <w:b/>
          <w:sz w:val="24"/>
          <w:szCs w:val="24"/>
          <w:lang w:bidi="en-US"/>
        </w:rPr>
        <w:t>OŠ Dobriše Cesarića</w:t>
      </w:r>
    </w:p>
    <w:p w:rsidR="00CE304F" w:rsidRPr="00A14C20" w:rsidRDefault="00CE304F" w:rsidP="00A14C20">
      <w:pPr>
        <w:spacing w:before="200" w:line="36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r>
        <w:rPr>
          <w:rFonts w:eastAsia="Times New Roman" w:cstheme="minorHAnsi"/>
          <w:b/>
          <w:sz w:val="24"/>
          <w:szCs w:val="24"/>
          <w:lang w:bidi="en-US"/>
        </w:rPr>
        <w:t xml:space="preserve">Ime i prezime </w:t>
      </w:r>
      <w:r w:rsidRPr="006341AA">
        <w:rPr>
          <w:rFonts w:eastAsia="Times New Roman" w:cstheme="minorHAnsi"/>
          <w:b/>
          <w:sz w:val="24"/>
          <w:szCs w:val="24"/>
          <w:lang w:bidi="en-US"/>
        </w:rPr>
        <w:t xml:space="preserve"> voditelja projekta:</w:t>
      </w:r>
      <w:r>
        <w:rPr>
          <w:rFonts w:eastAsia="Times New Roman" w:cstheme="minorHAnsi"/>
          <w:b/>
          <w:sz w:val="24"/>
          <w:szCs w:val="24"/>
          <w:lang w:bidi="en-US"/>
        </w:rPr>
        <w:t xml:space="preserve"> Antonija Lujanac</w:t>
      </w:r>
      <w:r w:rsidRPr="00A14C20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, </w:t>
      </w:r>
      <w:r w:rsidRPr="00A14C20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dipl.knjiž.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5578"/>
      </w:tblGrid>
      <w:tr w:rsidR="00A14C20" w:rsidRPr="00A14C20" w:rsidTr="00CE304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a)</w:t>
            </w: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  <w:t>AKTIVNOST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b)PROGRAM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c)PROJEKT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ind w:left="72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Slušaonica radioigre za djecu i mlade</w:t>
            </w:r>
          </w:p>
          <w:p w:rsidR="00A14C20" w:rsidRPr="00A14C20" w:rsidRDefault="00A14C20" w:rsidP="00A14C20">
            <w:pPr>
              <w:spacing w:before="200"/>
              <w:ind w:left="72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 xml:space="preserve">Voditeljica: </w:t>
            </w:r>
            <w:r w:rsidRPr="00A14C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  <w:t>Antonija Lujanac, dipl.knjiž.</w:t>
            </w:r>
          </w:p>
        </w:tc>
      </w:tr>
      <w:tr w:rsidR="00A14C20" w:rsidRPr="00A14C20" w:rsidTr="00CE304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CILJEVI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lastRenderedPageBreak/>
              <w:t xml:space="preserve">Uz goste urednike, dramaturge i ton majstore učenici trebaju naučiti kako nastaje radijska emisija. Razgovori nisu o sadržaju već o formi. Kroz ovakav sat medijske </w:t>
            </w: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lastRenderedPageBreak/>
              <w:t>kulture učenici se upoznaju s pojmovima: zvuk, mikrofon, montaža, režija, dijapozitivi, dramaturg, ton majstor, urednik, glumac, itd.</w:t>
            </w:r>
          </w:p>
        </w:tc>
      </w:tr>
      <w:tr w:rsidR="00A14C20" w:rsidRPr="00A14C20" w:rsidTr="00CE304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lastRenderedPageBreak/>
              <w:t>NAMJENA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Učenici od trećeg do osmog razred.</w:t>
            </w:r>
          </w:p>
        </w:tc>
      </w:tr>
      <w:tr w:rsidR="00A14C20" w:rsidRPr="00A14C20" w:rsidTr="00CE304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 xml:space="preserve">NOSITELJI I NJIHOVA 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ODGOVORNOST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Knjižnica Augusta Cesarca i urednici Dramskog programa Hrvatskog radija.</w:t>
            </w:r>
          </w:p>
        </w:tc>
      </w:tr>
      <w:tr w:rsidR="00A14C20" w:rsidRPr="00A14C20" w:rsidTr="00CE304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NAČIN REALIZACIJE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sv-SE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sv-SE" w:bidi="en-US"/>
              </w:rPr>
              <w:t>Radionica medijske kulture i slušaonica radioigre. Ovisi o epidemiološkim preporukama.</w:t>
            </w:r>
          </w:p>
        </w:tc>
      </w:tr>
      <w:tr w:rsidR="00A14C20" w:rsidRPr="00A14C20" w:rsidTr="00CE304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VREMENIK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90 minuta</w:t>
            </w:r>
          </w:p>
        </w:tc>
      </w:tr>
      <w:tr w:rsidR="00A14C20" w:rsidRPr="00A14C20" w:rsidTr="00CE304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TROŠKOVNIK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-</w:t>
            </w:r>
          </w:p>
        </w:tc>
      </w:tr>
      <w:tr w:rsidR="00A14C20" w:rsidRPr="00A14C20" w:rsidTr="00CE304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8C0CF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8C0CF0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NAČIN VREDNOVANJA I NAČIN KORIŠTENJA REZULTATA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VREDNOVANJA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Refleksija nakon slušanja. Planiranje, izrada i vrednovanje vlastite radioigre. </w:t>
            </w:r>
          </w:p>
        </w:tc>
      </w:tr>
      <w:tr w:rsidR="00A14C20" w:rsidRPr="00A14C20" w:rsidTr="00CE304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de-DE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de-DE" w:bidi="en-US"/>
              </w:rPr>
              <w:t>ANALIZA NASTAVNOG PROCESA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t-BR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pt-BR" w:bidi="en-US"/>
              </w:rPr>
              <w:t>Predavanje, slušaonica, razgovori, demonstracije, improvizacija.</w:t>
            </w:r>
          </w:p>
        </w:tc>
      </w:tr>
      <w:tr w:rsidR="00A14C20" w:rsidRPr="00A14C20" w:rsidTr="00CE304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t>SAMOVREDNOVANJE RADA ŠKOLE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Zapisi na stranicama škole i gradske knjižnice.</w:t>
            </w:r>
          </w:p>
        </w:tc>
      </w:tr>
    </w:tbl>
    <w:p w:rsidR="00CE304F" w:rsidRPr="006341AA" w:rsidRDefault="00CE304F" w:rsidP="00CE304F">
      <w:pPr>
        <w:spacing w:before="200"/>
        <w:rPr>
          <w:rFonts w:eastAsia="Times New Roman" w:cstheme="minorHAnsi"/>
          <w:b/>
          <w:sz w:val="24"/>
          <w:szCs w:val="24"/>
          <w:lang w:bidi="en-US"/>
        </w:rPr>
      </w:pPr>
      <w:r w:rsidRPr="006341AA">
        <w:rPr>
          <w:rFonts w:eastAsia="Times New Roman" w:cstheme="minorHAnsi"/>
          <w:b/>
          <w:sz w:val="24"/>
          <w:szCs w:val="24"/>
          <w:lang w:bidi="en-US"/>
        </w:rPr>
        <w:t>OŠ Dobriše Cesarića</w:t>
      </w:r>
    </w:p>
    <w:p w:rsidR="00A14C20" w:rsidRPr="00A14C20" w:rsidRDefault="00CE304F" w:rsidP="00A14C20">
      <w:pPr>
        <w:spacing w:before="200" w:line="36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r>
        <w:rPr>
          <w:rFonts w:eastAsia="Times New Roman" w:cstheme="minorHAnsi"/>
          <w:b/>
          <w:sz w:val="24"/>
          <w:szCs w:val="24"/>
          <w:lang w:bidi="en-US"/>
        </w:rPr>
        <w:t xml:space="preserve">Ime i prezime </w:t>
      </w:r>
      <w:r w:rsidRPr="006341AA">
        <w:rPr>
          <w:rFonts w:eastAsia="Times New Roman" w:cstheme="minorHAnsi"/>
          <w:b/>
          <w:sz w:val="24"/>
          <w:szCs w:val="24"/>
          <w:lang w:bidi="en-US"/>
        </w:rPr>
        <w:t xml:space="preserve"> voditelja projekta:</w:t>
      </w:r>
      <w:r>
        <w:rPr>
          <w:rFonts w:eastAsia="Times New Roman" w:cstheme="minorHAnsi"/>
          <w:b/>
          <w:sz w:val="24"/>
          <w:szCs w:val="24"/>
          <w:lang w:bidi="en-US"/>
        </w:rPr>
        <w:t xml:space="preserve"> Antonija Lujanac</w:t>
      </w:r>
      <w:r w:rsidRPr="00A14C20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, </w:t>
      </w:r>
      <w:r w:rsidRPr="00A14C20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dipl.knjiž.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5578"/>
      </w:tblGrid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a)AKTIVNOST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b)PROGRAM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c)</w:t>
            </w: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  <w:t>PROJEKT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ind w:left="72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Once upon a time...</w:t>
            </w:r>
          </w:p>
          <w:p w:rsidR="00A14C20" w:rsidRPr="00A14C20" w:rsidRDefault="00A14C20" w:rsidP="00A14C20">
            <w:pPr>
              <w:spacing w:before="200"/>
              <w:ind w:left="72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 xml:space="preserve">Voditeljica: </w:t>
            </w:r>
            <w:r w:rsidRPr="00A14C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  <w:t>Antonija Lujanac, dipl.knjiž.</w:t>
            </w:r>
          </w:p>
        </w:tc>
      </w:tr>
      <w:tr w:rsidR="00A14C20" w:rsidRPr="00A14C20" w:rsidTr="00BB40DB">
        <w:trPr>
          <w:trHeight w:val="17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CILJEVI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lastRenderedPageBreak/>
              <w:t xml:space="preserve">Promicanje kulture čitanja i usmene predaje u sklopu međunarodnog eTwinning projekta. Sudjelovanje u kampanji International School Libraries Month 2021. pod motom </w:t>
            </w:r>
            <w:r w:rsidRPr="00A14C20">
              <w:rPr>
                <w:rFonts w:ascii="Calibri" w:eastAsia="Times New Roman" w:hAnsi="Calibri" w:cs="Times New Roman"/>
                <w:i/>
                <w:sz w:val="24"/>
                <w:szCs w:val="24"/>
                <w:lang w:val="pl-PL" w:bidi="en-US"/>
              </w:rPr>
              <w:t xml:space="preserve">Fairy Tales and Folk Tales Around the </w:t>
            </w:r>
            <w:r w:rsidRPr="00A14C20">
              <w:rPr>
                <w:rFonts w:ascii="Calibri" w:eastAsia="Times New Roman" w:hAnsi="Calibri" w:cs="Times New Roman"/>
                <w:i/>
                <w:sz w:val="24"/>
                <w:szCs w:val="24"/>
                <w:lang w:val="pl-PL" w:bidi="en-US"/>
              </w:rPr>
              <w:lastRenderedPageBreak/>
              <w:t>World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lastRenderedPageBreak/>
              <w:t>NAMJENA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Svi učenici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 xml:space="preserve">NOSITELJI I NJIHOVA 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ODGOVORNOST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Školska knjižničarka koordinira aktivnostima čitanja, pripovjedanja, snimanja i promocije aktivnosti.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NAČIN REALIZACIJE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Izrada i razmjena video filmova, radionice pripovijedanja, izrada digitalnih postera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VREMENIK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sv-SE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sv-SE" w:bidi="en-US"/>
              </w:rPr>
              <w:t>Prvo polugodište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TROŠKOVNIK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-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8C0CF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8C0CF0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NAČIN VREDNOVANJA I NAČIN KORIŠTENJA REZULTATA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VREDNOVANJA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  <w:t xml:space="preserve">Vrednuju se ideje, organizacija i prezentiranje projektnih aktivnosti. </w:t>
            </w: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Samovrednovanje i vrednovanje u grupi. 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de-DE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de-DE" w:bidi="en-US"/>
              </w:rPr>
              <w:t>ANALIZA NASTAVNOG PROCESA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Osmišljavanje, planiranje, izrada, praćenje, dokumentiranje i prezentiranje projektnih aktivnosti.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t>SAMOVREDNOVANJE RADA ŠKOLE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Školski list “Slap”, web stranice povezane sa školom</w:t>
            </w:r>
          </w:p>
        </w:tc>
      </w:tr>
    </w:tbl>
    <w:p w:rsidR="00A14C20" w:rsidRDefault="00A14C20" w:rsidP="00A14C20">
      <w:pPr>
        <w:spacing w:before="200" w:line="36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</w:p>
    <w:p w:rsidR="00CE304F" w:rsidRPr="006341AA" w:rsidRDefault="00CE304F" w:rsidP="00CE304F">
      <w:pPr>
        <w:spacing w:before="200"/>
        <w:rPr>
          <w:rFonts w:eastAsia="Times New Roman" w:cstheme="minorHAnsi"/>
          <w:b/>
          <w:sz w:val="24"/>
          <w:szCs w:val="24"/>
          <w:lang w:bidi="en-US"/>
        </w:rPr>
      </w:pPr>
      <w:r w:rsidRPr="006341AA">
        <w:rPr>
          <w:rFonts w:eastAsia="Times New Roman" w:cstheme="minorHAnsi"/>
          <w:b/>
          <w:sz w:val="24"/>
          <w:szCs w:val="24"/>
          <w:lang w:bidi="en-US"/>
        </w:rPr>
        <w:t>OŠ Dobriše Cesarića</w:t>
      </w:r>
    </w:p>
    <w:p w:rsidR="00CE304F" w:rsidRPr="00A14C20" w:rsidRDefault="00CE304F" w:rsidP="00A14C20">
      <w:pPr>
        <w:spacing w:before="200" w:line="36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r>
        <w:rPr>
          <w:rFonts w:eastAsia="Times New Roman" w:cstheme="minorHAnsi"/>
          <w:b/>
          <w:sz w:val="24"/>
          <w:szCs w:val="24"/>
          <w:lang w:bidi="en-US"/>
        </w:rPr>
        <w:t xml:space="preserve">Ime i prezime </w:t>
      </w:r>
      <w:r w:rsidRPr="006341AA">
        <w:rPr>
          <w:rFonts w:eastAsia="Times New Roman" w:cstheme="minorHAnsi"/>
          <w:b/>
          <w:sz w:val="24"/>
          <w:szCs w:val="24"/>
          <w:lang w:bidi="en-US"/>
        </w:rPr>
        <w:t xml:space="preserve"> voditelja projekta:</w:t>
      </w:r>
      <w:r>
        <w:rPr>
          <w:rFonts w:eastAsia="Times New Roman" w:cstheme="minorHAnsi"/>
          <w:b/>
          <w:sz w:val="24"/>
          <w:szCs w:val="24"/>
          <w:lang w:bidi="en-US"/>
        </w:rPr>
        <w:t xml:space="preserve"> Antonija Lujanac</w:t>
      </w:r>
      <w:r w:rsidRPr="00A14C20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, </w:t>
      </w:r>
      <w:r w:rsidRPr="00A14C20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dipl.knjiž.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5578"/>
      </w:tblGrid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a)AKTIVNOST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b)</w:t>
            </w: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  <w:t>PROGRAM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c)PROJEKT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ind w:left="72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Mjesec hrvatske knjige 2021.</w:t>
            </w:r>
          </w:p>
          <w:p w:rsidR="00A14C20" w:rsidRPr="00A14C20" w:rsidRDefault="00A14C20" w:rsidP="00A14C20">
            <w:pPr>
              <w:spacing w:before="200"/>
              <w:ind w:left="72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 xml:space="preserve">Voditeljica: </w:t>
            </w:r>
            <w:r w:rsidRPr="00A14C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  <w:t>Antonija Lujanac, dipl.knjiž.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CILJEVI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val="de-DE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  <w:lastRenderedPageBreak/>
              <w:t xml:space="preserve">Tema manifestacije je </w:t>
            </w:r>
            <w:r w:rsidRPr="00A14C20">
              <w:rPr>
                <w:rFonts w:ascii="Calibri" w:eastAsia="Times New Roman" w:hAnsi="Calibri" w:cs="Times New Roman"/>
                <w:i/>
                <w:sz w:val="24"/>
                <w:szCs w:val="24"/>
                <w:lang w:val="de-DE" w:bidi="en-US"/>
              </w:rPr>
              <w:t>Ajmo HRVATI se s knjigom</w:t>
            </w: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  <w:t xml:space="preserve">. Učenici će sudjelovati u Nacionalnom kvizu za </w:t>
            </w: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  <w:lastRenderedPageBreak/>
              <w:t xml:space="preserve">poticanje čitanja </w:t>
            </w:r>
            <w:r w:rsidRPr="00A14C20">
              <w:rPr>
                <w:rFonts w:ascii="Calibri" w:eastAsia="Times New Roman" w:hAnsi="Calibri" w:cs="Times New Roman"/>
                <w:i/>
                <w:sz w:val="24"/>
                <w:szCs w:val="24"/>
                <w:lang w:val="de-DE" w:bidi="en-US"/>
              </w:rPr>
              <w:t>Šest autora traži čitatelja</w:t>
            </w: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  <w:t xml:space="preserve">,  Mataronu </w:t>
            </w:r>
            <w:r w:rsidRPr="00A14C20">
              <w:rPr>
                <w:rFonts w:ascii="Calibri" w:eastAsia="Times New Roman" w:hAnsi="Calibri" w:cs="Times New Roman"/>
                <w:i/>
                <w:sz w:val="24"/>
                <w:szCs w:val="24"/>
                <w:lang w:val="de-DE" w:bidi="en-US"/>
              </w:rPr>
              <w:t>Minuta za čitanje</w:t>
            </w: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de-DE" w:bidi="en-US"/>
              </w:rPr>
              <w:t xml:space="preserve"> i obilježavanju Dana hrvatskih knjižnica. 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lastRenderedPageBreak/>
              <w:t>NAMJENA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Svi učenici 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 xml:space="preserve">NOSITELJI I NJIHOVA 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ODGOVORNOST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Školska knjižničarka koordinira raznim projektnim aktivnostima kojima se obilježava manifestacija u skladu s epidemiološkim preporukama.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NAČIN REALIZACIJE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Radionice.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VREMENIK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15.10.-15.11.2021.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TROŠKOVNIK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-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8C0CF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8C0CF0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NAČIN VREDNOVANJA I NAČIN KORIŠTENJA REZULTATA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VREDNOVANJA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Rezultate vrednuju učenici, učitelji, knjižničari i javnost kojoj će dio rezultata biti dostupan putem društvenih mreža.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de-DE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de-DE" w:bidi="en-US"/>
              </w:rPr>
              <w:t>ANALIZA NASTAVNOG PROCESA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Osmišljavanje, planiranje, provedba, dokumentiranje i vrednovanje projektnih aktivnosti.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t>SAMOVREDNOVANJE RADA ŠKOLE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Izvještaji (tekst, video, fotografija) u medijima i školskom listu.</w:t>
            </w:r>
          </w:p>
        </w:tc>
      </w:tr>
    </w:tbl>
    <w:p w:rsidR="00A14C20" w:rsidRDefault="00A14C20" w:rsidP="00A14C20">
      <w:pPr>
        <w:spacing w:before="200" w:line="36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</w:p>
    <w:p w:rsidR="00CE304F" w:rsidRPr="00A14C20" w:rsidRDefault="00CE304F" w:rsidP="00A14C20">
      <w:pPr>
        <w:spacing w:before="200" w:line="36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</w:p>
    <w:p w:rsidR="00CE304F" w:rsidRPr="006341AA" w:rsidRDefault="00CE304F" w:rsidP="00CE304F">
      <w:pPr>
        <w:spacing w:before="200"/>
        <w:rPr>
          <w:rFonts w:eastAsia="Times New Roman" w:cstheme="minorHAnsi"/>
          <w:b/>
          <w:sz w:val="24"/>
          <w:szCs w:val="24"/>
          <w:lang w:bidi="en-US"/>
        </w:rPr>
      </w:pPr>
      <w:r w:rsidRPr="006341AA">
        <w:rPr>
          <w:rFonts w:eastAsia="Times New Roman" w:cstheme="minorHAnsi"/>
          <w:b/>
          <w:sz w:val="24"/>
          <w:szCs w:val="24"/>
          <w:lang w:bidi="en-US"/>
        </w:rPr>
        <w:t>OŠ Dobriše Cesarića</w:t>
      </w:r>
    </w:p>
    <w:p w:rsidR="00A14C20" w:rsidRPr="00A14C20" w:rsidRDefault="00CE304F" w:rsidP="00A14C20">
      <w:pPr>
        <w:spacing w:before="200" w:line="36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r>
        <w:rPr>
          <w:rFonts w:eastAsia="Times New Roman" w:cstheme="minorHAnsi"/>
          <w:b/>
          <w:sz w:val="24"/>
          <w:szCs w:val="24"/>
          <w:lang w:bidi="en-US"/>
        </w:rPr>
        <w:t xml:space="preserve">Ime i prezime </w:t>
      </w:r>
      <w:r w:rsidRPr="006341AA">
        <w:rPr>
          <w:rFonts w:eastAsia="Times New Roman" w:cstheme="minorHAnsi"/>
          <w:b/>
          <w:sz w:val="24"/>
          <w:szCs w:val="24"/>
          <w:lang w:bidi="en-US"/>
        </w:rPr>
        <w:t xml:space="preserve"> voditelja projekta:</w:t>
      </w:r>
      <w:r>
        <w:rPr>
          <w:rFonts w:eastAsia="Times New Roman" w:cstheme="minorHAnsi"/>
          <w:b/>
          <w:sz w:val="24"/>
          <w:szCs w:val="24"/>
          <w:lang w:bidi="en-US"/>
        </w:rPr>
        <w:t xml:space="preserve"> Antonija Lujanac</w:t>
      </w:r>
      <w:r w:rsidRPr="00A14C20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, </w:t>
      </w:r>
      <w:r w:rsidRPr="00A14C20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dipl.knjiž.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5578"/>
      </w:tblGrid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a)AKTIVNOST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b)PROGRAM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c)</w:t>
            </w: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  <w:t>PROJEKT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ind w:left="72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Oaza za djecu – Green fingers</w:t>
            </w:r>
          </w:p>
          <w:p w:rsidR="00A14C20" w:rsidRPr="00A14C20" w:rsidRDefault="00A14C20" w:rsidP="00A14C20">
            <w:pPr>
              <w:spacing w:before="200"/>
              <w:ind w:left="72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 xml:space="preserve">Voditeljica: </w:t>
            </w:r>
            <w:r w:rsidRPr="00A14C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  <w:t>Antonija Lujanac, dipl.knjiž.</w:t>
            </w:r>
          </w:p>
        </w:tc>
      </w:tr>
      <w:tr w:rsidR="00A14C20" w:rsidRPr="00A14C20" w:rsidTr="00BB40DB">
        <w:trPr>
          <w:trHeight w:val="110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tabs>
                <w:tab w:val="center" w:pos="1746"/>
              </w:tabs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lastRenderedPageBreak/>
              <w:t>CILJEVI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Educirati učenike i roditelje o održivom razvoju i urbanom organskom vrtlarenju. Poticati pozitivne vrijednosti i zdrav način življenja.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NAMJENA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Svi zainteresirani učenici, učitelji i roditelji.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 xml:space="preserve">NOSITELJI I NJIHOVA 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ODGOVORNOST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Udruga O.A.Z.A. provodi ovaj projekt uz potporu MZOŠ-a. Projektni tim sastaje se prema potrebi.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NAČIN REALIZACIJE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Radne akcije učenika, roditelja, učitelja i volontera u školskom vrtu, Vrtni festival i radionice u skladu e epidemiološkim preporukama.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VREMENIK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Tijekom cijele školske godine.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TROŠKOVNIK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sv-SE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sv-SE" w:bidi="en-US"/>
              </w:rPr>
              <w:t>Udruga O.A.ZA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sv-SE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sv-SE" w:bidi="en-US"/>
              </w:rPr>
              <w:t>NAČIN VREDNOVANJA I NAČIN KORIŠTENJA REZULTATA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sv-SE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sv-SE" w:bidi="en-US"/>
              </w:rPr>
              <w:t>Brošura projekta, izvještaji u školskom listu i na internetskim stranicama, objave raznih medija.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de-DE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de-DE" w:bidi="en-US"/>
              </w:rPr>
              <w:t>ANALIZA NASTAVNOG PROCESA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 xml:space="preserve">Osmisliti sve faze planirane aktivnosti, grupni rad učenika u razredu i u školskom vrtu, vrednovanje i planiranje novih aktivnosti. 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pl-PL" w:bidi="en-US"/>
              </w:rPr>
              <w:t>SAMOVREDNOVANJE RADA ŠKOLE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Foto i video zapisi, povratne informacije učenika i roditelja, dnevnici rasta i sadnje koje izrađuju učenici.</w:t>
            </w:r>
          </w:p>
        </w:tc>
      </w:tr>
    </w:tbl>
    <w:p w:rsidR="00A14C20" w:rsidRPr="00A14C20" w:rsidRDefault="00A14C20" w:rsidP="00A14C20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A14C20" w:rsidRDefault="00A14C20" w:rsidP="00A14C20">
      <w:pPr>
        <w:spacing w:before="200" w:line="36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</w:p>
    <w:p w:rsidR="00CE304F" w:rsidRPr="00A14C20" w:rsidRDefault="00CE304F" w:rsidP="00A14C20">
      <w:pPr>
        <w:spacing w:before="200" w:line="36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</w:p>
    <w:p w:rsidR="00CE304F" w:rsidRPr="006341AA" w:rsidRDefault="00CE304F" w:rsidP="00CE304F">
      <w:pPr>
        <w:spacing w:before="200"/>
        <w:rPr>
          <w:rFonts w:eastAsia="Times New Roman" w:cstheme="minorHAnsi"/>
          <w:b/>
          <w:sz w:val="24"/>
          <w:szCs w:val="24"/>
          <w:lang w:bidi="en-US"/>
        </w:rPr>
      </w:pPr>
      <w:r w:rsidRPr="006341AA">
        <w:rPr>
          <w:rFonts w:eastAsia="Times New Roman" w:cstheme="minorHAnsi"/>
          <w:b/>
          <w:sz w:val="24"/>
          <w:szCs w:val="24"/>
          <w:lang w:bidi="en-US"/>
        </w:rPr>
        <w:t>OŠ Dobriše Cesarića</w:t>
      </w:r>
    </w:p>
    <w:p w:rsidR="00A14C20" w:rsidRPr="00A14C20" w:rsidRDefault="00CE304F" w:rsidP="00A14C20">
      <w:pPr>
        <w:spacing w:before="200" w:line="36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r>
        <w:rPr>
          <w:rFonts w:eastAsia="Times New Roman" w:cstheme="minorHAnsi"/>
          <w:b/>
          <w:sz w:val="24"/>
          <w:szCs w:val="24"/>
          <w:lang w:bidi="en-US"/>
        </w:rPr>
        <w:t xml:space="preserve">Ime i prezime </w:t>
      </w:r>
      <w:r w:rsidRPr="006341AA">
        <w:rPr>
          <w:rFonts w:eastAsia="Times New Roman" w:cstheme="minorHAnsi"/>
          <w:b/>
          <w:sz w:val="24"/>
          <w:szCs w:val="24"/>
          <w:lang w:bidi="en-US"/>
        </w:rPr>
        <w:t xml:space="preserve"> voditelja projekta:</w:t>
      </w:r>
      <w:r>
        <w:rPr>
          <w:rFonts w:eastAsia="Times New Roman" w:cstheme="minorHAnsi"/>
          <w:b/>
          <w:sz w:val="24"/>
          <w:szCs w:val="24"/>
          <w:lang w:bidi="en-US"/>
        </w:rPr>
        <w:t xml:space="preserve"> Antonija Lujanac</w:t>
      </w:r>
      <w:r w:rsidRPr="00A14C20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, </w:t>
      </w:r>
      <w:r w:rsidRPr="00A14C20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dipl.knjiž.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5578"/>
      </w:tblGrid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a)</w:t>
            </w: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  <w:t>AKTIVNOST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b)PROGRAM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lastRenderedPageBreak/>
              <w:t>c)PROJEKT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0" w:rsidRPr="00A14C20" w:rsidRDefault="00A14C20" w:rsidP="00A14C20">
            <w:pPr>
              <w:spacing w:before="200"/>
              <w:ind w:left="72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pl-PL" w:bidi="en-US"/>
              </w:rPr>
              <w:lastRenderedPageBreak/>
              <w:t>Mala tribina</w:t>
            </w: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 xml:space="preserve"> u Klubu književnika </w:t>
            </w:r>
          </w:p>
          <w:p w:rsidR="00A14C20" w:rsidRPr="00A14C20" w:rsidRDefault="00A14C20" w:rsidP="00A14C20">
            <w:pPr>
              <w:spacing w:before="200"/>
              <w:ind w:left="72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 xml:space="preserve">Voditeljica: </w:t>
            </w:r>
            <w:r w:rsidRPr="00A14C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  <w:t>Antonija Lujanac, dipl.knjiž.</w:t>
            </w:r>
          </w:p>
          <w:p w:rsidR="00A14C20" w:rsidRPr="00A14C20" w:rsidRDefault="00A14C20" w:rsidP="00A14C20">
            <w:pPr>
              <w:spacing w:before="200"/>
              <w:ind w:left="72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</w:p>
        </w:tc>
      </w:tr>
      <w:tr w:rsidR="00A14C20" w:rsidRPr="00A14C20" w:rsidTr="00BB40DB">
        <w:trPr>
          <w:trHeight w:val="110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tabs>
                <w:tab w:val="center" w:pos="1746"/>
              </w:tabs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lastRenderedPageBreak/>
              <w:t>CILJEVI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Književni susreti (ukoliko epidemiološke preporuke dozvoljavaju)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NAMJENA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Učenici viših razreda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 xml:space="preserve">NOSITELJI I NJIHOVA 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ODGOVORNOST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 xml:space="preserve">Klub književnika u Zagrebu, odabrani književnici 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NAČIN REALIZACIJE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Književni susreti u prostoru Gradske kavane, Klubu književnika ili online videokonferencije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VREMENIK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Tijekom školske godine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TROŠKOVNIK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sv-SE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sv-SE" w:bidi="en-US"/>
              </w:rPr>
              <w:t>-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sv-SE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sv-SE" w:bidi="en-US"/>
              </w:rPr>
              <w:t>NAČIN VREDNOVANJA I NAČIN KORIŠTENJA REZULTATA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VREDNOVANJA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Izvještaji u školskom listu i na internetskim stranicama, objave raznih medija, eseji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de-DE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de-DE" w:bidi="en-US"/>
              </w:rPr>
              <w:t>ANALIZA NASTAVNOG PROCESA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Učenici upoznaju odabranog književnika i diskutiraju o književnosti i književnom stvaralaštvu te povijesti Kluba književnika</w:t>
            </w:r>
          </w:p>
        </w:tc>
      </w:tr>
      <w:tr w:rsidR="00A14C20" w:rsidRPr="00A14C20" w:rsidTr="00BB40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pl-PL" w:bidi="en-US"/>
              </w:rPr>
              <w:t>SAMOVREDNOVANJE RADA ŠKOLE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Foto i video zapisi, povratne informacije učenika, učitelja i književnika.</w:t>
            </w:r>
          </w:p>
        </w:tc>
      </w:tr>
    </w:tbl>
    <w:p w:rsidR="00A14C20" w:rsidRPr="00A14C20" w:rsidRDefault="00A14C20" w:rsidP="00A14C20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A14C20" w:rsidRDefault="00A14C20" w:rsidP="00A14C20">
      <w:pPr>
        <w:spacing w:before="200" w:line="360" w:lineRule="auto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CE304F" w:rsidRPr="00A14C20" w:rsidRDefault="00CE304F" w:rsidP="00A14C20">
      <w:pPr>
        <w:spacing w:before="200" w:line="360" w:lineRule="auto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CE304F" w:rsidRPr="006341AA" w:rsidRDefault="00CE304F" w:rsidP="00CE304F">
      <w:pPr>
        <w:spacing w:before="200"/>
        <w:rPr>
          <w:rFonts w:eastAsia="Times New Roman" w:cstheme="minorHAnsi"/>
          <w:b/>
          <w:sz w:val="24"/>
          <w:szCs w:val="24"/>
          <w:lang w:bidi="en-US"/>
        </w:rPr>
      </w:pPr>
      <w:r w:rsidRPr="006341AA">
        <w:rPr>
          <w:rFonts w:eastAsia="Times New Roman" w:cstheme="minorHAnsi"/>
          <w:b/>
          <w:sz w:val="24"/>
          <w:szCs w:val="24"/>
          <w:lang w:bidi="en-US"/>
        </w:rPr>
        <w:t>OŠ Dobriše Cesarića</w:t>
      </w:r>
    </w:p>
    <w:p w:rsidR="00A14C20" w:rsidRPr="00A14C20" w:rsidRDefault="00CE304F" w:rsidP="00A14C20">
      <w:pPr>
        <w:spacing w:before="200" w:line="36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r>
        <w:rPr>
          <w:rFonts w:eastAsia="Times New Roman" w:cstheme="minorHAnsi"/>
          <w:b/>
          <w:sz w:val="24"/>
          <w:szCs w:val="24"/>
          <w:lang w:bidi="en-US"/>
        </w:rPr>
        <w:t xml:space="preserve">Ime i prezime </w:t>
      </w:r>
      <w:r w:rsidRPr="006341AA">
        <w:rPr>
          <w:rFonts w:eastAsia="Times New Roman" w:cstheme="minorHAnsi"/>
          <w:b/>
          <w:sz w:val="24"/>
          <w:szCs w:val="24"/>
          <w:lang w:bidi="en-US"/>
        </w:rPr>
        <w:t xml:space="preserve"> voditelja projekta:</w:t>
      </w:r>
      <w:r>
        <w:rPr>
          <w:rFonts w:eastAsia="Times New Roman" w:cstheme="minorHAnsi"/>
          <w:b/>
          <w:sz w:val="24"/>
          <w:szCs w:val="24"/>
          <w:lang w:bidi="en-US"/>
        </w:rPr>
        <w:t xml:space="preserve"> Antonija Lujanac</w:t>
      </w:r>
      <w:r w:rsidRPr="00A14C20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, </w:t>
      </w:r>
      <w:r w:rsidRPr="00A14C20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dipl.knjiž.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5578"/>
      </w:tblGrid>
      <w:tr w:rsidR="00A14C20" w:rsidRPr="00A14C20" w:rsidTr="00BB40D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a)AKTIVNOST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lastRenderedPageBreak/>
              <w:t>b)PROGRAM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c)</w:t>
            </w: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  <w:t>PROJEKT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ind w:left="72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lastRenderedPageBreak/>
              <w:t>OUTSIDE (Erasmus+ Strateško partnerstvo)</w:t>
            </w:r>
          </w:p>
        </w:tc>
      </w:tr>
      <w:tr w:rsidR="00A14C20" w:rsidRPr="00A14C20" w:rsidTr="00BB40D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lastRenderedPageBreak/>
              <w:t>CILJEVI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CenturyGothic"/>
                <w:sz w:val="24"/>
                <w:szCs w:val="24"/>
                <w:lang w:val="pl-PL" w:bidi="en-US"/>
              </w:rPr>
              <w:t>Istraživanje, upoznavanje, razvijanje, testiranje i razvoj pedagoških pristupa odgoju i obrazovanju na otvorenom.</w:t>
            </w:r>
          </w:p>
        </w:tc>
      </w:tr>
      <w:tr w:rsidR="00A14C20" w:rsidRPr="00A14C20" w:rsidTr="00BB40D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NAMJENA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Učenici od 12 do 15 godina</w:t>
            </w:r>
          </w:p>
        </w:tc>
      </w:tr>
      <w:tr w:rsidR="00A14C20" w:rsidRPr="00A14C20" w:rsidTr="00BB40D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 xml:space="preserve">NOSITELJI I NJIHOVA 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ODGOVORNOST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Strateški partneri iz Hrvatske, Belgije, Italije, UK i Litve. Projektom koordinira školska knjižničarka.</w:t>
            </w:r>
          </w:p>
        </w:tc>
      </w:tr>
      <w:tr w:rsidR="00A14C20" w:rsidRPr="00A14C20" w:rsidTr="00BB40D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NAČIN REALIZACIJE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Mobilnosti, tečajevi osposobljavanja, radionice, job shadowing i istraživanja (ovisno o epidemiološkoj situaciji).</w:t>
            </w:r>
          </w:p>
        </w:tc>
      </w:tr>
      <w:tr w:rsidR="00A14C20" w:rsidRPr="00A14C20" w:rsidTr="00BB40D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VREMENIK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sv-SE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sv-SE" w:bidi="en-US"/>
              </w:rPr>
              <w:t>Tijekom školske godine.</w:t>
            </w:r>
          </w:p>
        </w:tc>
      </w:tr>
      <w:tr w:rsidR="00A14C20" w:rsidRPr="00A14C20" w:rsidTr="00BB40D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TROŠKOVNIK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Erasmus+ program</w:t>
            </w:r>
          </w:p>
        </w:tc>
      </w:tr>
      <w:tr w:rsidR="00A14C20" w:rsidRPr="00A14C20" w:rsidTr="00BB40D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8C0CF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8C0CF0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NAČIN VREDNOVANJA I NAČIN KORIŠTENJA REZULTATA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VREDNOVANJA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Prezentacija projekta u široj zajednici kroz javne medije. Redovito podnošenje izvještaja partnerima I Agenciji za mobilnost i programe EU. </w:t>
            </w:r>
          </w:p>
        </w:tc>
      </w:tr>
      <w:tr w:rsidR="00A14C20" w:rsidRPr="00A14C20" w:rsidTr="00BB40D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de-DE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de-DE" w:bidi="en-US"/>
              </w:rPr>
              <w:t>ANALIZA NASTAVNOG PROCESA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Osmišljavanje, planiranje, praćenje, dokumentiranje i prezentiranje školskih aktivnosti vezanih uz projekt.</w:t>
            </w:r>
          </w:p>
        </w:tc>
      </w:tr>
      <w:tr w:rsidR="00A14C20" w:rsidRPr="00A14C20" w:rsidTr="00BB40D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bidi="en-US"/>
              </w:rPr>
              <w:t>SAMOVREDNOVANJE RADA ŠKOLE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Školski list “Slap”, OUTSIDE Newslatter, razne internetske stranice i objave u medijima.</w:t>
            </w:r>
          </w:p>
        </w:tc>
      </w:tr>
    </w:tbl>
    <w:p w:rsidR="00A14C20" w:rsidRDefault="00A14C20" w:rsidP="00A14C20">
      <w:pPr>
        <w:spacing w:before="200" w:line="36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</w:p>
    <w:p w:rsidR="00CE304F" w:rsidRPr="00A14C20" w:rsidRDefault="00CE304F" w:rsidP="00A14C20">
      <w:pPr>
        <w:spacing w:before="200" w:line="36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</w:p>
    <w:p w:rsidR="00CE304F" w:rsidRPr="006341AA" w:rsidRDefault="00CE304F" w:rsidP="00CE304F">
      <w:pPr>
        <w:spacing w:before="200"/>
        <w:rPr>
          <w:rFonts w:eastAsia="Times New Roman" w:cstheme="minorHAnsi"/>
          <w:b/>
          <w:sz w:val="24"/>
          <w:szCs w:val="24"/>
          <w:lang w:bidi="en-US"/>
        </w:rPr>
      </w:pPr>
      <w:r w:rsidRPr="006341AA">
        <w:rPr>
          <w:rFonts w:eastAsia="Times New Roman" w:cstheme="minorHAnsi"/>
          <w:b/>
          <w:sz w:val="24"/>
          <w:szCs w:val="24"/>
          <w:lang w:bidi="en-US"/>
        </w:rPr>
        <w:t>OŠ Dobriše Cesarića</w:t>
      </w:r>
    </w:p>
    <w:p w:rsidR="00A14C20" w:rsidRPr="00A14C20" w:rsidRDefault="00CE304F" w:rsidP="00A14C20">
      <w:pPr>
        <w:spacing w:before="200" w:line="36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r>
        <w:rPr>
          <w:rFonts w:eastAsia="Times New Roman" w:cstheme="minorHAnsi"/>
          <w:b/>
          <w:sz w:val="24"/>
          <w:szCs w:val="24"/>
          <w:lang w:bidi="en-US"/>
        </w:rPr>
        <w:t xml:space="preserve">Ime i prezime </w:t>
      </w:r>
      <w:r w:rsidRPr="006341AA">
        <w:rPr>
          <w:rFonts w:eastAsia="Times New Roman" w:cstheme="minorHAnsi"/>
          <w:b/>
          <w:sz w:val="24"/>
          <w:szCs w:val="24"/>
          <w:lang w:bidi="en-US"/>
        </w:rPr>
        <w:t xml:space="preserve"> voditelja projekta:</w:t>
      </w:r>
      <w:r>
        <w:rPr>
          <w:rFonts w:eastAsia="Times New Roman" w:cstheme="minorHAnsi"/>
          <w:b/>
          <w:sz w:val="24"/>
          <w:szCs w:val="24"/>
          <w:lang w:bidi="en-US"/>
        </w:rPr>
        <w:t xml:space="preserve"> Antonija Lujanac</w:t>
      </w:r>
      <w:r w:rsidRPr="00A14C20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, </w:t>
      </w:r>
      <w:r w:rsidRPr="00A14C20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dipl.knjiž.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5578"/>
      </w:tblGrid>
      <w:tr w:rsidR="00A14C20" w:rsidRPr="00A14C20" w:rsidTr="00BB40D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lastRenderedPageBreak/>
              <w:t>a)AKTIVNOST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b)PROGRAM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>c)</w:t>
            </w: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pl-PL" w:bidi="en-US"/>
              </w:rPr>
              <w:t>PROJEKT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ind w:left="72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  <w:t xml:space="preserve">Upcycling: from Bottom to Top (Erasmus+) </w:t>
            </w:r>
          </w:p>
          <w:p w:rsidR="00A14C20" w:rsidRPr="00A14C20" w:rsidRDefault="00A14C20" w:rsidP="00A14C20">
            <w:pPr>
              <w:spacing w:before="200"/>
              <w:ind w:left="72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 xml:space="preserve">Koordinatorica: </w:t>
            </w:r>
            <w:r w:rsidRPr="00A14C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en-US"/>
              </w:rPr>
              <w:t>Antonija Lujanac, dipl.knjiž.</w:t>
            </w:r>
          </w:p>
        </w:tc>
      </w:tr>
      <w:tr w:rsidR="00A14C20" w:rsidRPr="00A14C20" w:rsidTr="00BB40DB">
        <w:trPr>
          <w:trHeight w:val="110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tabs>
                <w:tab w:val="center" w:pos="1746"/>
              </w:tabs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CILJEVI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 xml:space="preserve">Promicati ekološko obrazovanje na svim razinama i suradnja s partnerskim školama </w:t>
            </w:r>
          </w:p>
        </w:tc>
      </w:tr>
      <w:tr w:rsidR="00A14C20" w:rsidRPr="00A14C20" w:rsidTr="00BB40D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NAMJENA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Svi zainteresirani učenici i učitelji.</w:t>
            </w:r>
          </w:p>
        </w:tc>
      </w:tr>
      <w:tr w:rsidR="00A14C20" w:rsidRPr="00A14C20" w:rsidTr="00BB40D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 xml:space="preserve">NOSITELJI I NJIHOVA 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ODGOVORNOST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Projektni partneri iz Poljske, Grčke, Turske, Španjolske i Portugala.</w:t>
            </w:r>
          </w:p>
        </w:tc>
      </w:tr>
      <w:tr w:rsidR="00A14C20" w:rsidRPr="00A14C20" w:rsidTr="00BB40D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NAČIN REALIZACIJE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Transnacionalni sastanci, eTwinning susreti, radionice, mobilnosti s učenicima (ovisno o epidemiološkim preporukama)</w:t>
            </w:r>
          </w:p>
        </w:tc>
      </w:tr>
      <w:tr w:rsidR="00A14C20" w:rsidRPr="00A14C20" w:rsidTr="00BB40D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VREMENIK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Tijekom cijele školske godine.</w:t>
            </w:r>
          </w:p>
        </w:tc>
      </w:tr>
      <w:tr w:rsidR="00A14C20" w:rsidRPr="00A14C20" w:rsidTr="00BB40D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de-DE" w:bidi="en-US"/>
              </w:rPr>
              <w:t>TROŠKOVNIK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sv-SE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sv-SE" w:bidi="en-US"/>
              </w:rPr>
              <w:t>Financirano sredstvima Erasmus+ programa</w:t>
            </w:r>
          </w:p>
        </w:tc>
      </w:tr>
      <w:tr w:rsidR="00A14C20" w:rsidRPr="00A14C20" w:rsidTr="00BB40D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sv-SE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sz w:val="24"/>
                <w:szCs w:val="24"/>
                <w:lang w:val="sv-SE" w:bidi="en-US"/>
              </w:rPr>
              <w:t>NAČIN VREDNOVANJA I NAČIN KORIŠTENJA REZULTATA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sv-SE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sv-SE" w:bidi="en-US"/>
              </w:rPr>
              <w:t>Twinspace projekta, izvještaji u školskom listu i na internetskim stranicama, objave raznih medija.</w:t>
            </w:r>
          </w:p>
        </w:tc>
      </w:tr>
      <w:tr w:rsidR="00A14C20" w:rsidRPr="00A14C20" w:rsidTr="00BB40D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de-DE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de-DE" w:bidi="en-US"/>
              </w:rPr>
              <w:t>ANALIZA NASTAVNOG PROCESA</w:t>
            </w:r>
          </w:p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sz w:val="24"/>
                <w:szCs w:val="24"/>
                <w:lang w:val="pl-PL" w:bidi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 xml:space="preserve">Osmisliti sve faze planirane aktivnosti, grupni i individualni rad, vrednovanje, diseminacija i planiranje novih aktivnosti. </w:t>
            </w:r>
          </w:p>
        </w:tc>
      </w:tr>
      <w:tr w:rsidR="00A14C20" w:rsidRPr="00A14C20" w:rsidTr="00BB40D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pl-PL" w:bidi="en-US"/>
              </w:rPr>
              <w:t>SAMOVREDNOVANJE RADA ŠKOLE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0" w:rsidRPr="00A14C20" w:rsidRDefault="00A14C20" w:rsidP="00A14C20">
            <w:pPr>
              <w:spacing w:before="200"/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</w:pPr>
            <w:r w:rsidRPr="00A14C20">
              <w:rPr>
                <w:rFonts w:ascii="Calibri" w:eastAsia="Times New Roman" w:hAnsi="Calibri" w:cs="Times New Roman"/>
                <w:sz w:val="24"/>
                <w:szCs w:val="24"/>
                <w:lang w:val="pl-PL" w:bidi="en-US"/>
              </w:rPr>
              <w:t>Foto i video zapisi, povratne informacije učenika i učitelja, posteri, izložbe, filmovi...</w:t>
            </w:r>
          </w:p>
        </w:tc>
      </w:tr>
    </w:tbl>
    <w:p w:rsidR="00A14C20" w:rsidRPr="00A14C20" w:rsidRDefault="00A14C20" w:rsidP="006341AA">
      <w:pPr>
        <w:spacing w:before="200"/>
        <w:rPr>
          <w:rFonts w:eastAsia="Times New Roman" w:cstheme="minorHAnsi"/>
          <w:b/>
          <w:bCs/>
          <w:sz w:val="24"/>
          <w:szCs w:val="24"/>
          <w:lang w:val="pl-PL" w:bidi="en-US"/>
        </w:rPr>
      </w:pPr>
    </w:p>
    <w:p w:rsidR="00EF763C" w:rsidRPr="008C0CF0" w:rsidRDefault="006341AA" w:rsidP="006341AA">
      <w:pPr>
        <w:spacing w:before="200"/>
        <w:rPr>
          <w:rFonts w:eastAsia="Times New Roman" w:cstheme="minorHAnsi"/>
          <w:b/>
          <w:bCs/>
          <w:i/>
          <w:sz w:val="24"/>
          <w:szCs w:val="24"/>
          <w:lang w:val="pl-PL" w:bidi="en-US"/>
        </w:rPr>
      </w:pPr>
      <w:r w:rsidRPr="008C0CF0">
        <w:rPr>
          <w:rFonts w:eastAsia="Times New Roman" w:cstheme="minorHAnsi"/>
          <w:b/>
          <w:bCs/>
          <w:i/>
          <w:sz w:val="24"/>
          <w:szCs w:val="24"/>
          <w:lang w:val="pl-PL" w:bidi="en-US"/>
        </w:rPr>
        <w:t>*Tijekom školske godine moguće je proširiti predviđene nastavne sadržaje Geografije u okviru  projekta ako to omoguće aktualna zbivanja u gradu/zemlji, ukoliko za to postoji zanimanje učenika i učitelja, odnosno ako ih je moguće realizirati (financijski, u skladu s nesmetanim od</w:t>
      </w:r>
      <w:r w:rsidR="004C1716" w:rsidRPr="008C0CF0">
        <w:rPr>
          <w:rFonts w:eastAsia="Times New Roman" w:cstheme="minorHAnsi"/>
          <w:b/>
          <w:bCs/>
          <w:i/>
          <w:sz w:val="24"/>
          <w:szCs w:val="24"/>
          <w:lang w:val="pl-PL" w:bidi="en-US"/>
        </w:rPr>
        <w:t>vijanjem redovne nastave i sl.)</w:t>
      </w:r>
    </w:p>
    <w:p w:rsidR="006341AA" w:rsidRPr="008C0CF0" w:rsidRDefault="006341AA" w:rsidP="006341AA">
      <w:pPr>
        <w:spacing w:before="200"/>
        <w:rPr>
          <w:rFonts w:eastAsia="Times New Roman" w:cstheme="minorHAnsi"/>
          <w:b/>
          <w:i/>
          <w:sz w:val="24"/>
          <w:szCs w:val="24"/>
          <w:lang w:val="pl-PL" w:bidi="en-US"/>
        </w:rPr>
      </w:pPr>
      <w:r w:rsidRPr="008C0CF0">
        <w:rPr>
          <w:rFonts w:eastAsia="Times New Roman" w:cstheme="minorHAnsi"/>
          <w:b/>
          <w:i/>
          <w:sz w:val="24"/>
          <w:szCs w:val="24"/>
          <w:lang w:val="pl-PL" w:bidi="en-US"/>
        </w:rPr>
        <w:t xml:space="preserve">Napomena: </w:t>
      </w:r>
    </w:p>
    <w:p w:rsidR="008F77DE" w:rsidRPr="008C0CF0" w:rsidRDefault="006341AA" w:rsidP="00B82809">
      <w:pPr>
        <w:spacing w:before="200"/>
        <w:rPr>
          <w:rFonts w:eastAsia="Times New Roman" w:cstheme="minorHAnsi"/>
          <w:b/>
          <w:i/>
          <w:sz w:val="24"/>
          <w:szCs w:val="24"/>
          <w:lang w:val="pl-PL" w:bidi="en-US"/>
        </w:rPr>
      </w:pPr>
      <w:r w:rsidRPr="008C0CF0">
        <w:rPr>
          <w:rFonts w:eastAsia="Times New Roman" w:cstheme="minorHAnsi"/>
          <w:b/>
          <w:i/>
          <w:sz w:val="24"/>
          <w:szCs w:val="24"/>
          <w:lang w:val="pl-PL" w:bidi="en-US"/>
        </w:rPr>
        <w:t>Realizacija projekta ovisi o epidemiološkoj situaciji i epidemiološkim mjerama.</w:t>
      </w:r>
    </w:p>
    <w:p w:rsidR="00560A75" w:rsidRDefault="00560A75" w:rsidP="00560A75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357E05" w:rsidRDefault="00357E05" w:rsidP="00BA3AFA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357E05" w:rsidRDefault="00357E05" w:rsidP="00BA3AFA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B7773C" w:rsidRDefault="00B7773C" w:rsidP="00BA3AFA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B7773C" w:rsidRDefault="00B7773C" w:rsidP="00BA3AFA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BC2BED" w:rsidRPr="00BA3AFA" w:rsidRDefault="00BA3AFA" w:rsidP="00BA3AFA">
      <w:pPr>
        <w:spacing w:before="20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KLASA : </w:t>
      </w:r>
      <w:r w:rsidR="001A66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602-02/20</w:t>
      </w:r>
      <w:r w:rsidR="00D548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-01/</w:t>
      </w:r>
    </w:p>
    <w:p w:rsidR="00BA3AFA" w:rsidRPr="00EB77F4" w:rsidRDefault="00BA3AFA" w:rsidP="00BA3AFA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URBROJ: </w:t>
      </w:r>
      <w:r w:rsidR="001A6677" w:rsidRPr="00D504B2">
        <w:rPr>
          <w:rFonts w:ascii="Calibri" w:eastAsia="Times New Roman" w:hAnsi="Calibri" w:cs="Times New Roman"/>
          <w:b/>
          <w:sz w:val="24"/>
          <w:szCs w:val="24"/>
          <w:lang w:bidi="en-US"/>
        </w:rPr>
        <w:t>251-156-20</w:t>
      </w:r>
      <w:r w:rsidRPr="00D504B2">
        <w:rPr>
          <w:rFonts w:ascii="Calibri" w:eastAsia="Times New Roman" w:hAnsi="Calibri" w:cs="Times New Roman"/>
          <w:b/>
          <w:sz w:val="24"/>
          <w:szCs w:val="24"/>
          <w:lang w:bidi="en-US"/>
        </w:rPr>
        <w:t>-01</w:t>
      </w:r>
    </w:p>
    <w:p w:rsidR="00BC2BED" w:rsidRDefault="00B7773C" w:rsidP="00BC2BED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Zagreb, </w:t>
      </w:r>
      <w:r w:rsidR="00AB6491">
        <w:rPr>
          <w:rFonts w:ascii="Calibri" w:eastAsia="Times New Roman" w:hAnsi="Calibri" w:cs="Times New Roman"/>
          <w:b/>
          <w:sz w:val="24"/>
          <w:szCs w:val="24"/>
          <w:lang w:bidi="en-US"/>
        </w:rPr>
        <w:t>5. 10</w:t>
      </w:r>
      <w:r w:rsidR="001A6677">
        <w:rPr>
          <w:rFonts w:ascii="Calibri" w:eastAsia="Times New Roman" w:hAnsi="Calibri" w:cs="Times New Roman"/>
          <w:b/>
          <w:sz w:val="24"/>
          <w:szCs w:val="24"/>
          <w:lang w:bidi="en-US"/>
        </w:rPr>
        <w:t>.</w:t>
      </w:r>
      <w:r w:rsidR="00AB6491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 </w:t>
      </w:r>
      <w:r w:rsidR="001A6677">
        <w:rPr>
          <w:rFonts w:ascii="Calibri" w:eastAsia="Times New Roman" w:hAnsi="Calibri" w:cs="Times New Roman"/>
          <w:b/>
          <w:sz w:val="24"/>
          <w:szCs w:val="24"/>
          <w:lang w:bidi="en-US"/>
        </w:rPr>
        <w:t>2020</w:t>
      </w:r>
      <w:r w:rsidR="00BC2BED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.                                                                 </w:t>
      </w:r>
      <w:r w:rsidR="00BA3AFA" w:rsidRPr="00BA3AFA">
        <w:rPr>
          <w:rFonts w:ascii="Calibri" w:eastAsia="Times New Roman" w:hAnsi="Calibri" w:cs="Times New Roman"/>
          <w:b/>
          <w:sz w:val="20"/>
          <w:szCs w:val="20"/>
          <w:lang w:bidi="en-US"/>
        </w:rPr>
        <w:t xml:space="preserve">  </w:t>
      </w:r>
      <w:r w:rsidR="00BA3AFA"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 </w:t>
      </w:r>
    </w:p>
    <w:p w:rsidR="00BA3AFA" w:rsidRPr="00BC2BED" w:rsidRDefault="00BC2BED" w:rsidP="00BC2BED">
      <w:pPr>
        <w:spacing w:before="20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             </w:t>
      </w:r>
      <w:r w:rsidR="00BA3AFA"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>Predsjednik Školskog odbora</w:t>
      </w:r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t>:</w:t>
      </w:r>
    </w:p>
    <w:p w:rsidR="00BA3AFA" w:rsidRPr="00BA3AFA" w:rsidRDefault="00BC2BED" w:rsidP="00BA3AFA">
      <w:pPr>
        <w:spacing w:before="200"/>
        <w:ind w:left="5040" w:firstLine="720"/>
        <w:jc w:val="both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t>________________________</w:t>
      </w:r>
    </w:p>
    <w:p w:rsidR="00BA3AFA" w:rsidRPr="00BA3AFA" w:rsidRDefault="00BC2BED" w:rsidP="00BA3AFA">
      <w:pPr>
        <w:spacing w:before="200"/>
        <w:ind w:left="4956"/>
        <w:jc w:val="both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        </w:t>
      </w:r>
    </w:p>
    <w:p w:rsidR="00BA3AFA" w:rsidRPr="00BA3AFA" w:rsidRDefault="00BC2BED" w:rsidP="00BA3AFA">
      <w:pPr>
        <w:spacing w:before="200"/>
        <w:ind w:left="4956"/>
        <w:jc w:val="both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             </w:t>
      </w:r>
    </w:p>
    <w:p w:rsidR="00BA3AFA" w:rsidRPr="00BA3AFA" w:rsidRDefault="00BA3AFA" w:rsidP="00BA3AFA">
      <w:pPr>
        <w:spacing w:before="200"/>
        <w:jc w:val="both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ab/>
      </w: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ab/>
      </w: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ab/>
      </w: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ab/>
      </w: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ab/>
      </w: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ab/>
      </w: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ab/>
        <w:t xml:space="preserve">        </w:t>
      </w:r>
      <w:r w:rsidRPr="00BA3AFA">
        <w:rPr>
          <w:rFonts w:ascii="Calibri" w:eastAsia="Times New Roman" w:hAnsi="Calibri" w:cs="Times New Roman"/>
          <w:b/>
          <w:sz w:val="24"/>
          <w:szCs w:val="24"/>
          <w:lang w:bidi="en-US"/>
        </w:rPr>
        <w:tab/>
        <w:t xml:space="preserve"> </w:t>
      </w:r>
    </w:p>
    <w:sectPr w:rsidR="00BA3AFA" w:rsidRPr="00BA3AFA" w:rsidSect="00834740">
      <w:pgSz w:w="11905" w:h="16837"/>
      <w:pgMar w:top="907" w:right="907" w:bottom="907" w:left="90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13" w:rsidRDefault="00D20B13" w:rsidP="00BA3AFA">
      <w:pPr>
        <w:spacing w:after="0" w:line="240" w:lineRule="auto"/>
      </w:pPr>
      <w:r>
        <w:separator/>
      </w:r>
    </w:p>
  </w:endnote>
  <w:endnote w:type="continuationSeparator" w:id="0">
    <w:p w:rsidR="00D20B13" w:rsidRDefault="00D20B13" w:rsidP="00BA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DB" w:rsidRDefault="00BB40D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B40DB" w:rsidRDefault="00BB40DB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DB" w:rsidRDefault="00BB40D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C3269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BB40DB" w:rsidRDefault="00BB40DB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DB" w:rsidRDefault="00BB40D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B40DB" w:rsidRDefault="00BB40DB">
    <w:pPr>
      <w:pStyle w:val="Podnoj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DB" w:rsidRDefault="00BB40D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07F83">
      <w:rPr>
        <w:rStyle w:val="Brojstranice"/>
        <w:noProof/>
      </w:rPr>
      <w:t>129</w:t>
    </w:r>
    <w:r>
      <w:rPr>
        <w:rStyle w:val="Brojstranice"/>
      </w:rPr>
      <w:fldChar w:fldCharType="end"/>
    </w:r>
  </w:p>
  <w:p w:rsidR="00BB40DB" w:rsidRDefault="00BB40D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13" w:rsidRDefault="00D20B13" w:rsidP="00BA3AFA">
      <w:pPr>
        <w:spacing w:after="0" w:line="240" w:lineRule="auto"/>
      </w:pPr>
      <w:r>
        <w:separator/>
      </w:r>
    </w:p>
  </w:footnote>
  <w:footnote w:type="continuationSeparator" w:id="0">
    <w:p w:rsidR="00D20B13" w:rsidRDefault="00D20B13" w:rsidP="00BA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6DA0142"/>
    <w:multiLevelType w:val="hybridMultilevel"/>
    <w:tmpl w:val="57ACF5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026E25"/>
    <w:multiLevelType w:val="hybridMultilevel"/>
    <w:tmpl w:val="5AA27C68"/>
    <w:lvl w:ilvl="0" w:tplc="9E36279E">
      <w:start w:val="1"/>
      <w:numFmt w:val="bullet"/>
      <w:lvlText w:val="-"/>
      <w:lvlJc w:val="left"/>
      <w:pPr>
        <w:ind w:left="420" w:hanging="360"/>
      </w:pPr>
      <w:rPr>
        <w:rFonts w:ascii="Calibri" w:eastAsia="SimSun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632239F"/>
    <w:multiLevelType w:val="hybridMultilevel"/>
    <w:tmpl w:val="723601B6"/>
    <w:lvl w:ilvl="0" w:tplc="D786BF14">
      <w:start w:val="6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27B22"/>
    <w:multiLevelType w:val="hybridMultilevel"/>
    <w:tmpl w:val="4FEA5016"/>
    <w:lvl w:ilvl="0" w:tplc="F732C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1034E"/>
    <w:multiLevelType w:val="hybridMultilevel"/>
    <w:tmpl w:val="07F4924E"/>
    <w:lvl w:ilvl="0" w:tplc="D786BF14">
      <w:start w:val="6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23438"/>
    <w:multiLevelType w:val="hybridMultilevel"/>
    <w:tmpl w:val="7EA03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D7083"/>
    <w:multiLevelType w:val="hybridMultilevel"/>
    <w:tmpl w:val="C362371C"/>
    <w:lvl w:ilvl="0" w:tplc="7A50F4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D2305"/>
    <w:multiLevelType w:val="hybridMultilevel"/>
    <w:tmpl w:val="911AF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4C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31903"/>
    <w:multiLevelType w:val="hybridMultilevel"/>
    <w:tmpl w:val="46A0C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D43FA7"/>
    <w:multiLevelType w:val="hybridMultilevel"/>
    <w:tmpl w:val="731690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CE723B"/>
    <w:multiLevelType w:val="hybridMultilevel"/>
    <w:tmpl w:val="1B6E9010"/>
    <w:lvl w:ilvl="0" w:tplc="BBEA90C4">
      <w:start w:val="1"/>
      <w:numFmt w:val="decimal"/>
      <w:lvlText w:val="%1."/>
      <w:lvlJc w:val="left"/>
      <w:pPr>
        <w:ind w:left="356" w:hanging="360"/>
      </w:pPr>
      <w:rPr>
        <w:rFonts w:ascii="Arial" w:hAnsi="Arial" w:cs="Arial" w:hint="default"/>
        <w:color w:val="0000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76" w:hanging="360"/>
      </w:pPr>
    </w:lvl>
    <w:lvl w:ilvl="2" w:tplc="041A001B" w:tentative="1">
      <w:start w:val="1"/>
      <w:numFmt w:val="lowerRoman"/>
      <w:lvlText w:val="%3."/>
      <w:lvlJc w:val="right"/>
      <w:pPr>
        <w:ind w:left="1796" w:hanging="180"/>
      </w:pPr>
    </w:lvl>
    <w:lvl w:ilvl="3" w:tplc="041A000F" w:tentative="1">
      <w:start w:val="1"/>
      <w:numFmt w:val="decimal"/>
      <w:lvlText w:val="%4."/>
      <w:lvlJc w:val="left"/>
      <w:pPr>
        <w:ind w:left="2516" w:hanging="360"/>
      </w:pPr>
    </w:lvl>
    <w:lvl w:ilvl="4" w:tplc="041A0019" w:tentative="1">
      <w:start w:val="1"/>
      <w:numFmt w:val="lowerLetter"/>
      <w:lvlText w:val="%5."/>
      <w:lvlJc w:val="left"/>
      <w:pPr>
        <w:ind w:left="3236" w:hanging="360"/>
      </w:pPr>
    </w:lvl>
    <w:lvl w:ilvl="5" w:tplc="041A001B" w:tentative="1">
      <w:start w:val="1"/>
      <w:numFmt w:val="lowerRoman"/>
      <w:lvlText w:val="%6."/>
      <w:lvlJc w:val="right"/>
      <w:pPr>
        <w:ind w:left="3956" w:hanging="180"/>
      </w:pPr>
    </w:lvl>
    <w:lvl w:ilvl="6" w:tplc="041A000F" w:tentative="1">
      <w:start w:val="1"/>
      <w:numFmt w:val="decimal"/>
      <w:lvlText w:val="%7."/>
      <w:lvlJc w:val="left"/>
      <w:pPr>
        <w:ind w:left="4676" w:hanging="360"/>
      </w:pPr>
    </w:lvl>
    <w:lvl w:ilvl="7" w:tplc="041A0019" w:tentative="1">
      <w:start w:val="1"/>
      <w:numFmt w:val="lowerLetter"/>
      <w:lvlText w:val="%8."/>
      <w:lvlJc w:val="left"/>
      <w:pPr>
        <w:ind w:left="5396" w:hanging="360"/>
      </w:pPr>
    </w:lvl>
    <w:lvl w:ilvl="8" w:tplc="041A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7">
    <w:nsid w:val="42417E98"/>
    <w:multiLevelType w:val="hybridMultilevel"/>
    <w:tmpl w:val="B636CDD6"/>
    <w:lvl w:ilvl="0" w:tplc="125004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0324B"/>
    <w:multiLevelType w:val="hybridMultilevel"/>
    <w:tmpl w:val="37F06640"/>
    <w:lvl w:ilvl="0" w:tplc="16E4685E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90AAF"/>
    <w:multiLevelType w:val="hybridMultilevel"/>
    <w:tmpl w:val="7C347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47DCC"/>
    <w:multiLevelType w:val="hybridMultilevel"/>
    <w:tmpl w:val="7F8A4FE0"/>
    <w:lvl w:ilvl="0" w:tplc="AEB028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74A32CE"/>
    <w:multiLevelType w:val="hybridMultilevel"/>
    <w:tmpl w:val="0666CA6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B7B90"/>
    <w:multiLevelType w:val="hybridMultilevel"/>
    <w:tmpl w:val="BC78B7D4"/>
    <w:lvl w:ilvl="0" w:tplc="AEB028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95483E"/>
    <w:multiLevelType w:val="hybridMultilevel"/>
    <w:tmpl w:val="692EA0FC"/>
    <w:lvl w:ilvl="0" w:tplc="AEB02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34212"/>
    <w:multiLevelType w:val="hybridMultilevel"/>
    <w:tmpl w:val="FDD6A628"/>
    <w:lvl w:ilvl="0" w:tplc="F732C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37537"/>
    <w:multiLevelType w:val="hybridMultilevel"/>
    <w:tmpl w:val="57ACF5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F04DDE"/>
    <w:multiLevelType w:val="hybridMultilevel"/>
    <w:tmpl w:val="ADE6D62E"/>
    <w:lvl w:ilvl="0" w:tplc="D786BF14">
      <w:start w:val="6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B7887"/>
    <w:multiLevelType w:val="hybridMultilevel"/>
    <w:tmpl w:val="4B820EFC"/>
    <w:lvl w:ilvl="0" w:tplc="D786BF14">
      <w:start w:val="6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F07D4"/>
    <w:multiLevelType w:val="hybridMultilevel"/>
    <w:tmpl w:val="96C808C4"/>
    <w:lvl w:ilvl="0" w:tplc="4290F34C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800000"/>
        <w:sz w:val="22"/>
        <w:szCs w:val="22"/>
      </w:rPr>
    </w:lvl>
    <w:lvl w:ilvl="1" w:tplc="C5BA0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46FCAE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  <w:sz w:val="16"/>
        <w:szCs w:val="16"/>
      </w:rPr>
    </w:lvl>
    <w:lvl w:ilvl="3" w:tplc="0D9C63D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  <w:sz w:val="16"/>
        <w:szCs w:val="16"/>
      </w:rPr>
    </w:lvl>
    <w:lvl w:ilvl="4" w:tplc="FE0258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  <w:sz w:val="16"/>
        <w:szCs w:val="16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37552"/>
    <w:multiLevelType w:val="hybridMultilevel"/>
    <w:tmpl w:val="34E254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65094"/>
    <w:multiLevelType w:val="hybridMultilevel"/>
    <w:tmpl w:val="0A20E2F2"/>
    <w:lvl w:ilvl="0" w:tplc="A5B20C3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76EC1"/>
    <w:multiLevelType w:val="hybridMultilevel"/>
    <w:tmpl w:val="1D546538"/>
    <w:lvl w:ilvl="0" w:tplc="978C6F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10813"/>
    <w:multiLevelType w:val="hybridMultilevel"/>
    <w:tmpl w:val="DD28D632"/>
    <w:lvl w:ilvl="0" w:tplc="D786BF14">
      <w:start w:val="6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46F2E"/>
    <w:multiLevelType w:val="hybridMultilevel"/>
    <w:tmpl w:val="65E21E42"/>
    <w:lvl w:ilvl="0" w:tplc="B6A0BD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C6001"/>
    <w:multiLevelType w:val="hybridMultilevel"/>
    <w:tmpl w:val="0D3041CC"/>
    <w:lvl w:ilvl="0" w:tplc="30A6C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87EBE"/>
    <w:multiLevelType w:val="hybridMultilevel"/>
    <w:tmpl w:val="3D4AA728"/>
    <w:lvl w:ilvl="0" w:tplc="D786BF14">
      <w:start w:val="6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90572F"/>
    <w:multiLevelType w:val="hybridMultilevel"/>
    <w:tmpl w:val="C0868650"/>
    <w:lvl w:ilvl="0" w:tplc="D786BF14">
      <w:start w:val="6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B5E53"/>
    <w:multiLevelType w:val="hybridMultilevel"/>
    <w:tmpl w:val="B42A3DC4"/>
    <w:lvl w:ilvl="0" w:tplc="D786BF14">
      <w:start w:val="6"/>
      <w:numFmt w:val="bullet"/>
      <w:lvlText w:val="–"/>
      <w:lvlJc w:val="left"/>
      <w:pPr>
        <w:ind w:left="576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8">
    <w:nsid w:val="78872906"/>
    <w:multiLevelType w:val="hybridMultilevel"/>
    <w:tmpl w:val="7C347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E0ED9"/>
    <w:multiLevelType w:val="hybridMultilevel"/>
    <w:tmpl w:val="9752AF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245410"/>
    <w:multiLevelType w:val="hybridMultilevel"/>
    <w:tmpl w:val="0666CA6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824D39"/>
    <w:multiLevelType w:val="hybridMultilevel"/>
    <w:tmpl w:val="DAEACEA2"/>
    <w:lvl w:ilvl="0" w:tplc="D786BF14">
      <w:start w:val="6"/>
      <w:numFmt w:val="bullet"/>
      <w:lvlText w:val="–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2">
    <w:nsid w:val="7CC264CF"/>
    <w:multiLevelType w:val="hybridMultilevel"/>
    <w:tmpl w:val="C2188CAC"/>
    <w:lvl w:ilvl="0" w:tplc="33AEEC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5760B"/>
    <w:multiLevelType w:val="hybridMultilevel"/>
    <w:tmpl w:val="11DA54AE"/>
    <w:lvl w:ilvl="0" w:tplc="D786BF14">
      <w:start w:val="6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F91F2B"/>
    <w:multiLevelType w:val="hybridMultilevel"/>
    <w:tmpl w:val="57ACF5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84588C"/>
    <w:multiLevelType w:val="hybridMultilevel"/>
    <w:tmpl w:val="6DC20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40"/>
  </w:num>
  <w:num w:numId="5">
    <w:abstractNumId w:val="18"/>
  </w:num>
  <w:num w:numId="6">
    <w:abstractNumId w:val="41"/>
  </w:num>
  <w:num w:numId="7">
    <w:abstractNumId w:val="6"/>
  </w:num>
  <w:num w:numId="8">
    <w:abstractNumId w:val="22"/>
  </w:num>
  <w:num w:numId="9">
    <w:abstractNumId w:val="33"/>
  </w:num>
  <w:num w:numId="10">
    <w:abstractNumId w:val="35"/>
  </w:num>
  <w:num w:numId="11">
    <w:abstractNumId w:val="26"/>
  </w:num>
  <w:num w:numId="12">
    <w:abstractNumId w:val="8"/>
  </w:num>
  <w:num w:numId="13">
    <w:abstractNumId w:val="36"/>
  </w:num>
  <w:num w:numId="14">
    <w:abstractNumId w:val="32"/>
  </w:num>
  <w:num w:numId="15">
    <w:abstractNumId w:val="10"/>
  </w:num>
  <w:num w:numId="16">
    <w:abstractNumId w:val="4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37"/>
  </w:num>
  <w:num w:numId="24">
    <w:abstractNumId w:val="25"/>
  </w:num>
  <w:num w:numId="25">
    <w:abstractNumId w:val="7"/>
  </w:num>
  <w:num w:numId="26">
    <w:abstractNumId w:val="43"/>
  </w:num>
  <w:num w:numId="27">
    <w:abstractNumId w:val="27"/>
  </w:num>
  <w:num w:numId="28">
    <w:abstractNumId w:val="29"/>
  </w:num>
  <w:num w:numId="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16"/>
  </w:num>
  <w:num w:numId="35">
    <w:abstractNumId w:val="11"/>
  </w:num>
  <w:num w:numId="36">
    <w:abstractNumId w:val="28"/>
  </w:num>
  <w:num w:numId="37">
    <w:abstractNumId w:val="12"/>
  </w:num>
  <w:num w:numId="38">
    <w:abstractNumId w:val="13"/>
  </w:num>
  <w:num w:numId="39">
    <w:abstractNumId w:val="24"/>
  </w:num>
  <w:num w:numId="40">
    <w:abstractNumId w:val="9"/>
  </w:num>
  <w:num w:numId="41">
    <w:abstractNumId w:val="17"/>
  </w:num>
  <w:num w:numId="42">
    <w:abstractNumId w:val="45"/>
  </w:num>
  <w:num w:numId="43">
    <w:abstractNumId w:val="30"/>
  </w:num>
  <w:num w:numId="44">
    <w:abstractNumId w:val="31"/>
  </w:num>
  <w:num w:numId="45">
    <w:abstractNumId w:val="23"/>
  </w:num>
  <w:num w:numId="46">
    <w:abstractNumId w:val="21"/>
  </w:num>
  <w:num w:numId="47">
    <w:abstractNumId w:val="19"/>
  </w:num>
  <w:num w:numId="48">
    <w:abstractNumId w:val="42"/>
  </w:num>
  <w:num w:numId="49">
    <w:abstractNumId w:val="3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grammar="clean"/>
  <w:defaultTabStop w:val="708"/>
  <w:hyphenationZone w:val="425"/>
  <w:drawingGridHorizontalSpacing w:val="108"/>
  <w:drawingGridVerticalSpacing w:val="34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FA"/>
    <w:rsid w:val="00001D1A"/>
    <w:rsid w:val="00001F85"/>
    <w:rsid w:val="0001006F"/>
    <w:rsid w:val="00011CC2"/>
    <w:rsid w:val="00032334"/>
    <w:rsid w:val="00043378"/>
    <w:rsid w:val="0004645E"/>
    <w:rsid w:val="00053E6B"/>
    <w:rsid w:val="000553B4"/>
    <w:rsid w:val="00056FD7"/>
    <w:rsid w:val="00057095"/>
    <w:rsid w:val="00061AF4"/>
    <w:rsid w:val="00064BE9"/>
    <w:rsid w:val="000673AF"/>
    <w:rsid w:val="00081145"/>
    <w:rsid w:val="000902CC"/>
    <w:rsid w:val="00092ED1"/>
    <w:rsid w:val="00093368"/>
    <w:rsid w:val="000A4E21"/>
    <w:rsid w:val="000A76DF"/>
    <w:rsid w:val="000B4917"/>
    <w:rsid w:val="000C0CA7"/>
    <w:rsid w:val="000C5294"/>
    <w:rsid w:val="000C685F"/>
    <w:rsid w:val="000D3EAF"/>
    <w:rsid w:val="000D4FE3"/>
    <w:rsid w:val="000D603C"/>
    <w:rsid w:val="000E165F"/>
    <w:rsid w:val="000E2E49"/>
    <w:rsid w:val="000E5245"/>
    <w:rsid w:val="000E762F"/>
    <w:rsid w:val="000F1049"/>
    <w:rsid w:val="000F7D06"/>
    <w:rsid w:val="001015C8"/>
    <w:rsid w:val="001068D0"/>
    <w:rsid w:val="001126B2"/>
    <w:rsid w:val="00113C89"/>
    <w:rsid w:val="00117DEF"/>
    <w:rsid w:val="00121161"/>
    <w:rsid w:val="00121734"/>
    <w:rsid w:val="00125C96"/>
    <w:rsid w:val="001263B9"/>
    <w:rsid w:val="00143365"/>
    <w:rsid w:val="00145DBA"/>
    <w:rsid w:val="0015305C"/>
    <w:rsid w:val="0015731D"/>
    <w:rsid w:val="00161CF6"/>
    <w:rsid w:val="00165EE0"/>
    <w:rsid w:val="00166296"/>
    <w:rsid w:val="00170300"/>
    <w:rsid w:val="00175813"/>
    <w:rsid w:val="0019120D"/>
    <w:rsid w:val="00194AD6"/>
    <w:rsid w:val="00197BC3"/>
    <w:rsid w:val="001A0254"/>
    <w:rsid w:val="001A0F55"/>
    <w:rsid w:val="001A1879"/>
    <w:rsid w:val="001A20F9"/>
    <w:rsid w:val="001A23A1"/>
    <w:rsid w:val="001A40DE"/>
    <w:rsid w:val="001A6677"/>
    <w:rsid w:val="001B0978"/>
    <w:rsid w:val="001B1F76"/>
    <w:rsid w:val="001B2256"/>
    <w:rsid w:val="001B3188"/>
    <w:rsid w:val="001C04F5"/>
    <w:rsid w:val="001C139E"/>
    <w:rsid w:val="001C257A"/>
    <w:rsid w:val="001C7A3D"/>
    <w:rsid w:val="001D09B0"/>
    <w:rsid w:val="001D0C9D"/>
    <w:rsid w:val="001D12AF"/>
    <w:rsid w:val="001D4459"/>
    <w:rsid w:val="001D59CB"/>
    <w:rsid w:val="001D67C1"/>
    <w:rsid w:val="001E378F"/>
    <w:rsid w:val="001E5A0C"/>
    <w:rsid w:val="001F5F6F"/>
    <w:rsid w:val="001F6B39"/>
    <w:rsid w:val="0020509B"/>
    <w:rsid w:val="00205EE9"/>
    <w:rsid w:val="0021109B"/>
    <w:rsid w:val="00215AC1"/>
    <w:rsid w:val="00216785"/>
    <w:rsid w:val="002169A7"/>
    <w:rsid w:val="00232BA3"/>
    <w:rsid w:val="00232BF6"/>
    <w:rsid w:val="00233B4E"/>
    <w:rsid w:val="00240051"/>
    <w:rsid w:val="0024309A"/>
    <w:rsid w:val="00271CBD"/>
    <w:rsid w:val="0027755C"/>
    <w:rsid w:val="00281230"/>
    <w:rsid w:val="002827C7"/>
    <w:rsid w:val="00284856"/>
    <w:rsid w:val="00287F83"/>
    <w:rsid w:val="002943A7"/>
    <w:rsid w:val="00295843"/>
    <w:rsid w:val="002A0D17"/>
    <w:rsid w:val="002B37F9"/>
    <w:rsid w:val="002B4E3E"/>
    <w:rsid w:val="002B540A"/>
    <w:rsid w:val="002C160A"/>
    <w:rsid w:val="002C2738"/>
    <w:rsid w:val="002D1916"/>
    <w:rsid w:val="002D2A2F"/>
    <w:rsid w:val="002E427F"/>
    <w:rsid w:val="002E551D"/>
    <w:rsid w:val="00300DDA"/>
    <w:rsid w:val="00304030"/>
    <w:rsid w:val="003165CC"/>
    <w:rsid w:val="003179F8"/>
    <w:rsid w:val="003233AF"/>
    <w:rsid w:val="003315DF"/>
    <w:rsid w:val="00335F5A"/>
    <w:rsid w:val="00336011"/>
    <w:rsid w:val="00341D58"/>
    <w:rsid w:val="003472AF"/>
    <w:rsid w:val="00357E05"/>
    <w:rsid w:val="00360988"/>
    <w:rsid w:val="00367073"/>
    <w:rsid w:val="00367143"/>
    <w:rsid w:val="003673DC"/>
    <w:rsid w:val="00367453"/>
    <w:rsid w:val="00372916"/>
    <w:rsid w:val="0037490B"/>
    <w:rsid w:val="00377DBA"/>
    <w:rsid w:val="0038381F"/>
    <w:rsid w:val="00386306"/>
    <w:rsid w:val="00386C33"/>
    <w:rsid w:val="00394B7B"/>
    <w:rsid w:val="00395D4C"/>
    <w:rsid w:val="003A06D2"/>
    <w:rsid w:val="003A1202"/>
    <w:rsid w:val="003A167B"/>
    <w:rsid w:val="003A3BDC"/>
    <w:rsid w:val="003B1552"/>
    <w:rsid w:val="003B3078"/>
    <w:rsid w:val="003B7701"/>
    <w:rsid w:val="003C195D"/>
    <w:rsid w:val="003C1F76"/>
    <w:rsid w:val="003D0DE9"/>
    <w:rsid w:val="003D1500"/>
    <w:rsid w:val="003D42FC"/>
    <w:rsid w:val="003D48AE"/>
    <w:rsid w:val="003E61E7"/>
    <w:rsid w:val="003F0DFC"/>
    <w:rsid w:val="003F2A16"/>
    <w:rsid w:val="003F4FB2"/>
    <w:rsid w:val="00405468"/>
    <w:rsid w:val="00410B31"/>
    <w:rsid w:val="00412131"/>
    <w:rsid w:val="00415BBF"/>
    <w:rsid w:val="0042240F"/>
    <w:rsid w:val="0042263B"/>
    <w:rsid w:val="0042353D"/>
    <w:rsid w:val="0042762C"/>
    <w:rsid w:val="00435490"/>
    <w:rsid w:val="00436FFE"/>
    <w:rsid w:val="00442435"/>
    <w:rsid w:val="004424DD"/>
    <w:rsid w:val="00445D94"/>
    <w:rsid w:val="00451DA0"/>
    <w:rsid w:val="00453481"/>
    <w:rsid w:val="00464A4F"/>
    <w:rsid w:val="0047049C"/>
    <w:rsid w:val="00471576"/>
    <w:rsid w:val="00480892"/>
    <w:rsid w:val="0048149E"/>
    <w:rsid w:val="00482699"/>
    <w:rsid w:val="00493BCA"/>
    <w:rsid w:val="00494A9D"/>
    <w:rsid w:val="00496997"/>
    <w:rsid w:val="004A1B83"/>
    <w:rsid w:val="004A27AC"/>
    <w:rsid w:val="004A34D0"/>
    <w:rsid w:val="004A63F7"/>
    <w:rsid w:val="004A6EF0"/>
    <w:rsid w:val="004B4731"/>
    <w:rsid w:val="004B4CB4"/>
    <w:rsid w:val="004C1716"/>
    <w:rsid w:val="004C6093"/>
    <w:rsid w:val="004D06FC"/>
    <w:rsid w:val="004D2F84"/>
    <w:rsid w:val="004E271B"/>
    <w:rsid w:val="004E3D3C"/>
    <w:rsid w:val="004E4110"/>
    <w:rsid w:val="004E6FB9"/>
    <w:rsid w:val="004F2EDF"/>
    <w:rsid w:val="004F450B"/>
    <w:rsid w:val="004F6F68"/>
    <w:rsid w:val="00500A30"/>
    <w:rsid w:val="005013D3"/>
    <w:rsid w:val="00502287"/>
    <w:rsid w:val="005033DB"/>
    <w:rsid w:val="0050393F"/>
    <w:rsid w:val="00516914"/>
    <w:rsid w:val="00517580"/>
    <w:rsid w:val="00520C5E"/>
    <w:rsid w:val="005308C4"/>
    <w:rsid w:val="00531142"/>
    <w:rsid w:val="00531539"/>
    <w:rsid w:val="005369D1"/>
    <w:rsid w:val="00540CCF"/>
    <w:rsid w:val="0054120B"/>
    <w:rsid w:val="0054229C"/>
    <w:rsid w:val="00542A5F"/>
    <w:rsid w:val="00551BC8"/>
    <w:rsid w:val="0055293A"/>
    <w:rsid w:val="00554F08"/>
    <w:rsid w:val="0055771B"/>
    <w:rsid w:val="00560A75"/>
    <w:rsid w:val="00560B5A"/>
    <w:rsid w:val="00561188"/>
    <w:rsid w:val="00564834"/>
    <w:rsid w:val="00566813"/>
    <w:rsid w:val="005871AF"/>
    <w:rsid w:val="005A265E"/>
    <w:rsid w:val="005A3744"/>
    <w:rsid w:val="005A59BB"/>
    <w:rsid w:val="005A6A2B"/>
    <w:rsid w:val="005B0AD7"/>
    <w:rsid w:val="005B1073"/>
    <w:rsid w:val="005B7D83"/>
    <w:rsid w:val="005C39A4"/>
    <w:rsid w:val="005C76F7"/>
    <w:rsid w:val="005C782E"/>
    <w:rsid w:val="005D0FB7"/>
    <w:rsid w:val="005D5127"/>
    <w:rsid w:val="005D51A9"/>
    <w:rsid w:val="005E6832"/>
    <w:rsid w:val="005F0EAE"/>
    <w:rsid w:val="005F6251"/>
    <w:rsid w:val="006041DF"/>
    <w:rsid w:val="00604AB7"/>
    <w:rsid w:val="006051A7"/>
    <w:rsid w:val="00606B9B"/>
    <w:rsid w:val="00624AD6"/>
    <w:rsid w:val="006267C3"/>
    <w:rsid w:val="006307E1"/>
    <w:rsid w:val="006341AA"/>
    <w:rsid w:val="0063482A"/>
    <w:rsid w:val="00640EEE"/>
    <w:rsid w:val="00643CE3"/>
    <w:rsid w:val="00644DD6"/>
    <w:rsid w:val="006550CC"/>
    <w:rsid w:val="00655597"/>
    <w:rsid w:val="00656BFD"/>
    <w:rsid w:val="006572BE"/>
    <w:rsid w:val="0066052A"/>
    <w:rsid w:val="00660D29"/>
    <w:rsid w:val="00666944"/>
    <w:rsid w:val="00667372"/>
    <w:rsid w:val="0067093A"/>
    <w:rsid w:val="006800D5"/>
    <w:rsid w:val="0068101B"/>
    <w:rsid w:val="006854EE"/>
    <w:rsid w:val="00694250"/>
    <w:rsid w:val="00694DC0"/>
    <w:rsid w:val="006A290A"/>
    <w:rsid w:val="006A2C2F"/>
    <w:rsid w:val="006B3E0C"/>
    <w:rsid w:val="006C5A36"/>
    <w:rsid w:val="006C5B30"/>
    <w:rsid w:val="006C66EB"/>
    <w:rsid w:val="006D131F"/>
    <w:rsid w:val="006D1542"/>
    <w:rsid w:val="006D65DC"/>
    <w:rsid w:val="006D6D2D"/>
    <w:rsid w:val="006D6DA3"/>
    <w:rsid w:val="006E10A0"/>
    <w:rsid w:val="006E47A2"/>
    <w:rsid w:val="006E47AA"/>
    <w:rsid w:val="006E5A5F"/>
    <w:rsid w:val="006F5253"/>
    <w:rsid w:val="00700D17"/>
    <w:rsid w:val="00703E96"/>
    <w:rsid w:val="0071022A"/>
    <w:rsid w:val="00713255"/>
    <w:rsid w:val="007145C3"/>
    <w:rsid w:val="0073179D"/>
    <w:rsid w:val="007326B0"/>
    <w:rsid w:val="007342E1"/>
    <w:rsid w:val="007358AB"/>
    <w:rsid w:val="00736688"/>
    <w:rsid w:val="00744178"/>
    <w:rsid w:val="007449A0"/>
    <w:rsid w:val="00757E32"/>
    <w:rsid w:val="00762E53"/>
    <w:rsid w:val="00764CCB"/>
    <w:rsid w:val="0077083D"/>
    <w:rsid w:val="007708FD"/>
    <w:rsid w:val="0077340C"/>
    <w:rsid w:val="00774DC8"/>
    <w:rsid w:val="00777337"/>
    <w:rsid w:val="00780826"/>
    <w:rsid w:val="00785062"/>
    <w:rsid w:val="007916A1"/>
    <w:rsid w:val="00796BAE"/>
    <w:rsid w:val="007A2473"/>
    <w:rsid w:val="007A318D"/>
    <w:rsid w:val="007A47D2"/>
    <w:rsid w:val="007A4B25"/>
    <w:rsid w:val="007A5A90"/>
    <w:rsid w:val="007A6C67"/>
    <w:rsid w:val="007B045F"/>
    <w:rsid w:val="007B4DD5"/>
    <w:rsid w:val="007C4330"/>
    <w:rsid w:val="007C68E3"/>
    <w:rsid w:val="007C7678"/>
    <w:rsid w:val="007D1260"/>
    <w:rsid w:val="007D2DC4"/>
    <w:rsid w:val="007D2E9E"/>
    <w:rsid w:val="007D3051"/>
    <w:rsid w:val="007D4443"/>
    <w:rsid w:val="007D4C89"/>
    <w:rsid w:val="007D6E47"/>
    <w:rsid w:val="007E16C6"/>
    <w:rsid w:val="007E5F94"/>
    <w:rsid w:val="007E6DF0"/>
    <w:rsid w:val="007F03AD"/>
    <w:rsid w:val="007F3224"/>
    <w:rsid w:val="007F737B"/>
    <w:rsid w:val="008004F9"/>
    <w:rsid w:val="008005C1"/>
    <w:rsid w:val="0080310A"/>
    <w:rsid w:val="00806DC4"/>
    <w:rsid w:val="00811DBB"/>
    <w:rsid w:val="00813BE0"/>
    <w:rsid w:val="008152D6"/>
    <w:rsid w:val="00822EEA"/>
    <w:rsid w:val="008273CA"/>
    <w:rsid w:val="00834740"/>
    <w:rsid w:val="00847A9E"/>
    <w:rsid w:val="00852945"/>
    <w:rsid w:val="008813A0"/>
    <w:rsid w:val="00882813"/>
    <w:rsid w:val="00895C2E"/>
    <w:rsid w:val="008977A7"/>
    <w:rsid w:val="008A1542"/>
    <w:rsid w:val="008B0BAA"/>
    <w:rsid w:val="008C0CF0"/>
    <w:rsid w:val="008C11A0"/>
    <w:rsid w:val="008C2394"/>
    <w:rsid w:val="008C55CE"/>
    <w:rsid w:val="008C67CF"/>
    <w:rsid w:val="008D20DD"/>
    <w:rsid w:val="008D3085"/>
    <w:rsid w:val="008D6C0F"/>
    <w:rsid w:val="008E0DFE"/>
    <w:rsid w:val="008F1456"/>
    <w:rsid w:val="008F230E"/>
    <w:rsid w:val="008F3F78"/>
    <w:rsid w:val="008F41A5"/>
    <w:rsid w:val="008F77DE"/>
    <w:rsid w:val="00902D78"/>
    <w:rsid w:val="00903942"/>
    <w:rsid w:val="009045BE"/>
    <w:rsid w:val="00910A93"/>
    <w:rsid w:val="00920DAB"/>
    <w:rsid w:val="00924B35"/>
    <w:rsid w:val="00925C9A"/>
    <w:rsid w:val="00926246"/>
    <w:rsid w:val="00933301"/>
    <w:rsid w:val="00933867"/>
    <w:rsid w:val="00940412"/>
    <w:rsid w:val="00947258"/>
    <w:rsid w:val="0095035F"/>
    <w:rsid w:val="0095156D"/>
    <w:rsid w:val="00951BB3"/>
    <w:rsid w:val="00960D09"/>
    <w:rsid w:val="00961E64"/>
    <w:rsid w:val="00961E96"/>
    <w:rsid w:val="009643B7"/>
    <w:rsid w:val="00965E20"/>
    <w:rsid w:val="009674C7"/>
    <w:rsid w:val="00970E7A"/>
    <w:rsid w:val="00975841"/>
    <w:rsid w:val="00975ED0"/>
    <w:rsid w:val="009762F8"/>
    <w:rsid w:val="009854D2"/>
    <w:rsid w:val="009925D5"/>
    <w:rsid w:val="009A1F58"/>
    <w:rsid w:val="009A27FF"/>
    <w:rsid w:val="009A7FFB"/>
    <w:rsid w:val="009B3F35"/>
    <w:rsid w:val="009B41DA"/>
    <w:rsid w:val="009C07DD"/>
    <w:rsid w:val="009C202C"/>
    <w:rsid w:val="009C389F"/>
    <w:rsid w:val="009C4832"/>
    <w:rsid w:val="009C6DF0"/>
    <w:rsid w:val="009D10F8"/>
    <w:rsid w:val="009E0DB7"/>
    <w:rsid w:val="009E6298"/>
    <w:rsid w:val="009E76E5"/>
    <w:rsid w:val="009F0239"/>
    <w:rsid w:val="009F4F33"/>
    <w:rsid w:val="00A01656"/>
    <w:rsid w:val="00A0170F"/>
    <w:rsid w:val="00A02271"/>
    <w:rsid w:val="00A049FD"/>
    <w:rsid w:val="00A12959"/>
    <w:rsid w:val="00A13920"/>
    <w:rsid w:val="00A14C20"/>
    <w:rsid w:val="00A16C61"/>
    <w:rsid w:val="00A21BFC"/>
    <w:rsid w:val="00A32A67"/>
    <w:rsid w:val="00A33D46"/>
    <w:rsid w:val="00A36A59"/>
    <w:rsid w:val="00A44194"/>
    <w:rsid w:val="00A45185"/>
    <w:rsid w:val="00A47A3A"/>
    <w:rsid w:val="00A5153F"/>
    <w:rsid w:val="00A54FAD"/>
    <w:rsid w:val="00A56731"/>
    <w:rsid w:val="00A570B0"/>
    <w:rsid w:val="00A5728C"/>
    <w:rsid w:val="00A62F3B"/>
    <w:rsid w:val="00A70CBD"/>
    <w:rsid w:val="00A72003"/>
    <w:rsid w:val="00A72809"/>
    <w:rsid w:val="00A72AEA"/>
    <w:rsid w:val="00A8436B"/>
    <w:rsid w:val="00AA4DCC"/>
    <w:rsid w:val="00AA62F3"/>
    <w:rsid w:val="00AA6B58"/>
    <w:rsid w:val="00AB079C"/>
    <w:rsid w:val="00AB1032"/>
    <w:rsid w:val="00AB585D"/>
    <w:rsid w:val="00AB6491"/>
    <w:rsid w:val="00AB7608"/>
    <w:rsid w:val="00AC3269"/>
    <w:rsid w:val="00AC745C"/>
    <w:rsid w:val="00AD228B"/>
    <w:rsid w:val="00AD2E11"/>
    <w:rsid w:val="00AD435B"/>
    <w:rsid w:val="00AD67A4"/>
    <w:rsid w:val="00AD6D2C"/>
    <w:rsid w:val="00AE0D33"/>
    <w:rsid w:val="00AE2A1D"/>
    <w:rsid w:val="00AE3835"/>
    <w:rsid w:val="00AE4086"/>
    <w:rsid w:val="00B12BE0"/>
    <w:rsid w:val="00B12C38"/>
    <w:rsid w:val="00B14505"/>
    <w:rsid w:val="00B155B8"/>
    <w:rsid w:val="00B15C43"/>
    <w:rsid w:val="00B16D49"/>
    <w:rsid w:val="00B24286"/>
    <w:rsid w:val="00B333B1"/>
    <w:rsid w:val="00B348F4"/>
    <w:rsid w:val="00B35029"/>
    <w:rsid w:val="00B3542E"/>
    <w:rsid w:val="00B4293A"/>
    <w:rsid w:val="00B50FDF"/>
    <w:rsid w:val="00B51745"/>
    <w:rsid w:val="00B55106"/>
    <w:rsid w:val="00B65AED"/>
    <w:rsid w:val="00B7773C"/>
    <w:rsid w:val="00B814D3"/>
    <w:rsid w:val="00B82809"/>
    <w:rsid w:val="00B84A0E"/>
    <w:rsid w:val="00B9200F"/>
    <w:rsid w:val="00B943DD"/>
    <w:rsid w:val="00BA0B92"/>
    <w:rsid w:val="00BA3AFA"/>
    <w:rsid w:val="00BA4651"/>
    <w:rsid w:val="00BA6266"/>
    <w:rsid w:val="00BB3524"/>
    <w:rsid w:val="00BB40DB"/>
    <w:rsid w:val="00BC2BED"/>
    <w:rsid w:val="00BD20F2"/>
    <w:rsid w:val="00BD2295"/>
    <w:rsid w:val="00BD4B57"/>
    <w:rsid w:val="00BD649B"/>
    <w:rsid w:val="00BF323D"/>
    <w:rsid w:val="00BF4540"/>
    <w:rsid w:val="00BF73B3"/>
    <w:rsid w:val="00C011B4"/>
    <w:rsid w:val="00C0476D"/>
    <w:rsid w:val="00C04D39"/>
    <w:rsid w:val="00C130EA"/>
    <w:rsid w:val="00C15B5C"/>
    <w:rsid w:val="00C20F71"/>
    <w:rsid w:val="00C22564"/>
    <w:rsid w:val="00C24856"/>
    <w:rsid w:val="00C24D87"/>
    <w:rsid w:val="00C2645E"/>
    <w:rsid w:val="00C322C8"/>
    <w:rsid w:val="00C40FA3"/>
    <w:rsid w:val="00C44C5C"/>
    <w:rsid w:val="00C5652E"/>
    <w:rsid w:val="00C60AC0"/>
    <w:rsid w:val="00C6552F"/>
    <w:rsid w:val="00C65729"/>
    <w:rsid w:val="00C70878"/>
    <w:rsid w:val="00C74168"/>
    <w:rsid w:val="00C8131A"/>
    <w:rsid w:val="00C8418A"/>
    <w:rsid w:val="00C843D2"/>
    <w:rsid w:val="00C84839"/>
    <w:rsid w:val="00C91FD8"/>
    <w:rsid w:val="00C932F6"/>
    <w:rsid w:val="00C934DD"/>
    <w:rsid w:val="00C9360C"/>
    <w:rsid w:val="00C97608"/>
    <w:rsid w:val="00CA202A"/>
    <w:rsid w:val="00CB4E26"/>
    <w:rsid w:val="00CB4FEF"/>
    <w:rsid w:val="00CB5927"/>
    <w:rsid w:val="00CB6637"/>
    <w:rsid w:val="00CB6E88"/>
    <w:rsid w:val="00CB7045"/>
    <w:rsid w:val="00CC34A6"/>
    <w:rsid w:val="00CD2974"/>
    <w:rsid w:val="00CD3CDA"/>
    <w:rsid w:val="00CD64F8"/>
    <w:rsid w:val="00CD6B22"/>
    <w:rsid w:val="00CD7720"/>
    <w:rsid w:val="00CE304F"/>
    <w:rsid w:val="00CE7CA4"/>
    <w:rsid w:val="00D01663"/>
    <w:rsid w:val="00D03803"/>
    <w:rsid w:val="00D1069D"/>
    <w:rsid w:val="00D14834"/>
    <w:rsid w:val="00D20B13"/>
    <w:rsid w:val="00D20E90"/>
    <w:rsid w:val="00D26023"/>
    <w:rsid w:val="00D3026A"/>
    <w:rsid w:val="00D33660"/>
    <w:rsid w:val="00D37908"/>
    <w:rsid w:val="00D504B2"/>
    <w:rsid w:val="00D5488C"/>
    <w:rsid w:val="00D5572E"/>
    <w:rsid w:val="00D62B50"/>
    <w:rsid w:val="00D63966"/>
    <w:rsid w:val="00D65EDD"/>
    <w:rsid w:val="00D70F75"/>
    <w:rsid w:val="00D74B5E"/>
    <w:rsid w:val="00D76442"/>
    <w:rsid w:val="00D81E65"/>
    <w:rsid w:val="00D84742"/>
    <w:rsid w:val="00DA5ECB"/>
    <w:rsid w:val="00DB451E"/>
    <w:rsid w:val="00DB7E0F"/>
    <w:rsid w:val="00DC08FE"/>
    <w:rsid w:val="00DD4162"/>
    <w:rsid w:val="00DD65AB"/>
    <w:rsid w:val="00DE120D"/>
    <w:rsid w:val="00DE564D"/>
    <w:rsid w:val="00DF07F5"/>
    <w:rsid w:val="00DF0A27"/>
    <w:rsid w:val="00DF2537"/>
    <w:rsid w:val="00DF265D"/>
    <w:rsid w:val="00E03E6C"/>
    <w:rsid w:val="00E07F83"/>
    <w:rsid w:val="00E1252D"/>
    <w:rsid w:val="00E1525A"/>
    <w:rsid w:val="00E172F9"/>
    <w:rsid w:val="00E22C03"/>
    <w:rsid w:val="00E2426D"/>
    <w:rsid w:val="00E27BE0"/>
    <w:rsid w:val="00E31991"/>
    <w:rsid w:val="00E472A8"/>
    <w:rsid w:val="00E50B1D"/>
    <w:rsid w:val="00E55258"/>
    <w:rsid w:val="00E56041"/>
    <w:rsid w:val="00E60B2C"/>
    <w:rsid w:val="00E6564D"/>
    <w:rsid w:val="00E663A2"/>
    <w:rsid w:val="00E675B9"/>
    <w:rsid w:val="00E70172"/>
    <w:rsid w:val="00E80F3C"/>
    <w:rsid w:val="00E81943"/>
    <w:rsid w:val="00E91FC1"/>
    <w:rsid w:val="00E9426A"/>
    <w:rsid w:val="00EA088E"/>
    <w:rsid w:val="00EA3E66"/>
    <w:rsid w:val="00EA6675"/>
    <w:rsid w:val="00EA7E98"/>
    <w:rsid w:val="00EB77F4"/>
    <w:rsid w:val="00EC359F"/>
    <w:rsid w:val="00EC6F9F"/>
    <w:rsid w:val="00ED3391"/>
    <w:rsid w:val="00EE093F"/>
    <w:rsid w:val="00EE1F06"/>
    <w:rsid w:val="00EE28CD"/>
    <w:rsid w:val="00EE4CC1"/>
    <w:rsid w:val="00EE4CDD"/>
    <w:rsid w:val="00EF5010"/>
    <w:rsid w:val="00EF763C"/>
    <w:rsid w:val="00EF76C9"/>
    <w:rsid w:val="00F02B8E"/>
    <w:rsid w:val="00F126C9"/>
    <w:rsid w:val="00F14F38"/>
    <w:rsid w:val="00F3022A"/>
    <w:rsid w:val="00F3436F"/>
    <w:rsid w:val="00F3529A"/>
    <w:rsid w:val="00F41D95"/>
    <w:rsid w:val="00F42FBB"/>
    <w:rsid w:val="00F47C2A"/>
    <w:rsid w:val="00F546B3"/>
    <w:rsid w:val="00F56142"/>
    <w:rsid w:val="00F715BD"/>
    <w:rsid w:val="00F74292"/>
    <w:rsid w:val="00F74A6F"/>
    <w:rsid w:val="00F74D1E"/>
    <w:rsid w:val="00F77674"/>
    <w:rsid w:val="00F811BB"/>
    <w:rsid w:val="00F84BA0"/>
    <w:rsid w:val="00F9305F"/>
    <w:rsid w:val="00F931AF"/>
    <w:rsid w:val="00F9609B"/>
    <w:rsid w:val="00FA008A"/>
    <w:rsid w:val="00FA43B7"/>
    <w:rsid w:val="00FB562B"/>
    <w:rsid w:val="00FC30B5"/>
    <w:rsid w:val="00FC5B2C"/>
    <w:rsid w:val="00FD09CE"/>
    <w:rsid w:val="00FD32F3"/>
    <w:rsid w:val="00FE24D9"/>
    <w:rsid w:val="00FE380F"/>
    <w:rsid w:val="00FE5287"/>
    <w:rsid w:val="00FE7316"/>
    <w:rsid w:val="00FE751D"/>
    <w:rsid w:val="00FF4512"/>
    <w:rsid w:val="00FF60C3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BA4651"/>
  </w:style>
  <w:style w:type="paragraph" w:styleId="Naslov1">
    <w:name w:val="heading 1"/>
    <w:basedOn w:val="Normal"/>
    <w:next w:val="Normal"/>
    <w:link w:val="Naslov1Char"/>
    <w:qFormat/>
    <w:rsid w:val="00BA3AF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val="en-US" w:bidi="en-US"/>
    </w:rPr>
  </w:style>
  <w:style w:type="paragraph" w:styleId="Naslov2">
    <w:name w:val="heading 2"/>
    <w:basedOn w:val="Normal"/>
    <w:next w:val="Normal"/>
    <w:link w:val="Naslov2Char"/>
    <w:qFormat/>
    <w:rsid w:val="00BA3AF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ascii="Calibri" w:eastAsia="Times New Roman" w:hAnsi="Calibri" w:cs="Times New Roman"/>
      <w:caps/>
      <w:spacing w:val="15"/>
      <w:lang w:val="en-US" w:bidi="en-US"/>
    </w:rPr>
  </w:style>
  <w:style w:type="paragraph" w:styleId="Naslov3">
    <w:name w:val="heading 3"/>
    <w:basedOn w:val="Normal"/>
    <w:next w:val="Normal"/>
    <w:link w:val="Naslov3Char"/>
    <w:qFormat/>
    <w:rsid w:val="00BA3AF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eastAsia="Times New Roman" w:hAnsi="Calibri" w:cs="Times New Roman"/>
      <w:caps/>
      <w:color w:val="243F60"/>
      <w:spacing w:val="15"/>
      <w:lang w:val="en-US" w:bidi="en-US"/>
    </w:rPr>
  </w:style>
  <w:style w:type="paragraph" w:styleId="Naslov4">
    <w:name w:val="heading 4"/>
    <w:basedOn w:val="Normal"/>
    <w:next w:val="Normal"/>
    <w:link w:val="Naslov4Char"/>
    <w:qFormat/>
    <w:rsid w:val="00BA3AF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Naslov5">
    <w:name w:val="heading 5"/>
    <w:basedOn w:val="Normal"/>
    <w:next w:val="Normal"/>
    <w:link w:val="Naslov5Char"/>
    <w:qFormat/>
    <w:rsid w:val="00BA3AFA"/>
    <w:pPr>
      <w:pBdr>
        <w:bottom w:val="single" w:sz="6" w:space="1" w:color="4F81BD"/>
      </w:pBdr>
      <w:spacing w:before="300" w:after="0"/>
      <w:outlineLvl w:val="4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Naslov6">
    <w:name w:val="heading 6"/>
    <w:basedOn w:val="Normal"/>
    <w:next w:val="Normal"/>
    <w:link w:val="Naslov6Char"/>
    <w:qFormat/>
    <w:rsid w:val="00BA3AFA"/>
    <w:pPr>
      <w:pBdr>
        <w:bottom w:val="dotted" w:sz="6" w:space="1" w:color="4F81BD"/>
      </w:pBdr>
      <w:spacing w:before="300" w:after="0"/>
      <w:outlineLvl w:val="5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Naslov7">
    <w:name w:val="heading 7"/>
    <w:basedOn w:val="Normal"/>
    <w:next w:val="Normal"/>
    <w:link w:val="Naslov7Char"/>
    <w:qFormat/>
    <w:rsid w:val="00BA3AFA"/>
    <w:pPr>
      <w:spacing w:before="300" w:after="0"/>
      <w:outlineLvl w:val="6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Naslov8">
    <w:name w:val="heading 8"/>
    <w:basedOn w:val="Normal"/>
    <w:next w:val="Normal"/>
    <w:link w:val="Naslov8Char"/>
    <w:qFormat/>
    <w:rsid w:val="00BA3AFA"/>
    <w:pPr>
      <w:spacing w:before="300" w:after="0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val="en-US" w:bidi="en-US"/>
    </w:rPr>
  </w:style>
  <w:style w:type="paragraph" w:styleId="Naslov9">
    <w:name w:val="heading 9"/>
    <w:basedOn w:val="Normal"/>
    <w:next w:val="Normal"/>
    <w:link w:val="Naslov9Char"/>
    <w:qFormat/>
    <w:rsid w:val="00BA3AFA"/>
    <w:pPr>
      <w:spacing w:before="300" w:after="0"/>
      <w:outlineLvl w:val="8"/>
    </w:pPr>
    <w:rPr>
      <w:rFonts w:ascii="Calibri" w:eastAsia="Times New Roman" w:hAnsi="Calibri" w:cs="Times New Roman"/>
      <w:i/>
      <w:caps/>
      <w:spacing w:val="10"/>
      <w:sz w:val="18"/>
      <w:szCs w:val="18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3AFA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character" w:customStyle="1" w:styleId="Naslov2Char">
    <w:name w:val="Naslov 2 Char"/>
    <w:basedOn w:val="Zadanifontodlomka"/>
    <w:link w:val="Naslov2"/>
    <w:rsid w:val="00BA3AFA"/>
    <w:rPr>
      <w:rFonts w:ascii="Calibri" w:eastAsia="Times New Roman" w:hAnsi="Calibri" w:cs="Times New Roman"/>
      <w:caps/>
      <w:spacing w:val="15"/>
      <w:shd w:val="clear" w:color="auto" w:fill="DBE5F1"/>
      <w:lang w:val="en-US" w:bidi="en-US"/>
    </w:rPr>
  </w:style>
  <w:style w:type="character" w:customStyle="1" w:styleId="Naslov3Char">
    <w:name w:val="Naslov 3 Char"/>
    <w:basedOn w:val="Zadanifontodlomka"/>
    <w:link w:val="Naslov3"/>
    <w:rsid w:val="00BA3AFA"/>
    <w:rPr>
      <w:rFonts w:ascii="Calibri" w:eastAsia="Times New Roman" w:hAnsi="Calibri" w:cs="Times New Roman"/>
      <w:caps/>
      <w:color w:val="243F60"/>
      <w:spacing w:val="15"/>
      <w:lang w:val="en-US" w:bidi="en-US"/>
    </w:rPr>
  </w:style>
  <w:style w:type="character" w:customStyle="1" w:styleId="Naslov4Char">
    <w:name w:val="Naslov 4 Char"/>
    <w:basedOn w:val="Zadanifontodlomka"/>
    <w:link w:val="Naslov4"/>
    <w:rsid w:val="00BA3AFA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Naslov5Char">
    <w:name w:val="Naslov 5 Char"/>
    <w:basedOn w:val="Zadanifontodlomka"/>
    <w:link w:val="Naslov5"/>
    <w:rsid w:val="00BA3AFA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Naslov6Char">
    <w:name w:val="Naslov 6 Char"/>
    <w:basedOn w:val="Zadanifontodlomka"/>
    <w:link w:val="Naslov6"/>
    <w:rsid w:val="00BA3AFA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Naslov7Char">
    <w:name w:val="Naslov 7 Char"/>
    <w:basedOn w:val="Zadanifontodlomka"/>
    <w:link w:val="Naslov7"/>
    <w:rsid w:val="00BA3AFA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Naslov8Char">
    <w:name w:val="Naslov 8 Char"/>
    <w:basedOn w:val="Zadanifontodlomka"/>
    <w:link w:val="Naslov8"/>
    <w:rsid w:val="00BA3AFA"/>
    <w:rPr>
      <w:rFonts w:ascii="Calibri" w:eastAsia="Times New Roman" w:hAnsi="Calibri" w:cs="Times New Roman"/>
      <w:caps/>
      <w:spacing w:val="10"/>
      <w:sz w:val="18"/>
      <w:szCs w:val="18"/>
      <w:lang w:val="en-US" w:bidi="en-US"/>
    </w:rPr>
  </w:style>
  <w:style w:type="character" w:customStyle="1" w:styleId="Naslov9Char">
    <w:name w:val="Naslov 9 Char"/>
    <w:basedOn w:val="Zadanifontodlomka"/>
    <w:link w:val="Naslov9"/>
    <w:rsid w:val="00BA3AFA"/>
    <w:rPr>
      <w:rFonts w:ascii="Calibri" w:eastAsia="Times New Roman" w:hAnsi="Calibri" w:cs="Times New Roman"/>
      <w:i/>
      <w:caps/>
      <w:spacing w:val="10"/>
      <w:sz w:val="18"/>
      <w:szCs w:val="18"/>
      <w:lang w:val="en-US" w:bidi="en-US"/>
    </w:rPr>
  </w:style>
  <w:style w:type="numbering" w:customStyle="1" w:styleId="Bezpopisa1">
    <w:name w:val="Bez popisa1"/>
    <w:next w:val="Bezpopisa"/>
    <w:uiPriority w:val="99"/>
    <w:semiHidden/>
    <w:unhideWhenUsed/>
    <w:rsid w:val="00BA3AFA"/>
  </w:style>
  <w:style w:type="paragraph" w:styleId="Tijeloteksta-uvlaka2">
    <w:name w:val="Body Text Indent 2"/>
    <w:aliases w:val="  uvlaka 2"/>
    <w:basedOn w:val="Normal"/>
    <w:link w:val="Tijeloteksta-uvlaka2Char"/>
    <w:semiHidden/>
    <w:rsid w:val="00BA3AFA"/>
    <w:pPr>
      <w:spacing w:before="200" w:line="360" w:lineRule="auto"/>
      <w:ind w:firstLine="72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semiHidden/>
    <w:rsid w:val="00BA3AFA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ijeloteksta2">
    <w:name w:val="Body Text 2"/>
    <w:basedOn w:val="Normal"/>
    <w:link w:val="Tijeloteksta2Char"/>
    <w:semiHidden/>
    <w:rsid w:val="00BA3AFA"/>
    <w:pPr>
      <w:spacing w:before="200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A3AFA"/>
    <w:rPr>
      <w:rFonts w:ascii="Calibri" w:eastAsia="Times New Roman" w:hAnsi="Calibri" w:cs="Times New Roman"/>
      <w:sz w:val="20"/>
      <w:szCs w:val="20"/>
      <w:lang w:bidi="en-US"/>
    </w:rPr>
  </w:style>
  <w:style w:type="paragraph" w:styleId="Tijeloteksta-uvlaka3">
    <w:name w:val="Body Text Indent 3"/>
    <w:aliases w:val=" uvlaka 3"/>
    <w:basedOn w:val="Normal"/>
    <w:link w:val="Tijeloteksta-uvlaka3Char"/>
    <w:semiHidden/>
    <w:rsid w:val="00BA3AFA"/>
    <w:pPr>
      <w:spacing w:before="200" w:after="120"/>
      <w:ind w:left="283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semiHidden/>
    <w:rsid w:val="00BA3AFA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Uvuenotijeloteksta">
    <w:name w:val="Body Text Indent"/>
    <w:basedOn w:val="Normal"/>
    <w:link w:val="UvuenotijelotekstaChar"/>
    <w:semiHidden/>
    <w:rsid w:val="00BA3AFA"/>
    <w:pPr>
      <w:spacing w:before="200"/>
      <w:ind w:firstLine="426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BA3AFA"/>
    <w:rPr>
      <w:rFonts w:ascii="Calibri" w:eastAsia="Times New Roman" w:hAnsi="Calibri" w:cs="Times New Roman"/>
      <w:sz w:val="20"/>
      <w:szCs w:val="20"/>
      <w:lang w:bidi="en-US"/>
    </w:rPr>
  </w:style>
  <w:style w:type="paragraph" w:styleId="Tijeloteksta">
    <w:name w:val="Body Text"/>
    <w:basedOn w:val="Normal"/>
    <w:link w:val="TijelotekstaChar"/>
    <w:rsid w:val="00BA3AFA"/>
    <w:pPr>
      <w:spacing w:before="200"/>
    </w:pPr>
    <w:rPr>
      <w:rFonts w:ascii="Arial" w:eastAsia="Times New Roman" w:hAnsi="Arial" w:cs="Arial"/>
      <w:b/>
      <w:bCs/>
      <w:sz w:val="20"/>
      <w:szCs w:val="28"/>
      <w:lang w:val="en-US" w:bidi="en-US"/>
    </w:rPr>
  </w:style>
  <w:style w:type="character" w:customStyle="1" w:styleId="TijelotekstaChar">
    <w:name w:val="Tijelo teksta Char"/>
    <w:basedOn w:val="Zadanifontodlomka"/>
    <w:link w:val="Tijeloteksta"/>
    <w:rsid w:val="00BA3AFA"/>
    <w:rPr>
      <w:rFonts w:ascii="Arial" w:eastAsia="Times New Roman" w:hAnsi="Arial" w:cs="Arial"/>
      <w:b/>
      <w:bCs/>
      <w:sz w:val="20"/>
      <w:szCs w:val="28"/>
      <w:lang w:val="en-US" w:bidi="en-US"/>
    </w:rPr>
  </w:style>
  <w:style w:type="paragraph" w:styleId="Podnoje">
    <w:name w:val="footer"/>
    <w:basedOn w:val="Normal"/>
    <w:link w:val="PodnojeChar"/>
    <w:semiHidden/>
    <w:rsid w:val="00BA3AFA"/>
    <w:pPr>
      <w:tabs>
        <w:tab w:val="center" w:pos="4536"/>
        <w:tab w:val="right" w:pos="9072"/>
      </w:tabs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PodnojeChar">
    <w:name w:val="Podnožje Char"/>
    <w:basedOn w:val="Zadanifontodlomka"/>
    <w:link w:val="Podnoje"/>
    <w:semiHidden/>
    <w:rsid w:val="00BA3AFA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Brojstranice">
    <w:name w:val="page number"/>
    <w:basedOn w:val="Zadanifontodlomka"/>
    <w:semiHidden/>
    <w:rsid w:val="00BA3AFA"/>
  </w:style>
  <w:style w:type="paragraph" w:styleId="Naslov">
    <w:name w:val="Title"/>
    <w:basedOn w:val="Normal"/>
    <w:next w:val="Normal"/>
    <w:link w:val="NaslovChar"/>
    <w:qFormat/>
    <w:rsid w:val="00BA3AFA"/>
    <w:pPr>
      <w:spacing w:before="720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character" w:customStyle="1" w:styleId="NaslovChar">
    <w:name w:val="Naslov Char"/>
    <w:basedOn w:val="Zadanifontodlomka"/>
    <w:link w:val="Naslov"/>
    <w:rsid w:val="00BA3AFA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paragraph" w:customStyle="1" w:styleId="Odlomakpopisa1">
    <w:name w:val="Odlomak popisa1"/>
    <w:basedOn w:val="Normal"/>
    <w:qFormat/>
    <w:rsid w:val="00BA3AFA"/>
    <w:pPr>
      <w:spacing w:before="200"/>
      <w:ind w:left="720"/>
      <w:contextualSpacing/>
    </w:pPr>
    <w:rPr>
      <w:rFonts w:ascii="Calibri" w:eastAsia="Times New Roman" w:hAnsi="Calibri" w:cs="Times New Roman"/>
      <w:lang w:eastAsia="hr-HR" w:bidi="en-US"/>
    </w:rPr>
  </w:style>
  <w:style w:type="paragraph" w:styleId="Zaglavlje">
    <w:name w:val="header"/>
    <w:basedOn w:val="Normal"/>
    <w:link w:val="ZaglavljeChar"/>
    <w:semiHidden/>
    <w:rsid w:val="00BA3AFA"/>
    <w:pPr>
      <w:tabs>
        <w:tab w:val="center" w:pos="4536"/>
        <w:tab w:val="right" w:pos="9072"/>
      </w:tabs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ZaglavljeChar">
    <w:name w:val="Zaglavlje Char"/>
    <w:basedOn w:val="Zadanifontodlomka"/>
    <w:link w:val="Zaglavlje"/>
    <w:semiHidden/>
    <w:rsid w:val="00BA3AFA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Grafikeoznake">
    <w:name w:val="List Bullet"/>
    <w:basedOn w:val="Normal"/>
    <w:semiHidden/>
    <w:rsid w:val="00BA3AFA"/>
    <w:pPr>
      <w:spacing w:before="120"/>
      <w:ind w:left="283" w:hanging="283"/>
      <w:jc w:val="both"/>
    </w:pPr>
    <w:rPr>
      <w:rFonts w:ascii="Calibri" w:eastAsia="Times New Roman" w:hAnsi="Calibri" w:cs="Times New Roman"/>
      <w:sz w:val="20"/>
      <w:szCs w:val="20"/>
      <w:lang w:eastAsia="hr-HR" w:bidi="en-US"/>
    </w:rPr>
  </w:style>
  <w:style w:type="paragraph" w:styleId="Opisslike">
    <w:name w:val="caption"/>
    <w:basedOn w:val="Normal"/>
    <w:next w:val="Normal"/>
    <w:qFormat/>
    <w:rsid w:val="00BA3AFA"/>
    <w:pPr>
      <w:spacing w:before="200"/>
    </w:pPr>
    <w:rPr>
      <w:rFonts w:ascii="Calibri" w:eastAsia="Times New Roman" w:hAnsi="Calibri" w:cs="Times New Roman"/>
      <w:b/>
      <w:bCs/>
      <w:color w:val="365F91"/>
      <w:sz w:val="16"/>
      <w:szCs w:val="16"/>
      <w:lang w:val="en-US" w:bidi="en-US"/>
    </w:rPr>
  </w:style>
  <w:style w:type="character" w:customStyle="1" w:styleId="CharChar10">
    <w:name w:val="Char Char10"/>
    <w:rsid w:val="00BA3AFA"/>
    <w:rPr>
      <w:b/>
      <w:bCs/>
      <w:caps/>
      <w:color w:val="FFFFFF"/>
      <w:spacing w:val="15"/>
      <w:shd w:val="clear" w:color="auto" w:fill="4F81BD"/>
    </w:rPr>
  </w:style>
  <w:style w:type="character" w:customStyle="1" w:styleId="CharChar9">
    <w:name w:val="Char Char9"/>
    <w:rsid w:val="00BA3AFA"/>
    <w:rPr>
      <w:caps/>
      <w:spacing w:val="15"/>
      <w:shd w:val="clear" w:color="auto" w:fill="DBE5F1"/>
    </w:rPr>
  </w:style>
  <w:style w:type="character" w:customStyle="1" w:styleId="CharChar8">
    <w:name w:val="Char Char8"/>
    <w:rsid w:val="00BA3AFA"/>
    <w:rPr>
      <w:caps/>
      <w:color w:val="243F60"/>
      <w:spacing w:val="15"/>
    </w:rPr>
  </w:style>
  <w:style w:type="character" w:customStyle="1" w:styleId="CharChar7">
    <w:name w:val="Char Char7"/>
    <w:rsid w:val="00BA3AFA"/>
    <w:rPr>
      <w:caps/>
      <w:color w:val="365F91"/>
      <w:spacing w:val="10"/>
    </w:rPr>
  </w:style>
  <w:style w:type="character" w:customStyle="1" w:styleId="CharChar6">
    <w:name w:val="Char Char6"/>
    <w:rsid w:val="00BA3AFA"/>
    <w:rPr>
      <w:caps/>
      <w:color w:val="365F91"/>
      <w:spacing w:val="10"/>
    </w:rPr>
  </w:style>
  <w:style w:type="character" w:customStyle="1" w:styleId="CharChar5">
    <w:name w:val="Char Char5"/>
    <w:rsid w:val="00BA3AFA"/>
    <w:rPr>
      <w:caps/>
      <w:color w:val="365F91"/>
      <w:spacing w:val="10"/>
    </w:rPr>
  </w:style>
  <w:style w:type="character" w:customStyle="1" w:styleId="CharChar4">
    <w:name w:val="Char Char4"/>
    <w:semiHidden/>
    <w:rsid w:val="00BA3AFA"/>
    <w:rPr>
      <w:caps/>
      <w:color w:val="365F91"/>
      <w:spacing w:val="10"/>
    </w:rPr>
  </w:style>
  <w:style w:type="character" w:customStyle="1" w:styleId="CharChar3">
    <w:name w:val="Char Char3"/>
    <w:semiHidden/>
    <w:rsid w:val="00BA3AFA"/>
    <w:rPr>
      <w:caps/>
      <w:spacing w:val="10"/>
      <w:sz w:val="18"/>
      <w:szCs w:val="18"/>
    </w:rPr>
  </w:style>
  <w:style w:type="character" w:customStyle="1" w:styleId="CharChar2">
    <w:name w:val="Char Char2"/>
    <w:semiHidden/>
    <w:rsid w:val="00BA3AFA"/>
    <w:rPr>
      <w:i/>
      <w:caps/>
      <w:spacing w:val="10"/>
      <w:sz w:val="18"/>
      <w:szCs w:val="18"/>
    </w:rPr>
  </w:style>
  <w:style w:type="character" w:customStyle="1" w:styleId="CharChar1">
    <w:name w:val="Char Char1"/>
    <w:rsid w:val="00BA3AFA"/>
    <w:rPr>
      <w:caps/>
      <w:color w:val="4F81BD"/>
      <w:spacing w:val="10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qFormat/>
    <w:rsid w:val="00BA3AFA"/>
    <w:pPr>
      <w:spacing w:before="200" w:after="1000" w:line="240" w:lineRule="auto"/>
    </w:pPr>
    <w:rPr>
      <w:rFonts w:ascii="Calibri" w:eastAsia="Times New Roman" w:hAnsi="Calibri" w:cs="Times New Roman"/>
      <w:caps/>
      <w:color w:val="595959"/>
      <w:spacing w:val="10"/>
      <w:sz w:val="24"/>
      <w:szCs w:val="24"/>
      <w:lang w:val="en-US" w:bidi="en-US"/>
    </w:rPr>
  </w:style>
  <w:style w:type="character" w:customStyle="1" w:styleId="PodnaslovChar">
    <w:name w:val="Podnaslov Char"/>
    <w:basedOn w:val="Zadanifontodlomka"/>
    <w:link w:val="Podnaslov"/>
    <w:rsid w:val="00BA3AFA"/>
    <w:rPr>
      <w:rFonts w:ascii="Calibri" w:eastAsia="Times New Roman" w:hAnsi="Calibri" w:cs="Times New Roman"/>
      <w:caps/>
      <w:color w:val="595959"/>
      <w:spacing w:val="10"/>
      <w:sz w:val="24"/>
      <w:szCs w:val="24"/>
      <w:lang w:val="en-US" w:bidi="en-US"/>
    </w:rPr>
  </w:style>
  <w:style w:type="character" w:customStyle="1" w:styleId="CharChar">
    <w:name w:val="Char Char"/>
    <w:rsid w:val="00BA3AFA"/>
    <w:rPr>
      <w:caps/>
      <w:color w:val="595959"/>
      <w:spacing w:val="10"/>
      <w:sz w:val="24"/>
      <w:szCs w:val="24"/>
    </w:rPr>
  </w:style>
  <w:style w:type="character" w:styleId="Naglaeno">
    <w:name w:val="Strong"/>
    <w:qFormat/>
    <w:rsid w:val="00BA3AFA"/>
    <w:rPr>
      <w:b/>
      <w:bCs/>
    </w:rPr>
  </w:style>
  <w:style w:type="character" w:styleId="Istaknuto">
    <w:name w:val="Emphasis"/>
    <w:qFormat/>
    <w:rsid w:val="00BA3AFA"/>
    <w:rPr>
      <w:caps/>
      <w:color w:val="243F60"/>
      <w:spacing w:val="5"/>
    </w:rPr>
  </w:style>
  <w:style w:type="paragraph" w:styleId="Bezproreda">
    <w:name w:val="No Spacing"/>
    <w:basedOn w:val="Normal"/>
    <w:uiPriority w:val="1"/>
    <w:qFormat/>
    <w:rsid w:val="00BA3A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lomakpopisa">
    <w:name w:val="List Paragraph"/>
    <w:basedOn w:val="Normal"/>
    <w:uiPriority w:val="34"/>
    <w:qFormat/>
    <w:rsid w:val="00BA3AFA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itat">
    <w:name w:val="Quote"/>
    <w:basedOn w:val="Normal"/>
    <w:next w:val="Normal"/>
    <w:link w:val="CitatChar"/>
    <w:qFormat/>
    <w:rsid w:val="00BA3AFA"/>
    <w:pPr>
      <w:spacing w:before="200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CitatChar">
    <w:name w:val="Citat Char"/>
    <w:basedOn w:val="Zadanifontodlomka"/>
    <w:link w:val="Citat"/>
    <w:rsid w:val="00BA3AFA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Naglaencitat">
    <w:name w:val="Intense Quote"/>
    <w:basedOn w:val="Normal"/>
    <w:next w:val="Normal"/>
    <w:link w:val="NaglaencitatChar"/>
    <w:qFormat/>
    <w:rsid w:val="00BA3AFA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ascii="Calibri" w:eastAsia="Times New Roman" w:hAnsi="Calibri" w:cs="Times New Roman"/>
      <w:i/>
      <w:iCs/>
      <w:color w:val="4F81BD"/>
      <w:sz w:val="20"/>
      <w:szCs w:val="20"/>
      <w:lang w:val="en-US" w:bidi="en-US"/>
    </w:rPr>
  </w:style>
  <w:style w:type="character" w:customStyle="1" w:styleId="NaglaencitatChar">
    <w:name w:val="Naglašen citat Char"/>
    <w:basedOn w:val="Zadanifontodlomka"/>
    <w:link w:val="Naglaencitat"/>
    <w:rsid w:val="00BA3AFA"/>
    <w:rPr>
      <w:rFonts w:ascii="Calibri" w:eastAsia="Times New Roman" w:hAnsi="Calibri" w:cs="Times New Roman"/>
      <w:i/>
      <w:iCs/>
      <w:color w:val="4F81BD"/>
      <w:sz w:val="20"/>
      <w:szCs w:val="20"/>
      <w:lang w:val="en-US" w:bidi="en-US"/>
    </w:rPr>
  </w:style>
  <w:style w:type="character" w:styleId="Neupadljivoisticanje">
    <w:name w:val="Subtle Emphasis"/>
    <w:qFormat/>
    <w:rsid w:val="00BA3AFA"/>
    <w:rPr>
      <w:i/>
      <w:iCs/>
      <w:color w:val="243F60"/>
    </w:rPr>
  </w:style>
  <w:style w:type="character" w:styleId="Jakoisticanje">
    <w:name w:val="Intense Emphasis"/>
    <w:qFormat/>
    <w:rsid w:val="00BA3AFA"/>
    <w:rPr>
      <w:b/>
      <w:bCs/>
      <w:caps/>
      <w:color w:val="243F60"/>
      <w:spacing w:val="10"/>
    </w:rPr>
  </w:style>
  <w:style w:type="character" w:styleId="Neupadljivareferenca">
    <w:name w:val="Subtle Reference"/>
    <w:qFormat/>
    <w:rsid w:val="00BA3AFA"/>
    <w:rPr>
      <w:b/>
      <w:bCs/>
      <w:color w:val="4F81BD"/>
    </w:rPr>
  </w:style>
  <w:style w:type="character" w:styleId="Istaknutareferenca">
    <w:name w:val="Intense Reference"/>
    <w:qFormat/>
    <w:rsid w:val="00BA3AFA"/>
    <w:rPr>
      <w:b/>
      <w:bCs/>
      <w:i/>
      <w:iCs/>
      <w:caps/>
      <w:color w:val="4F81BD"/>
    </w:rPr>
  </w:style>
  <w:style w:type="character" w:styleId="Naslovknjige">
    <w:name w:val="Book Title"/>
    <w:qFormat/>
    <w:rsid w:val="00BA3AFA"/>
    <w:rPr>
      <w:b/>
      <w:bCs/>
      <w:i/>
      <w:iCs/>
      <w:spacing w:val="9"/>
    </w:rPr>
  </w:style>
  <w:style w:type="paragraph" w:styleId="TOCNaslov">
    <w:name w:val="TOC Heading"/>
    <w:basedOn w:val="Naslov1"/>
    <w:next w:val="Normal"/>
    <w:qFormat/>
    <w:rsid w:val="00BA3AFA"/>
    <w:pPr>
      <w:outlineLvl w:val="9"/>
    </w:pPr>
  </w:style>
  <w:style w:type="character" w:customStyle="1" w:styleId="BezproredaChar">
    <w:name w:val="Bez proreda Char"/>
    <w:rsid w:val="00BA3AFA"/>
    <w:rPr>
      <w:sz w:val="20"/>
      <w:szCs w:val="20"/>
    </w:rPr>
  </w:style>
  <w:style w:type="table" w:customStyle="1" w:styleId="Reetkatablice1">
    <w:name w:val="Rešetka tablice1"/>
    <w:basedOn w:val="Obinatablica"/>
    <w:next w:val="Reetkatablice"/>
    <w:uiPriority w:val="59"/>
    <w:rsid w:val="00BA3AFA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BA3A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A3AFA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BA3AFA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erencafusnote">
    <w:name w:val="footnote reference"/>
    <w:uiPriority w:val="99"/>
    <w:semiHidden/>
    <w:unhideWhenUsed/>
    <w:rsid w:val="00BA3AFA"/>
    <w:rPr>
      <w:vertAlign w:val="superscript"/>
    </w:rPr>
  </w:style>
  <w:style w:type="table" w:customStyle="1" w:styleId="Reetkatablice4">
    <w:name w:val="Rešetka tablice4"/>
    <w:basedOn w:val="Obinatablica"/>
    <w:next w:val="Reetkatablice"/>
    <w:uiPriority w:val="59"/>
    <w:rsid w:val="00BA3A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BA3A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yiv974638712msonormal">
    <w:name w:val="yiv974638712msonormal"/>
    <w:basedOn w:val="Normal"/>
    <w:rsid w:val="00BA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3AF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3AFA"/>
    <w:rPr>
      <w:rFonts w:ascii="Tahoma" w:eastAsia="Times New Roman" w:hAnsi="Tahoma" w:cs="Tahoma"/>
      <w:sz w:val="16"/>
      <w:szCs w:val="16"/>
      <w:lang w:val="en-US" w:bidi="en-US"/>
    </w:rPr>
  </w:style>
  <w:style w:type="table" w:customStyle="1" w:styleId="Reetkatablice6">
    <w:name w:val="Rešetka tablice6"/>
    <w:basedOn w:val="Obinatablica"/>
    <w:next w:val="Reetkatablice"/>
    <w:uiPriority w:val="59"/>
    <w:rsid w:val="00BA3AFA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BA3AFA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BA3AFA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BA3AFA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BA3AFA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A3AFA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A3AFA"/>
    <w:rPr>
      <w:rFonts w:ascii="Calibri" w:eastAsia="Times New Roman" w:hAnsi="Calibri" w:cs="Times New Roman"/>
      <w:sz w:val="20"/>
      <w:szCs w:val="20"/>
      <w:lang w:val="en-US" w:bidi="en-US"/>
    </w:rPr>
  </w:style>
  <w:style w:type="table" w:customStyle="1" w:styleId="Reetkatablice11">
    <w:name w:val="Rešetka tablice11"/>
    <w:basedOn w:val="Obinatablica"/>
    <w:next w:val="Reetkatablice"/>
    <w:uiPriority w:val="59"/>
    <w:rsid w:val="00C011B4"/>
    <w:pPr>
      <w:spacing w:after="0" w:line="240" w:lineRule="auto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C389F"/>
    <w:rPr>
      <w:color w:val="0000FF" w:themeColor="hyperlink"/>
      <w:u w:val="single"/>
    </w:rPr>
  </w:style>
  <w:style w:type="table" w:customStyle="1" w:styleId="Reetkatablice12">
    <w:name w:val="Rešetka tablice12"/>
    <w:basedOn w:val="Obinatablica"/>
    <w:next w:val="Reetkatablice"/>
    <w:uiPriority w:val="59"/>
    <w:rsid w:val="00542A5F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39"/>
    <w:rsid w:val="007B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BA4651"/>
  </w:style>
  <w:style w:type="paragraph" w:styleId="Naslov1">
    <w:name w:val="heading 1"/>
    <w:basedOn w:val="Normal"/>
    <w:next w:val="Normal"/>
    <w:link w:val="Naslov1Char"/>
    <w:qFormat/>
    <w:rsid w:val="00BA3AF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val="en-US" w:bidi="en-US"/>
    </w:rPr>
  </w:style>
  <w:style w:type="paragraph" w:styleId="Naslov2">
    <w:name w:val="heading 2"/>
    <w:basedOn w:val="Normal"/>
    <w:next w:val="Normal"/>
    <w:link w:val="Naslov2Char"/>
    <w:qFormat/>
    <w:rsid w:val="00BA3AF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ascii="Calibri" w:eastAsia="Times New Roman" w:hAnsi="Calibri" w:cs="Times New Roman"/>
      <w:caps/>
      <w:spacing w:val="15"/>
      <w:lang w:val="en-US" w:bidi="en-US"/>
    </w:rPr>
  </w:style>
  <w:style w:type="paragraph" w:styleId="Naslov3">
    <w:name w:val="heading 3"/>
    <w:basedOn w:val="Normal"/>
    <w:next w:val="Normal"/>
    <w:link w:val="Naslov3Char"/>
    <w:qFormat/>
    <w:rsid w:val="00BA3AF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eastAsia="Times New Roman" w:hAnsi="Calibri" w:cs="Times New Roman"/>
      <w:caps/>
      <w:color w:val="243F60"/>
      <w:spacing w:val="15"/>
      <w:lang w:val="en-US" w:bidi="en-US"/>
    </w:rPr>
  </w:style>
  <w:style w:type="paragraph" w:styleId="Naslov4">
    <w:name w:val="heading 4"/>
    <w:basedOn w:val="Normal"/>
    <w:next w:val="Normal"/>
    <w:link w:val="Naslov4Char"/>
    <w:qFormat/>
    <w:rsid w:val="00BA3AF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Naslov5">
    <w:name w:val="heading 5"/>
    <w:basedOn w:val="Normal"/>
    <w:next w:val="Normal"/>
    <w:link w:val="Naslov5Char"/>
    <w:qFormat/>
    <w:rsid w:val="00BA3AFA"/>
    <w:pPr>
      <w:pBdr>
        <w:bottom w:val="single" w:sz="6" w:space="1" w:color="4F81BD"/>
      </w:pBdr>
      <w:spacing w:before="300" w:after="0"/>
      <w:outlineLvl w:val="4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Naslov6">
    <w:name w:val="heading 6"/>
    <w:basedOn w:val="Normal"/>
    <w:next w:val="Normal"/>
    <w:link w:val="Naslov6Char"/>
    <w:qFormat/>
    <w:rsid w:val="00BA3AFA"/>
    <w:pPr>
      <w:pBdr>
        <w:bottom w:val="dotted" w:sz="6" w:space="1" w:color="4F81BD"/>
      </w:pBdr>
      <w:spacing w:before="300" w:after="0"/>
      <w:outlineLvl w:val="5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Naslov7">
    <w:name w:val="heading 7"/>
    <w:basedOn w:val="Normal"/>
    <w:next w:val="Normal"/>
    <w:link w:val="Naslov7Char"/>
    <w:qFormat/>
    <w:rsid w:val="00BA3AFA"/>
    <w:pPr>
      <w:spacing w:before="300" w:after="0"/>
      <w:outlineLvl w:val="6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Naslov8">
    <w:name w:val="heading 8"/>
    <w:basedOn w:val="Normal"/>
    <w:next w:val="Normal"/>
    <w:link w:val="Naslov8Char"/>
    <w:qFormat/>
    <w:rsid w:val="00BA3AFA"/>
    <w:pPr>
      <w:spacing w:before="300" w:after="0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val="en-US" w:bidi="en-US"/>
    </w:rPr>
  </w:style>
  <w:style w:type="paragraph" w:styleId="Naslov9">
    <w:name w:val="heading 9"/>
    <w:basedOn w:val="Normal"/>
    <w:next w:val="Normal"/>
    <w:link w:val="Naslov9Char"/>
    <w:qFormat/>
    <w:rsid w:val="00BA3AFA"/>
    <w:pPr>
      <w:spacing w:before="300" w:after="0"/>
      <w:outlineLvl w:val="8"/>
    </w:pPr>
    <w:rPr>
      <w:rFonts w:ascii="Calibri" w:eastAsia="Times New Roman" w:hAnsi="Calibri" w:cs="Times New Roman"/>
      <w:i/>
      <w:caps/>
      <w:spacing w:val="10"/>
      <w:sz w:val="18"/>
      <w:szCs w:val="18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3AFA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character" w:customStyle="1" w:styleId="Naslov2Char">
    <w:name w:val="Naslov 2 Char"/>
    <w:basedOn w:val="Zadanifontodlomka"/>
    <w:link w:val="Naslov2"/>
    <w:rsid w:val="00BA3AFA"/>
    <w:rPr>
      <w:rFonts w:ascii="Calibri" w:eastAsia="Times New Roman" w:hAnsi="Calibri" w:cs="Times New Roman"/>
      <w:caps/>
      <w:spacing w:val="15"/>
      <w:shd w:val="clear" w:color="auto" w:fill="DBE5F1"/>
      <w:lang w:val="en-US" w:bidi="en-US"/>
    </w:rPr>
  </w:style>
  <w:style w:type="character" w:customStyle="1" w:styleId="Naslov3Char">
    <w:name w:val="Naslov 3 Char"/>
    <w:basedOn w:val="Zadanifontodlomka"/>
    <w:link w:val="Naslov3"/>
    <w:rsid w:val="00BA3AFA"/>
    <w:rPr>
      <w:rFonts w:ascii="Calibri" w:eastAsia="Times New Roman" w:hAnsi="Calibri" w:cs="Times New Roman"/>
      <w:caps/>
      <w:color w:val="243F60"/>
      <w:spacing w:val="15"/>
      <w:lang w:val="en-US" w:bidi="en-US"/>
    </w:rPr>
  </w:style>
  <w:style w:type="character" w:customStyle="1" w:styleId="Naslov4Char">
    <w:name w:val="Naslov 4 Char"/>
    <w:basedOn w:val="Zadanifontodlomka"/>
    <w:link w:val="Naslov4"/>
    <w:rsid w:val="00BA3AFA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Naslov5Char">
    <w:name w:val="Naslov 5 Char"/>
    <w:basedOn w:val="Zadanifontodlomka"/>
    <w:link w:val="Naslov5"/>
    <w:rsid w:val="00BA3AFA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Naslov6Char">
    <w:name w:val="Naslov 6 Char"/>
    <w:basedOn w:val="Zadanifontodlomka"/>
    <w:link w:val="Naslov6"/>
    <w:rsid w:val="00BA3AFA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Naslov7Char">
    <w:name w:val="Naslov 7 Char"/>
    <w:basedOn w:val="Zadanifontodlomka"/>
    <w:link w:val="Naslov7"/>
    <w:rsid w:val="00BA3AFA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Naslov8Char">
    <w:name w:val="Naslov 8 Char"/>
    <w:basedOn w:val="Zadanifontodlomka"/>
    <w:link w:val="Naslov8"/>
    <w:rsid w:val="00BA3AFA"/>
    <w:rPr>
      <w:rFonts w:ascii="Calibri" w:eastAsia="Times New Roman" w:hAnsi="Calibri" w:cs="Times New Roman"/>
      <w:caps/>
      <w:spacing w:val="10"/>
      <w:sz w:val="18"/>
      <w:szCs w:val="18"/>
      <w:lang w:val="en-US" w:bidi="en-US"/>
    </w:rPr>
  </w:style>
  <w:style w:type="character" w:customStyle="1" w:styleId="Naslov9Char">
    <w:name w:val="Naslov 9 Char"/>
    <w:basedOn w:val="Zadanifontodlomka"/>
    <w:link w:val="Naslov9"/>
    <w:rsid w:val="00BA3AFA"/>
    <w:rPr>
      <w:rFonts w:ascii="Calibri" w:eastAsia="Times New Roman" w:hAnsi="Calibri" w:cs="Times New Roman"/>
      <w:i/>
      <w:caps/>
      <w:spacing w:val="10"/>
      <w:sz w:val="18"/>
      <w:szCs w:val="18"/>
      <w:lang w:val="en-US" w:bidi="en-US"/>
    </w:rPr>
  </w:style>
  <w:style w:type="numbering" w:customStyle="1" w:styleId="Bezpopisa1">
    <w:name w:val="Bez popisa1"/>
    <w:next w:val="Bezpopisa"/>
    <w:uiPriority w:val="99"/>
    <w:semiHidden/>
    <w:unhideWhenUsed/>
    <w:rsid w:val="00BA3AFA"/>
  </w:style>
  <w:style w:type="paragraph" w:styleId="Tijeloteksta-uvlaka2">
    <w:name w:val="Body Text Indent 2"/>
    <w:aliases w:val="  uvlaka 2"/>
    <w:basedOn w:val="Normal"/>
    <w:link w:val="Tijeloteksta-uvlaka2Char"/>
    <w:semiHidden/>
    <w:rsid w:val="00BA3AFA"/>
    <w:pPr>
      <w:spacing w:before="200" w:line="360" w:lineRule="auto"/>
      <w:ind w:firstLine="72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semiHidden/>
    <w:rsid w:val="00BA3AFA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ijeloteksta2">
    <w:name w:val="Body Text 2"/>
    <w:basedOn w:val="Normal"/>
    <w:link w:val="Tijeloteksta2Char"/>
    <w:semiHidden/>
    <w:rsid w:val="00BA3AFA"/>
    <w:pPr>
      <w:spacing w:before="200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A3AFA"/>
    <w:rPr>
      <w:rFonts w:ascii="Calibri" w:eastAsia="Times New Roman" w:hAnsi="Calibri" w:cs="Times New Roman"/>
      <w:sz w:val="20"/>
      <w:szCs w:val="20"/>
      <w:lang w:bidi="en-US"/>
    </w:rPr>
  </w:style>
  <w:style w:type="paragraph" w:styleId="Tijeloteksta-uvlaka3">
    <w:name w:val="Body Text Indent 3"/>
    <w:aliases w:val=" uvlaka 3"/>
    <w:basedOn w:val="Normal"/>
    <w:link w:val="Tijeloteksta-uvlaka3Char"/>
    <w:semiHidden/>
    <w:rsid w:val="00BA3AFA"/>
    <w:pPr>
      <w:spacing w:before="200" w:after="120"/>
      <w:ind w:left="283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semiHidden/>
    <w:rsid w:val="00BA3AFA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Uvuenotijeloteksta">
    <w:name w:val="Body Text Indent"/>
    <w:basedOn w:val="Normal"/>
    <w:link w:val="UvuenotijelotekstaChar"/>
    <w:semiHidden/>
    <w:rsid w:val="00BA3AFA"/>
    <w:pPr>
      <w:spacing w:before="200"/>
      <w:ind w:firstLine="426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BA3AFA"/>
    <w:rPr>
      <w:rFonts w:ascii="Calibri" w:eastAsia="Times New Roman" w:hAnsi="Calibri" w:cs="Times New Roman"/>
      <w:sz w:val="20"/>
      <w:szCs w:val="20"/>
      <w:lang w:bidi="en-US"/>
    </w:rPr>
  </w:style>
  <w:style w:type="paragraph" w:styleId="Tijeloteksta">
    <w:name w:val="Body Text"/>
    <w:basedOn w:val="Normal"/>
    <w:link w:val="TijelotekstaChar"/>
    <w:rsid w:val="00BA3AFA"/>
    <w:pPr>
      <w:spacing w:before="200"/>
    </w:pPr>
    <w:rPr>
      <w:rFonts w:ascii="Arial" w:eastAsia="Times New Roman" w:hAnsi="Arial" w:cs="Arial"/>
      <w:b/>
      <w:bCs/>
      <w:sz w:val="20"/>
      <w:szCs w:val="28"/>
      <w:lang w:val="en-US" w:bidi="en-US"/>
    </w:rPr>
  </w:style>
  <w:style w:type="character" w:customStyle="1" w:styleId="TijelotekstaChar">
    <w:name w:val="Tijelo teksta Char"/>
    <w:basedOn w:val="Zadanifontodlomka"/>
    <w:link w:val="Tijeloteksta"/>
    <w:rsid w:val="00BA3AFA"/>
    <w:rPr>
      <w:rFonts w:ascii="Arial" w:eastAsia="Times New Roman" w:hAnsi="Arial" w:cs="Arial"/>
      <w:b/>
      <w:bCs/>
      <w:sz w:val="20"/>
      <w:szCs w:val="28"/>
      <w:lang w:val="en-US" w:bidi="en-US"/>
    </w:rPr>
  </w:style>
  <w:style w:type="paragraph" w:styleId="Podnoje">
    <w:name w:val="footer"/>
    <w:basedOn w:val="Normal"/>
    <w:link w:val="PodnojeChar"/>
    <w:semiHidden/>
    <w:rsid w:val="00BA3AFA"/>
    <w:pPr>
      <w:tabs>
        <w:tab w:val="center" w:pos="4536"/>
        <w:tab w:val="right" w:pos="9072"/>
      </w:tabs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PodnojeChar">
    <w:name w:val="Podnožje Char"/>
    <w:basedOn w:val="Zadanifontodlomka"/>
    <w:link w:val="Podnoje"/>
    <w:semiHidden/>
    <w:rsid w:val="00BA3AFA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Brojstranice">
    <w:name w:val="page number"/>
    <w:basedOn w:val="Zadanifontodlomka"/>
    <w:semiHidden/>
    <w:rsid w:val="00BA3AFA"/>
  </w:style>
  <w:style w:type="paragraph" w:styleId="Naslov">
    <w:name w:val="Title"/>
    <w:basedOn w:val="Normal"/>
    <w:next w:val="Normal"/>
    <w:link w:val="NaslovChar"/>
    <w:qFormat/>
    <w:rsid w:val="00BA3AFA"/>
    <w:pPr>
      <w:spacing w:before="720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character" w:customStyle="1" w:styleId="NaslovChar">
    <w:name w:val="Naslov Char"/>
    <w:basedOn w:val="Zadanifontodlomka"/>
    <w:link w:val="Naslov"/>
    <w:rsid w:val="00BA3AFA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paragraph" w:customStyle="1" w:styleId="Odlomakpopisa1">
    <w:name w:val="Odlomak popisa1"/>
    <w:basedOn w:val="Normal"/>
    <w:qFormat/>
    <w:rsid w:val="00BA3AFA"/>
    <w:pPr>
      <w:spacing w:before="200"/>
      <w:ind w:left="720"/>
      <w:contextualSpacing/>
    </w:pPr>
    <w:rPr>
      <w:rFonts w:ascii="Calibri" w:eastAsia="Times New Roman" w:hAnsi="Calibri" w:cs="Times New Roman"/>
      <w:lang w:eastAsia="hr-HR" w:bidi="en-US"/>
    </w:rPr>
  </w:style>
  <w:style w:type="paragraph" w:styleId="Zaglavlje">
    <w:name w:val="header"/>
    <w:basedOn w:val="Normal"/>
    <w:link w:val="ZaglavljeChar"/>
    <w:semiHidden/>
    <w:rsid w:val="00BA3AFA"/>
    <w:pPr>
      <w:tabs>
        <w:tab w:val="center" w:pos="4536"/>
        <w:tab w:val="right" w:pos="9072"/>
      </w:tabs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ZaglavljeChar">
    <w:name w:val="Zaglavlje Char"/>
    <w:basedOn w:val="Zadanifontodlomka"/>
    <w:link w:val="Zaglavlje"/>
    <w:semiHidden/>
    <w:rsid w:val="00BA3AFA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Grafikeoznake">
    <w:name w:val="List Bullet"/>
    <w:basedOn w:val="Normal"/>
    <w:semiHidden/>
    <w:rsid w:val="00BA3AFA"/>
    <w:pPr>
      <w:spacing w:before="120"/>
      <w:ind w:left="283" w:hanging="283"/>
      <w:jc w:val="both"/>
    </w:pPr>
    <w:rPr>
      <w:rFonts w:ascii="Calibri" w:eastAsia="Times New Roman" w:hAnsi="Calibri" w:cs="Times New Roman"/>
      <w:sz w:val="20"/>
      <w:szCs w:val="20"/>
      <w:lang w:eastAsia="hr-HR" w:bidi="en-US"/>
    </w:rPr>
  </w:style>
  <w:style w:type="paragraph" w:styleId="Opisslike">
    <w:name w:val="caption"/>
    <w:basedOn w:val="Normal"/>
    <w:next w:val="Normal"/>
    <w:qFormat/>
    <w:rsid w:val="00BA3AFA"/>
    <w:pPr>
      <w:spacing w:before="200"/>
    </w:pPr>
    <w:rPr>
      <w:rFonts w:ascii="Calibri" w:eastAsia="Times New Roman" w:hAnsi="Calibri" w:cs="Times New Roman"/>
      <w:b/>
      <w:bCs/>
      <w:color w:val="365F91"/>
      <w:sz w:val="16"/>
      <w:szCs w:val="16"/>
      <w:lang w:val="en-US" w:bidi="en-US"/>
    </w:rPr>
  </w:style>
  <w:style w:type="character" w:customStyle="1" w:styleId="CharChar10">
    <w:name w:val="Char Char10"/>
    <w:rsid w:val="00BA3AFA"/>
    <w:rPr>
      <w:b/>
      <w:bCs/>
      <w:caps/>
      <w:color w:val="FFFFFF"/>
      <w:spacing w:val="15"/>
      <w:shd w:val="clear" w:color="auto" w:fill="4F81BD"/>
    </w:rPr>
  </w:style>
  <w:style w:type="character" w:customStyle="1" w:styleId="CharChar9">
    <w:name w:val="Char Char9"/>
    <w:rsid w:val="00BA3AFA"/>
    <w:rPr>
      <w:caps/>
      <w:spacing w:val="15"/>
      <w:shd w:val="clear" w:color="auto" w:fill="DBE5F1"/>
    </w:rPr>
  </w:style>
  <w:style w:type="character" w:customStyle="1" w:styleId="CharChar8">
    <w:name w:val="Char Char8"/>
    <w:rsid w:val="00BA3AFA"/>
    <w:rPr>
      <w:caps/>
      <w:color w:val="243F60"/>
      <w:spacing w:val="15"/>
    </w:rPr>
  </w:style>
  <w:style w:type="character" w:customStyle="1" w:styleId="CharChar7">
    <w:name w:val="Char Char7"/>
    <w:rsid w:val="00BA3AFA"/>
    <w:rPr>
      <w:caps/>
      <w:color w:val="365F91"/>
      <w:spacing w:val="10"/>
    </w:rPr>
  </w:style>
  <w:style w:type="character" w:customStyle="1" w:styleId="CharChar6">
    <w:name w:val="Char Char6"/>
    <w:rsid w:val="00BA3AFA"/>
    <w:rPr>
      <w:caps/>
      <w:color w:val="365F91"/>
      <w:spacing w:val="10"/>
    </w:rPr>
  </w:style>
  <w:style w:type="character" w:customStyle="1" w:styleId="CharChar5">
    <w:name w:val="Char Char5"/>
    <w:rsid w:val="00BA3AFA"/>
    <w:rPr>
      <w:caps/>
      <w:color w:val="365F91"/>
      <w:spacing w:val="10"/>
    </w:rPr>
  </w:style>
  <w:style w:type="character" w:customStyle="1" w:styleId="CharChar4">
    <w:name w:val="Char Char4"/>
    <w:semiHidden/>
    <w:rsid w:val="00BA3AFA"/>
    <w:rPr>
      <w:caps/>
      <w:color w:val="365F91"/>
      <w:spacing w:val="10"/>
    </w:rPr>
  </w:style>
  <w:style w:type="character" w:customStyle="1" w:styleId="CharChar3">
    <w:name w:val="Char Char3"/>
    <w:semiHidden/>
    <w:rsid w:val="00BA3AFA"/>
    <w:rPr>
      <w:caps/>
      <w:spacing w:val="10"/>
      <w:sz w:val="18"/>
      <w:szCs w:val="18"/>
    </w:rPr>
  </w:style>
  <w:style w:type="character" w:customStyle="1" w:styleId="CharChar2">
    <w:name w:val="Char Char2"/>
    <w:semiHidden/>
    <w:rsid w:val="00BA3AFA"/>
    <w:rPr>
      <w:i/>
      <w:caps/>
      <w:spacing w:val="10"/>
      <w:sz w:val="18"/>
      <w:szCs w:val="18"/>
    </w:rPr>
  </w:style>
  <w:style w:type="character" w:customStyle="1" w:styleId="CharChar1">
    <w:name w:val="Char Char1"/>
    <w:rsid w:val="00BA3AFA"/>
    <w:rPr>
      <w:caps/>
      <w:color w:val="4F81BD"/>
      <w:spacing w:val="10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qFormat/>
    <w:rsid w:val="00BA3AFA"/>
    <w:pPr>
      <w:spacing w:before="200" w:after="1000" w:line="240" w:lineRule="auto"/>
    </w:pPr>
    <w:rPr>
      <w:rFonts w:ascii="Calibri" w:eastAsia="Times New Roman" w:hAnsi="Calibri" w:cs="Times New Roman"/>
      <w:caps/>
      <w:color w:val="595959"/>
      <w:spacing w:val="10"/>
      <w:sz w:val="24"/>
      <w:szCs w:val="24"/>
      <w:lang w:val="en-US" w:bidi="en-US"/>
    </w:rPr>
  </w:style>
  <w:style w:type="character" w:customStyle="1" w:styleId="PodnaslovChar">
    <w:name w:val="Podnaslov Char"/>
    <w:basedOn w:val="Zadanifontodlomka"/>
    <w:link w:val="Podnaslov"/>
    <w:rsid w:val="00BA3AFA"/>
    <w:rPr>
      <w:rFonts w:ascii="Calibri" w:eastAsia="Times New Roman" w:hAnsi="Calibri" w:cs="Times New Roman"/>
      <w:caps/>
      <w:color w:val="595959"/>
      <w:spacing w:val="10"/>
      <w:sz w:val="24"/>
      <w:szCs w:val="24"/>
      <w:lang w:val="en-US" w:bidi="en-US"/>
    </w:rPr>
  </w:style>
  <w:style w:type="character" w:customStyle="1" w:styleId="CharChar">
    <w:name w:val="Char Char"/>
    <w:rsid w:val="00BA3AFA"/>
    <w:rPr>
      <w:caps/>
      <w:color w:val="595959"/>
      <w:spacing w:val="10"/>
      <w:sz w:val="24"/>
      <w:szCs w:val="24"/>
    </w:rPr>
  </w:style>
  <w:style w:type="character" w:styleId="Naglaeno">
    <w:name w:val="Strong"/>
    <w:qFormat/>
    <w:rsid w:val="00BA3AFA"/>
    <w:rPr>
      <w:b/>
      <w:bCs/>
    </w:rPr>
  </w:style>
  <w:style w:type="character" w:styleId="Istaknuto">
    <w:name w:val="Emphasis"/>
    <w:qFormat/>
    <w:rsid w:val="00BA3AFA"/>
    <w:rPr>
      <w:caps/>
      <w:color w:val="243F60"/>
      <w:spacing w:val="5"/>
    </w:rPr>
  </w:style>
  <w:style w:type="paragraph" w:styleId="Bezproreda">
    <w:name w:val="No Spacing"/>
    <w:basedOn w:val="Normal"/>
    <w:uiPriority w:val="1"/>
    <w:qFormat/>
    <w:rsid w:val="00BA3A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lomakpopisa">
    <w:name w:val="List Paragraph"/>
    <w:basedOn w:val="Normal"/>
    <w:uiPriority w:val="34"/>
    <w:qFormat/>
    <w:rsid w:val="00BA3AFA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itat">
    <w:name w:val="Quote"/>
    <w:basedOn w:val="Normal"/>
    <w:next w:val="Normal"/>
    <w:link w:val="CitatChar"/>
    <w:qFormat/>
    <w:rsid w:val="00BA3AFA"/>
    <w:pPr>
      <w:spacing w:before="200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CitatChar">
    <w:name w:val="Citat Char"/>
    <w:basedOn w:val="Zadanifontodlomka"/>
    <w:link w:val="Citat"/>
    <w:rsid w:val="00BA3AFA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Naglaencitat">
    <w:name w:val="Intense Quote"/>
    <w:basedOn w:val="Normal"/>
    <w:next w:val="Normal"/>
    <w:link w:val="NaglaencitatChar"/>
    <w:qFormat/>
    <w:rsid w:val="00BA3AFA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ascii="Calibri" w:eastAsia="Times New Roman" w:hAnsi="Calibri" w:cs="Times New Roman"/>
      <w:i/>
      <w:iCs/>
      <w:color w:val="4F81BD"/>
      <w:sz w:val="20"/>
      <w:szCs w:val="20"/>
      <w:lang w:val="en-US" w:bidi="en-US"/>
    </w:rPr>
  </w:style>
  <w:style w:type="character" w:customStyle="1" w:styleId="NaglaencitatChar">
    <w:name w:val="Naglašen citat Char"/>
    <w:basedOn w:val="Zadanifontodlomka"/>
    <w:link w:val="Naglaencitat"/>
    <w:rsid w:val="00BA3AFA"/>
    <w:rPr>
      <w:rFonts w:ascii="Calibri" w:eastAsia="Times New Roman" w:hAnsi="Calibri" w:cs="Times New Roman"/>
      <w:i/>
      <w:iCs/>
      <w:color w:val="4F81BD"/>
      <w:sz w:val="20"/>
      <w:szCs w:val="20"/>
      <w:lang w:val="en-US" w:bidi="en-US"/>
    </w:rPr>
  </w:style>
  <w:style w:type="character" w:styleId="Neupadljivoisticanje">
    <w:name w:val="Subtle Emphasis"/>
    <w:qFormat/>
    <w:rsid w:val="00BA3AFA"/>
    <w:rPr>
      <w:i/>
      <w:iCs/>
      <w:color w:val="243F60"/>
    </w:rPr>
  </w:style>
  <w:style w:type="character" w:styleId="Jakoisticanje">
    <w:name w:val="Intense Emphasis"/>
    <w:qFormat/>
    <w:rsid w:val="00BA3AFA"/>
    <w:rPr>
      <w:b/>
      <w:bCs/>
      <w:caps/>
      <w:color w:val="243F60"/>
      <w:spacing w:val="10"/>
    </w:rPr>
  </w:style>
  <w:style w:type="character" w:styleId="Neupadljivareferenca">
    <w:name w:val="Subtle Reference"/>
    <w:qFormat/>
    <w:rsid w:val="00BA3AFA"/>
    <w:rPr>
      <w:b/>
      <w:bCs/>
      <w:color w:val="4F81BD"/>
    </w:rPr>
  </w:style>
  <w:style w:type="character" w:styleId="Istaknutareferenca">
    <w:name w:val="Intense Reference"/>
    <w:qFormat/>
    <w:rsid w:val="00BA3AFA"/>
    <w:rPr>
      <w:b/>
      <w:bCs/>
      <w:i/>
      <w:iCs/>
      <w:caps/>
      <w:color w:val="4F81BD"/>
    </w:rPr>
  </w:style>
  <w:style w:type="character" w:styleId="Naslovknjige">
    <w:name w:val="Book Title"/>
    <w:qFormat/>
    <w:rsid w:val="00BA3AFA"/>
    <w:rPr>
      <w:b/>
      <w:bCs/>
      <w:i/>
      <w:iCs/>
      <w:spacing w:val="9"/>
    </w:rPr>
  </w:style>
  <w:style w:type="paragraph" w:styleId="TOCNaslov">
    <w:name w:val="TOC Heading"/>
    <w:basedOn w:val="Naslov1"/>
    <w:next w:val="Normal"/>
    <w:qFormat/>
    <w:rsid w:val="00BA3AFA"/>
    <w:pPr>
      <w:outlineLvl w:val="9"/>
    </w:pPr>
  </w:style>
  <w:style w:type="character" w:customStyle="1" w:styleId="BezproredaChar">
    <w:name w:val="Bez proreda Char"/>
    <w:rsid w:val="00BA3AFA"/>
    <w:rPr>
      <w:sz w:val="20"/>
      <w:szCs w:val="20"/>
    </w:rPr>
  </w:style>
  <w:style w:type="table" w:customStyle="1" w:styleId="Reetkatablice1">
    <w:name w:val="Rešetka tablice1"/>
    <w:basedOn w:val="Obinatablica"/>
    <w:next w:val="Reetkatablice"/>
    <w:uiPriority w:val="59"/>
    <w:rsid w:val="00BA3AFA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BA3A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A3AFA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BA3AFA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erencafusnote">
    <w:name w:val="footnote reference"/>
    <w:uiPriority w:val="99"/>
    <w:semiHidden/>
    <w:unhideWhenUsed/>
    <w:rsid w:val="00BA3AFA"/>
    <w:rPr>
      <w:vertAlign w:val="superscript"/>
    </w:rPr>
  </w:style>
  <w:style w:type="table" w:customStyle="1" w:styleId="Reetkatablice4">
    <w:name w:val="Rešetka tablice4"/>
    <w:basedOn w:val="Obinatablica"/>
    <w:next w:val="Reetkatablice"/>
    <w:uiPriority w:val="59"/>
    <w:rsid w:val="00BA3A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BA3A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yiv974638712msonormal">
    <w:name w:val="yiv974638712msonormal"/>
    <w:basedOn w:val="Normal"/>
    <w:rsid w:val="00BA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3AF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3AFA"/>
    <w:rPr>
      <w:rFonts w:ascii="Tahoma" w:eastAsia="Times New Roman" w:hAnsi="Tahoma" w:cs="Tahoma"/>
      <w:sz w:val="16"/>
      <w:szCs w:val="16"/>
      <w:lang w:val="en-US" w:bidi="en-US"/>
    </w:rPr>
  </w:style>
  <w:style w:type="table" w:customStyle="1" w:styleId="Reetkatablice6">
    <w:name w:val="Rešetka tablice6"/>
    <w:basedOn w:val="Obinatablica"/>
    <w:next w:val="Reetkatablice"/>
    <w:uiPriority w:val="59"/>
    <w:rsid w:val="00BA3AFA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BA3AFA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BA3AFA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BA3AFA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BA3AFA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A3AFA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A3AFA"/>
    <w:rPr>
      <w:rFonts w:ascii="Calibri" w:eastAsia="Times New Roman" w:hAnsi="Calibri" w:cs="Times New Roman"/>
      <w:sz w:val="20"/>
      <w:szCs w:val="20"/>
      <w:lang w:val="en-US" w:bidi="en-US"/>
    </w:rPr>
  </w:style>
  <w:style w:type="table" w:customStyle="1" w:styleId="Reetkatablice11">
    <w:name w:val="Rešetka tablice11"/>
    <w:basedOn w:val="Obinatablica"/>
    <w:next w:val="Reetkatablice"/>
    <w:uiPriority w:val="59"/>
    <w:rsid w:val="00C011B4"/>
    <w:pPr>
      <w:spacing w:after="0" w:line="240" w:lineRule="auto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C389F"/>
    <w:rPr>
      <w:color w:val="0000FF" w:themeColor="hyperlink"/>
      <w:u w:val="single"/>
    </w:rPr>
  </w:style>
  <w:style w:type="table" w:customStyle="1" w:styleId="Reetkatablice12">
    <w:name w:val="Rešetka tablice12"/>
    <w:basedOn w:val="Obinatablica"/>
    <w:next w:val="Reetkatablice"/>
    <w:uiPriority w:val="59"/>
    <w:rsid w:val="00542A5F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39"/>
    <w:rsid w:val="007B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rtograd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C457-BDAB-4FD0-8C44-416EFC7D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129</Pages>
  <Words>22871</Words>
  <Characters>130370</Characters>
  <Application>Microsoft Office Word</Application>
  <DocSecurity>0</DocSecurity>
  <Lines>1086</Lines>
  <Paragraphs>305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119</cp:revision>
  <dcterms:created xsi:type="dcterms:W3CDTF">2021-09-06T05:52:00Z</dcterms:created>
  <dcterms:modified xsi:type="dcterms:W3CDTF">2021-09-21T10:28:00Z</dcterms:modified>
</cp:coreProperties>
</file>